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57" w:rsidRDefault="003C7C16">
      <w:pPr>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-1022986</wp:posOffset>
            </wp:positionH>
            <wp:positionV relativeFrom="paragraph">
              <wp:posOffset>-431165</wp:posOffset>
            </wp:positionV>
            <wp:extent cx="7503325" cy="10648950"/>
            <wp:effectExtent l="19050" t="0" r="237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03325" cy="10648950"/>
                    </a:xfrm>
                    <a:prstGeom prst="rect">
                      <a:avLst/>
                    </a:prstGeom>
                    <a:noFill/>
                    <a:ln w="9525">
                      <a:noFill/>
                      <a:miter lim="800000"/>
                      <a:headEnd/>
                      <a:tailEnd/>
                    </a:ln>
                  </pic:spPr>
                </pic:pic>
              </a:graphicData>
            </a:graphic>
          </wp:anchor>
        </w:drawing>
      </w: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D96277" w:rsidRDefault="00D96277">
      <w:pPr>
        <w:spacing w:after="0" w:line="240" w:lineRule="auto"/>
        <w:jc w:val="center"/>
        <w:rPr>
          <w:rFonts w:ascii="Times New Roman" w:eastAsia="Times New Roman" w:hAnsi="Times New Roman"/>
          <w:sz w:val="28"/>
          <w:szCs w:val="28"/>
        </w:rPr>
      </w:pPr>
    </w:p>
    <w:p w:rsidR="00983F53" w:rsidRDefault="00983F5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СОДЕРЖАНИЕ</w:t>
      </w:r>
    </w:p>
    <w:p w:rsidR="00983F53" w:rsidRDefault="00983F53">
      <w:pPr>
        <w:spacing w:after="0" w:line="240" w:lineRule="auto"/>
        <w:jc w:val="center"/>
      </w:pPr>
      <w:r>
        <w:t> </w:t>
      </w:r>
    </w:p>
    <w:tbl>
      <w:tblPr>
        <w:tblW w:w="0" w:type="auto"/>
        <w:tblLayout w:type="fixed"/>
        <w:tblLook w:val="0000"/>
      </w:tblPr>
      <w:tblGrid>
        <w:gridCol w:w="567"/>
        <w:gridCol w:w="8188"/>
        <w:gridCol w:w="851"/>
      </w:tblGrid>
      <w:tr w:rsidR="00983F53">
        <w:trPr>
          <w:trHeight w:val="630"/>
        </w:trPr>
        <w:tc>
          <w:tcPr>
            <w:tcW w:w="567" w:type="dxa"/>
            <w:shd w:val="clear" w:color="auto" w:fill="auto"/>
          </w:tcPr>
          <w:p w:rsidR="00983F53" w:rsidRDefault="00983F53">
            <w:pPr>
              <w:snapToGrid w:val="0"/>
              <w:spacing w:after="0" w:line="240" w:lineRule="auto"/>
              <w:jc w:val="center"/>
            </w:pPr>
          </w:p>
          <w:p w:rsidR="00983F53" w:rsidRPr="001D4147" w:rsidRDefault="00983F53">
            <w:pPr>
              <w:rPr>
                <w:rFonts w:ascii="Times New Roman" w:eastAsia="Times New Roman" w:hAnsi="Times New Roman"/>
                <w:b/>
                <w:sz w:val="28"/>
                <w:szCs w:val="28"/>
              </w:rPr>
            </w:pPr>
            <w:r w:rsidRPr="001D4147">
              <w:rPr>
                <w:rFonts w:ascii="Times New Roman" w:eastAsia="Times New Roman" w:hAnsi="Times New Roman"/>
                <w:b/>
                <w:sz w:val="28"/>
                <w:szCs w:val="28"/>
              </w:rPr>
              <w:t xml:space="preserve"> </w:t>
            </w:r>
            <w:r>
              <w:rPr>
                <w:rFonts w:ascii="Times New Roman" w:eastAsia="Times New Roman" w:hAnsi="Times New Roman"/>
                <w:b/>
                <w:sz w:val="28"/>
                <w:szCs w:val="28"/>
                <w:lang w:val="en-US"/>
              </w:rPr>
              <w:t>I</w:t>
            </w:r>
          </w:p>
        </w:tc>
        <w:tc>
          <w:tcPr>
            <w:tcW w:w="8188" w:type="dxa"/>
            <w:shd w:val="clear" w:color="auto" w:fill="auto"/>
          </w:tcPr>
          <w:p w:rsidR="00983F53" w:rsidRDefault="00983F53">
            <w:pPr>
              <w:snapToGrid w:val="0"/>
              <w:spacing w:after="0" w:line="240" w:lineRule="auto"/>
              <w:rPr>
                <w:rFonts w:ascii="Times New Roman" w:eastAsia="Times New Roman" w:hAnsi="Times New Roman"/>
                <w:sz w:val="28"/>
                <w:szCs w:val="28"/>
              </w:rPr>
            </w:pPr>
          </w:p>
          <w:p w:rsidR="00983F53" w:rsidRDefault="00983F53">
            <w:pPr>
              <w:rPr>
                <w:rFonts w:ascii="Times New Roman" w:eastAsia="Times New Roman" w:hAnsi="Times New Roman"/>
                <w:b/>
                <w:sz w:val="28"/>
                <w:szCs w:val="28"/>
              </w:rPr>
            </w:pPr>
            <w:r>
              <w:rPr>
                <w:rFonts w:ascii="Times New Roman" w:eastAsia="Times New Roman" w:hAnsi="Times New Roman"/>
                <w:b/>
                <w:sz w:val="28"/>
                <w:szCs w:val="28"/>
              </w:rPr>
              <w:t>Целевой раздел</w:t>
            </w:r>
          </w:p>
        </w:tc>
        <w:tc>
          <w:tcPr>
            <w:tcW w:w="851"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p>
          <w:p w:rsidR="00983F53" w:rsidRDefault="00983F5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983F53">
        <w:trPr>
          <w:trHeight w:val="330"/>
        </w:trPr>
        <w:tc>
          <w:tcPr>
            <w:tcW w:w="567" w:type="dxa"/>
            <w:shd w:val="clear" w:color="auto" w:fill="auto"/>
          </w:tcPr>
          <w:p w:rsidR="00983F53" w:rsidRDefault="00983F53">
            <w:pPr>
              <w:snapToGrid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188" w:type="dxa"/>
            <w:shd w:val="clear" w:color="auto" w:fill="auto"/>
          </w:tcPr>
          <w:p w:rsidR="00983F53" w:rsidRDefault="00983F53">
            <w:pPr>
              <w:snapToGrid w:val="0"/>
              <w:jc w:val="both"/>
              <w:rPr>
                <w:rFonts w:ascii="Times New Roman" w:eastAsia="Times New Roman" w:hAnsi="Times New Roman"/>
                <w:sz w:val="28"/>
                <w:szCs w:val="28"/>
              </w:rPr>
            </w:pPr>
            <w:r>
              <w:rPr>
                <w:rFonts w:ascii="Times New Roman" w:eastAsia="Times New Roman" w:hAnsi="Times New Roman"/>
                <w:sz w:val="28"/>
                <w:szCs w:val="28"/>
              </w:rPr>
              <w:t>Пояснительная записка</w:t>
            </w:r>
          </w:p>
        </w:tc>
        <w:tc>
          <w:tcPr>
            <w:tcW w:w="851" w:type="dxa"/>
            <w:shd w:val="clear" w:color="auto" w:fill="auto"/>
          </w:tcPr>
          <w:p w:rsidR="00983F53" w:rsidRDefault="00983F53">
            <w:pPr>
              <w:snapToGrid w:val="0"/>
              <w:jc w:val="center"/>
              <w:rPr>
                <w:rFonts w:ascii="Times New Roman" w:eastAsia="Times New Roman" w:hAnsi="Times New Roman"/>
                <w:sz w:val="28"/>
                <w:szCs w:val="28"/>
              </w:rPr>
            </w:pPr>
            <w:r>
              <w:rPr>
                <w:rFonts w:ascii="Times New Roman" w:eastAsia="Times New Roman" w:hAnsi="Times New Roman"/>
                <w:sz w:val="28"/>
                <w:szCs w:val="28"/>
              </w:rPr>
              <w:t>3</w:t>
            </w:r>
          </w:p>
        </w:tc>
      </w:tr>
      <w:tr w:rsidR="00983F53">
        <w:tc>
          <w:tcPr>
            <w:tcW w:w="567"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188" w:type="dxa"/>
            <w:shd w:val="clear" w:color="auto" w:fill="auto"/>
          </w:tcPr>
          <w:p w:rsidR="00983F53" w:rsidRDefault="00983F53">
            <w:pPr>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Планируемые </w:t>
            </w:r>
            <w:r w:rsidR="00297A49">
              <w:rPr>
                <w:rFonts w:ascii="Times New Roman" w:eastAsia="Times New Roman" w:hAnsi="Times New Roman"/>
                <w:sz w:val="28"/>
                <w:szCs w:val="28"/>
              </w:rPr>
              <w:t>результаты освоения учащимися</w:t>
            </w:r>
            <w:r>
              <w:rPr>
                <w:rFonts w:ascii="Times New Roman" w:eastAsia="Times New Roman" w:hAnsi="Times New Roman"/>
                <w:sz w:val="28"/>
                <w:szCs w:val="28"/>
              </w:rPr>
              <w:t xml:space="preserve"> основной образовательной программы начального общего образования</w:t>
            </w:r>
          </w:p>
        </w:tc>
        <w:tc>
          <w:tcPr>
            <w:tcW w:w="851" w:type="dxa"/>
            <w:shd w:val="clear" w:color="auto" w:fill="auto"/>
          </w:tcPr>
          <w:p w:rsidR="00983F53" w:rsidRDefault="00B31F7F">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83F53">
        <w:tc>
          <w:tcPr>
            <w:tcW w:w="567"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188" w:type="dxa"/>
            <w:shd w:val="clear" w:color="auto" w:fill="auto"/>
          </w:tcPr>
          <w:p w:rsidR="00983F53" w:rsidRDefault="00983F53">
            <w:pPr>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Система </w:t>
            </w:r>
            <w:proofErr w:type="gramStart"/>
            <w:r>
              <w:rPr>
                <w:rFonts w:ascii="Times New Roman" w:eastAsia="Times New Roman" w:hAnsi="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851" w:type="dxa"/>
            <w:shd w:val="clear" w:color="auto" w:fill="auto"/>
          </w:tcPr>
          <w:p w:rsidR="00983F53" w:rsidRDefault="00B31F7F">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983F53">
        <w:trPr>
          <w:trHeight w:val="797"/>
        </w:trPr>
        <w:tc>
          <w:tcPr>
            <w:tcW w:w="567"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p>
          <w:p w:rsidR="00983F53" w:rsidRDefault="00983F53">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II</w:t>
            </w:r>
          </w:p>
        </w:tc>
        <w:tc>
          <w:tcPr>
            <w:tcW w:w="8188" w:type="dxa"/>
            <w:shd w:val="clear" w:color="auto" w:fill="auto"/>
          </w:tcPr>
          <w:p w:rsidR="00983F53" w:rsidRDefault="00983F53">
            <w:pPr>
              <w:snapToGrid w:val="0"/>
              <w:spacing w:after="0" w:line="240" w:lineRule="auto"/>
              <w:jc w:val="both"/>
              <w:rPr>
                <w:rFonts w:ascii="Times New Roman" w:eastAsia="Times New Roman" w:hAnsi="Times New Roman"/>
                <w:b/>
                <w:sz w:val="28"/>
                <w:szCs w:val="28"/>
              </w:rPr>
            </w:pPr>
          </w:p>
          <w:p w:rsidR="00983F53" w:rsidRDefault="00983F53">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Содержательный раздел</w:t>
            </w:r>
          </w:p>
          <w:p w:rsidR="00983F53" w:rsidRDefault="00983F53">
            <w:pPr>
              <w:spacing w:after="0" w:line="240" w:lineRule="auto"/>
              <w:jc w:val="both"/>
              <w:rPr>
                <w:rFonts w:ascii="Times New Roman" w:eastAsia="Times New Roman" w:hAnsi="Times New Roman"/>
                <w:sz w:val="28"/>
                <w:szCs w:val="28"/>
              </w:rPr>
            </w:pPr>
          </w:p>
        </w:tc>
        <w:tc>
          <w:tcPr>
            <w:tcW w:w="851"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p>
          <w:p w:rsidR="00983F53" w:rsidRDefault="00B31F7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r>
      <w:tr w:rsidR="00983F53">
        <w:tc>
          <w:tcPr>
            <w:tcW w:w="567"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188" w:type="dxa"/>
            <w:shd w:val="clear" w:color="auto" w:fill="auto"/>
          </w:tcPr>
          <w:p w:rsidR="00983F53" w:rsidRDefault="00983F53">
            <w:pPr>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Программа формирования универсальных учебных действий обучающихся на ступени начального общего образования</w:t>
            </w:r>
          </w:p>
        </w:tc>
        <w:tc>
          <w:tcPr>
            <w:tcW w:w="851" w:type="dxa"/>
            <w:shd w:val="clear" w:color="auto" w:fill="auto"/>
          </w:tcPr>
          <w:p w:rsidR="00983F53" w:rsidRDefault="00B31F7F">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r>
      <w:tr w:rsidR="00983F53">
        <w:tc>
          <w:tcPr>
            <w:tcW w:w="567" w:type="dxa"/>
            <w:shd w:val="clear" w:color="auto" w:fill="auto"/>
          </w:tcPr>
          <w:p w:rsidR="00983F53" w:rsidRDefault="00983F53">
            <w:pPr>
              <w:snapToGri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2.</w:t>
            </w:r>
          </w:p>
        </w:tc>
        <w:tc>
          <w:tcPr>
            <w:tcW w:w="8188" w:type="dxa"/>
            <w:shd w:val="clear" w:color="auto" w:fill="auto"/>
          </w:tcPr>
          <w:p w:rsidR="00983F53" w:rsidRDefault="00983F53">
            <w:pPr>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Программа отдельных учебных предметов, курсов и курсов внеурочной деятельности</w:t>
            </w:r>
          </w:p>
        </w:tc>
        <w:tc>
          <w:tcPr>
            <w:tcW w:w="851"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19</w:t>
            </w:r>
          </w:p>
        </w:tc>
      </w:tr>
      <w:tr w:rsidR="00983F53">
        <w:tc>
          <w:tcPr>
            <w:tcW w:w="567"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188" w:type="dxa"/>
            <w:shd w:val="clear" w:color="auto" w:fill="auto"/>
          </w:tcPr>
          <w:p w:rsidR="00983F53" w:rsidRDefault="00983F53">
            <w:pPr>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Программа духовно – нравственного р</w:t>
            </w:r>
            <w:r w:rsidR="00297A49">
              <w:rPr>
                <w:rFonts w:ascii="Times New Roman" w:eastAsia="Times New Roman" w:hAnsi="Times New Roman"/>
                <w:sz w:val="28"/>
                <w:szCs w:val="28"/>
              </w:rPr>
              <w:t>азвития и воспитания учащихся</w:t>
            </w:r>
            <w:r>
              <w:rPr>
                <w:rFonts w:ascii="Times New Roman" w:eastAsia="Times New Roman" w:hAnsi="Times New Roman"/>
                <w:sz w:val="28"/>
                <w:szCs w:val="28"/>
              </w:rPr>
              <w:t xml:space="preserve"> на ступени начального общего образования</w:t>
            </w:r>
          </w:p>
        </w:tc>
        <w:tc>
          <w:tcPr>
            <w:tcW w:w="851" w:type="dxa"/>
            <w:shd w:val="clear" w:color="auto" w:fill="auto"/>
          </w:tcPr>
          <w:p w:rsidR="00983F53" w:rsidRDefault="00B31F7F">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r w:rsidR="00EE3EB3">
              <w:rPr>
                <w:rFonts w:ascii="Times New Roman" w:eastAsia="Times New Roman" w:hAnsi="Times New Roman"/>
                <w:sz w:val="28"/>
                <w:szCs w:val="28"/>
              </w:rPr>
              <w:t>8</w:t>
            </w:r>
          </w:p>
        </w:tc>
      </w:tr>
      <w:tr w:rsidR="00983F53">
        <w:tc>
          <w:tcPr>
            <w:tcW w:w="567"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188" w:type="dxa"/>
            <w:shd w:val="clear" w:color="auto" w:fill="auto"/>
          </w:tcPr>
          <w:p w:rsidR="00983F53" w:rsidRDefault="00983F53">
            <w:pPr>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Программа формирования экологической  культуры здорового и безопасного образа жизни</w:t>
            </w:r>
          </w:p>
        </w:tc>
        <w:tc>
          <w:tcPr>
            <w:tcW w:w="851" w:type="dxa"/>
            <w:shd w:val="clear" w:color="auto" w:fill="auto"/>
          </w:tcPr>
          <w:p w:rsidR="00983F53" w:rsidRDefault="00EE3EB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54</w:t>
            </w:r>
          </w:p>
        </w:tc>
      </w:tr>
      <w:tr w:rsidR="00983F53">
        <w:tc>
          <w:tcPr>
            <w:tcW w:w="567"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5. </w:t>
            </w:r>
          </w:p>
        </w:tc>
        <w:tc>
          <w:tcPr>
            <w:tcW w:w="8188" w:type="dxa"/>
            <w:shd w:val="clear" w:color="auto" w:fill="auto"/>
          </w:tcPr>
          <w:p w:rsidR="00983F53" w:rsidRDefault="00983F53">
            <w:pPr>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Программа коррекционной работы</w:t>
            </w:r>
          </w:p>
        </w:tc>
        <w:tc>
          <w:tcPr>
            <w:tcW w:w="851" w:type="dxa"/>
            <w:shd w:val="clear" w:color="auto" w:fill="auto"/>
          </w:tcPr>
          <w:p w:rsidR="00983F53" w:rsidRDefault="00EE3EB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56</w:t>
            </w:r>
          </w:p>
        </w:tc>
      </w:tr>
      <w:tr w:rsidR="00983F53">
        <w:tc>
          <w:tcPr>
            <w:tcW w:w="567"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p>
          <w:p w:rsidR="00983F53" w:rsidRDefault="00983F53">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III</w:t>
            </w:r>
          </w:p>
          <w:p w:rsidR="00983F53" w:rsidRDefault="00983F53">
            <w:pPr>
              <w:spacing w:after="0" w:line="240" w:lineRule="auto"/>
              <w:jc w:val="center"/>
              <w:rPr>
                <w:rFonts w:ascii="Times New Roman" w:eastAsia="Times New Roman" w:hAnsi="Times New Roman"/>
                <w:sz w:val="28"/>
                <w:szCs w:val="28"/>
              </w:rPr>
            </w:pPr>
          </w:p>
        </w:tc>
        <w:tc>
          <w:tcPr>
            <w:tcW w:w="8188" w:type="dxa"/>
            <w:shd w:val="clear" w:color="auto" w:fill="auto"/>
          </w:tcPr>
          <w:p w:rsidR="00983F53" w:rsidRDefault="00983F53">
            <w:pPr>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983F53" w:rsidRDefault="00983F53">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Организационный раздел</w:t>
            </w:r>
          </w:p>
        </w:tc>
        <w:tc>
          <w:tcPr>
            <w:tcW w:w="851"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p>
          <w:p w:rsidR="00983F53" w:rsidRDefault="00B31F7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r w:rsidR="00EE3EB3">
              <w:rPr>
                <w:rFonts w:ascii="Times New Roman" w:eastAsia="Times New Roman" w:hAnsi="Times New Roman"/>
                <w:sz w:val="28"/>
                <w:szCs w:val="28"/>
              </w:rPr>
              <w:t>0</w:t>
            </w:r>
          </w:p>
        </w:tc>
      </w:tr>
      <w:tr w:rsidR="00983F53">
        <w:trPr>
          <w:trHeight w:val="930"/>
        </w:trPr>
        <w:tc>
          <w:tcPr>
            <w:tcW w:w="567"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188" w:type="dxa"/>
            <w:shd w:val="clear" w:color="auto" w:fill="auto"/>
          </w:tcPr>
          <w:p w:rsidR="00983F53" w:rsidRDefault="00983F53">
            <w:pPr>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Учебный план начального общего образования</w:t>
            </w:r>
            <w:r w:rsidR="00B55F21">
              <w:rPr>
                <w:rFonts w:ascii="Times New Roman" w:eastAsia="Times New Roman" w:hAnsi="Times New Roman"/>
                <w:sz w:val="28"/>
                <w:szCs w:val="28"/>
              </w:rPr>
              <w:t xml:space="preserve"> ЧОУ СОШ «Альтернатива»</w:t>
            </w:r>
          </w:p>
        </w:tc>
        <w:tc>
          <w:tcPr>
            <w:tcW w:w="851" w:type="dxa"/>
            <w:shd w:val="clear" w:color="auto" w:fill="auto"/>
          </w:tcPr>
          <w:p w:rsidR="00983F53" w:rsidRDefault="00EE3EB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62</w:t>
            </w:r>
          </w:p>
          <w:p w:rsidR="00983F53" w:rsidRDefault="00983F53">
            <w:pPr>
              <w:spacing w:after="0" w:line="240" w:lineRule="auto"/>
              <w:jc w:val="center"/>
              <w:rPr>
                <w:rFonts w:ascii="Times New Roman" w:eastAsia="Times New Roman" w:hAnsi="Times New Roman"/>
                <w:sz w:val="28"/>
                <w:szCs w:val="28"/>
              </w:rPr>
            </w:pPr>
          </w:p>
        </w:tc>
      </w:tr>
      <w:tr w:rsidR="00983F53">
        <w:trPr>
          <w:trHeight w:val="377"/>
        </w:trPr>
        <w:tc>
          <w:tcPr>
            <w:tcW w:w="567" w:type="dxa"/>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188" w:type="dxa"/>
            <w:shd w:val="clear" w:color="auto" w:fill="auto"/>
          </w:tcPr>
          <w:p w:rsidR="00983F53" w:rsidRDefault="00983F53">
            <w:pPr>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План внеурочной деятельности</w:t>
            </w:r>
          </w:p>
        </w:tc>
        <w:tc>
          <w:tcPr>
            <w:tcW w:w="851" w:type="dxa"/>
            <w:shd w:val="clear" w:color="auto" w:fill="auto"/>
          </w:tcPr>
          <w:p w:rsidR="00983F53" w:rsidRDefault="00B31F7F">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r w:rsidR="00EE3EB3">
              <w:rPr>
                <w:rFonts w:ascii="Times New Roman" w:eastAsia="Times New Roman" w:hAnsi="Times New Roman"/>
                <w:sz w:val="28"/>
                <w:szCs w:val="28"/>
              </w:rPr>
              <w:t>4</w:t>
            </w:r>
          </w:p>
        </w:tc>
      </w:tr>
      <w:tr w:rsidR="00983F53">
        <w:trPr>
          <w:trHeight w:val="632"/>
        </w:trPr>
        <w:tc>
          <w:tcPr>
            <w:tcW w:w="567" w:type="dxa"/>
            <w:shd w:val="clear" w:color="auto" w:fill="auto"/>
          </w:tcPr>
          <w:p w:rsidR="004C6612" w:rsidRDefault="009565E1" w:rsidP="009565E1">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188" w:type="dxa"/>
            <w:shd w:val="clear" w:color="auto" w:fill="auto"/>
          </w:tcPr>
          <w:p w:rsidR="009565E1" w:rsidRPr="00AC0DCA" w:rsidRDefault="009565E1" w:rsidP="00AC0DCA">
            <w:pPr>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Система условий реализации основной образовательной программы в соответствии с требованиями стандарта</w:t>
            </w:r>
          </w:p>
        </w:tc>
        <w:tc>
          <w:tcPr>
            <w:tcW w:w="851" w:type="dxa"/>
            <w:shd w:val="clear" w:color="auto" w:fill="auto"/>
          </w:tcPr>
          <w:p w:rsidR="00983F53" w:rsidRDefault="009565E1" w:rsidP="009565E1">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p w:rsidR="00983F53" w:rsidRDefault="00983F53" w:rsidP="009565E1">
            <w:pPr>
              <w:snapToGrid w:val="0"/>
              <w:spacing w:after="0" w:line="240" w:lineRule="auto"/>
              <w:jc w:val="center"/>
              <w:rPr>
                <w:rFonts w:ascii="Times New Roman" w:eastAsia="Times New Roman" w:hAnsi="Times New Roman"/>
                <w:sz w:val="28"/>
                <w:szCs w:val="28"/>
              </w:rPr>
            </w:pPr>
          </w:p>
        </w:tc>
      </w:tr>
      <w:tr w:rsidR="00983F53">
        <w:tc>
          <w:tcPr>
            <w:tcW w:w="567" w:type="dxa"/>
            <w:shd w:val="clear" w:color="auto" w:fill="auto"/>
          </w:tcPr>
          <w:p w:rsidR="00983F53" w:rsidRDefault="00AC0DCA">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8188" w:type="dxa"/>
            <w:shd w:val="clear" w:color="auto" w:fill="auto"/>
          </w:tcPr>
          <w:p w:rsidR="00983F53" w:rsidRPr="00AC0DCA" w:rsidRDefault="00AC0DCA">
            <w:pPr>
              <w:snapToGrid w:val="0"/>
              <w:spacing w:after="0" w:line="240" w:lineRule="auto"/>
              <w:rPr>
                <w:rFonts w:ascii="Times New Roman" w:eastAsia="Times New Roman" w:hAnsi="Times New Roman"/>
                <w:sz w:val="28"/>
                <w:szCs w:val="28"/>
              </w:rPr>
            </w:pPr>
            <w:r w:rsidRPr="00AC0DCA">
              <w:rPr>
                <w:rFonts w:ascii="Times New Roman" w:eastAsia="Times New Roman" w:hAnsi="Times New Roman"/>
                <w:sz w:val="28"/>
                <w:szCs w:val="28"/>
              </w:rPr>
              <w:t>Кадровые условия реализации ООП НОО</w:t>
            </w:r>
          </w:p>
        </w:tc>
        <w:tc>
          <w:tcPr>
            <w:tcW w:w="851" w:type="dxa"/>
            <w:shd w:val="clear" w:color="auto" w:fill="auto"/>
          </w:tcPr>
          <w:p w:rsidR="00983F53" w:rsidRDefault="00AC0DCA" w:rsidP="009565E1">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tc>
      </w:tr>
      <w:tr w:rsidR="00983F53">
        <w:tc>
          <w:tcPr>
            <w:tcW w:w="567" w:type="dxa"/>
            <w:shd w:val="clear" w:color="auto" w:fill="auto"/>
          </w:tcPr>
          <w:p w:rsidR="00AC0DCA" w:rsidRDefault="00AC0DCA" w:rsidP="00AC0DCA">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8188" w:type="dxa"/>
            <w:shd w:val="clear" w:color="auto" w:fill="auto"/>
          </w:tcPr>
          <w:p w:rsidR="00983F53" w:rsidRPr="00AC0DCA" w:rsidRDefault="00AC0DCA">
            <w:pPr>
              <w:snapToGrid w:val="0"/>
              <w:spacing w:after="0" w:line="240" w:lineRule="auto"/>
              <w:rPr>
                <w:rFonts w:ascii="Times New Roman" w:eastAsia="Times New Roman" w:hAnsi="Times New Roman"/>
                <w:sz w:val="28"/>
                <w:szCs w:val="28"/>
              </w:rPr>
            </w:pPr>
            <w:r w:rsidRPr="00AC0DCA">
              <w:rPr>
                <w:rFonts w:ascii="Times New Roman" w:hAnsi="Times New Roman"/>
                <w:sz w:val="28"/>
                <w:szCs w:val="28"/>
              </w:rPr>
              <w:t>Сведения</w:t>
            </w:r>
            <w:r w:rsidRPr="00AC0DCA">
              <w:rPr>
                <w:rFonts w:ascii="Times New Roman" w:eastAsia="Times New Roman" w:hAnsi="Times New Roman"/>
                <w:sz w:val="28"/>
                <w:szCs w:val="28"/>
              </w:rPr>
              <w:t xml:space="preserve"> </w:t>
            </w:r>
            <w:r w:rsidRPr="00AC0DCA">
              <w:rPr>
                <w:rFonts w:ascii="Times New Roman" w:hAnsi="Times New Roman"/>
                <w:sz w:val="28"/>
                <w:szCs w:val="28"/>
              </w:rPr>
              <w:t>о</w:t>
            </w:r>
            <w:r w:rsidRPr="00AC0DCA">
              <w:rPr>
                <w:rFonts w:ascii="Times New Roman" w:eastAsia="Times New Roman" w:hAnsi="Times New Roman"/>
                <w:sz w:val="28"/>
                <w:szCs w:val="28"/>
              </w:rPr>
              <w:t xml:space="preserve"> </w:t>
            </w:r>
            <w:r w:rsidRPr="00AC0DCA">
              <w:rPr>
                <w:rFonts w:ascii="Times New Roman" w:hAnsi="Times New Roman"/>
                <w:sz w:val="28"/>
                <w:szCs w:val="28"/>
              </w:rPr>
              <w:t>материально-техническом</w:t>
            </w:r>
            <w:r w:rsidRPr="00AC0DCA">
              <w:rPr>
                <w:rFonts w:ascii="Times New Roman" w:eastAsia="Times New Roman" w:hAnsi="Times New Roman"/>
                <w:sz w:val="28"/>
                <w:szCs w:val="28"/>
              </w:rPr>
              <w:t xml:space="preserve"> </w:t>
            </w:r>
            <w:r w:rsidRPr="00AC0DCA">
              <w:rPr>
                <w:rFonts w:ascii="Times New Roman" w:hAnsi="Times New Roman"/>
                <w:sz w:val="28"/>
                <w:szCs w:val="28"/>
              </w:rPr>
              <w:t>обеспечении</w:t>
            </w:r>
          </w:p>
        </w:tc>
        <w:tc>
          <w:tcPr>
            <w:tcW w:w="851" w:type="dxa"/>
            <w:shd w:val="clear" w:color="auto" w:fill="auto"/>
          </w:tcPr>
          <w:p w:rsidR="00983F53" w:rsidRDefault="00AC0DCA" w:rsidP="009565E1">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tc>
      </w:tr>
      <w:tr w:rsidR="00AC0DCA">
        <w:tc>
          <w:tcPr>
            <w:tcW w:w="567" w:type="dxa"/>
            <w:shd w:val="clear" w:color="auto" w:fill="auto"/>
          </w:tcPr>
          <w:p w:rsidR="00AC0DCA" w:rsidRDefault="00AC0DCA" w:rsidP="00AC0DCA">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8188" w:type="dxa"/>
            <w:shd w:val="clear" w:color="auto" w:fill="auto"/>
          </w:tcPr>
          <w:p w:rsidR="00AC0DCA" w:rsidRPr="00AC0DCA" w:rsidRDefault="00AC0DCA">
            <w:pPr>
              <w:snapToGrid w:val="0"/>
              <w:spacing w:after="0" w:line="240" w:lineRule="auto"/>
              <w:rPr>
                <w:rFonts w:ascii="Times New Roman" w:eastAsia="Times New Roman" w:hAnsi="Times New Roman"/>
                <w:sz w:val="28"/>
                <w:szCs w:val="28"/>
              </w:rPr>
            </w:pPr>
            <w:r w:rsidRPr="00AC0DCA">
              <w:rPr>
                <w:rFonts w:ascii="Times New Roman" w:hAnsi="Times New Roman"/>
                <w:sz w:val="28"/>
                <w:szCs w:val="28"/>
              </w:rPr>
              <w:t>Методическое</w:t>
            </w:r>
            <w:r w:rsidRPr="00AC0DCA">
              <w:rPr>
                <w:rFonts w:ascii="Times New Roman" w:eastAsia="Times New Roman" w:hAnsi="Times New Roman"/>
                <w:sz w:val="28"/>
                <w:szCs w:val="28"/>
              </w:rPr>
              <w:t xml:space="preserve"> </w:t>
            </w:r>
            <w:r w:rsidRPr="00AC0DCA">
              <w:rPr>
                <w:rFonts w:ascii="Times New Roman" w:hAnsi="Times New Roman"/>
                <w:sz w:val="28"/>
                <w:szCs w:val="28"/>
              </w:rPr>
              <w:t>и</w:t>
            </w:r>
            <w:r w:rsidRPr="00AC0DCA">
              <w:rPr>
                <w:rFonts w:ascii="Times New Roman" w:eastAsia="Times New Roman" w:hAnsi="Times New Roman"/>
                <w:sz w:val="28"/>
                <w:szCs w:val="28"/>
              </w:rPr>
              <w:t xml:space="preserve"> </w:t>
            </w:r>
            <w:r w:rsidRPr="00AC0DCA">
              <w:rPr>
                <w:rFonts w:ascii="Times New Roman" w:hAnsi="Times New Roman"/>
                <w:sz w:val="28"/>
                <w:szCs w:val="28"/>
              </w:rPr>
              <w:t>техническое</w:t>
            </w:r>
            <w:r w:rsidRPr="00AC0DCA">
              <w:rPr>
                <w:rFonts w:ascii="Times New Roman" w:eastAsia="Times New Roman" w:hAnsi="Times New Roman"/>
                <w:sz w:val="28"/>
                <w:szCs w:val="28"/>
              </w:rPr>
              <w:t xml:space="preserve"> </w:t>
            </w:r>
            <w:r w:rsidRPr="00AC0DCA">
              <w:rPr>
                <w:rFonts w:ascii="Times New Roman" w:hAnsi="Times New Roman"/>
                <w:sz w:val="28"/>
                <w:szCs w:val="28"/>
              </w:rPr>
              <w:t>оснащение</w:t>
            </w:r>
            <w:r w:rsidRPr="00AC0DCA">
              <w:rPr>
                <w:rFonts w:ascii="Times New Roman" w:eastAsia="Times New Roman" w:hAnsi="Times New Roman"/>
                <w:sz w:val="28"/>
                <w:szCs w:val="28"/>
              </w:rPr>
              <w:t xml:space="preserve"> </w:t>
            </w:r>
            <w:r w:rsidRPr="00AC0DCA">
              <w:rPr>
                <w:rFonts w:ascii="Times New Roman" w:hAnsi="Times New Roman"/>
                <w:sz w:val="28"/>
                <w:szCs w:val="28"/>
              </w:rPr>
              <w:t>образовательного</w:t>
            </w:r>
            <w:r w:rsidRPr="00AC0DCA">
              <w:rPr>
                <w:rFonts w:ascii="Times New Roman" w:eastAsia="Times New Roman" w:hAnsi="Times New Roman"/>
                <w:sz w:val="28"/>
                <w:szCs w:val="28"/>
              </w:rPr>
              <w:t xml:space="preserve"> </w:t>
            </w:r>
            <w:r w:rsidRPr="00AC0DCA">
              <w:rPr>
                <w:rFonts w:ascii="Times New Roman" w:hAnsi="Times New Roman"/>
                <w:sz w:val="28"/>
                <w:szCs w:val="28"/>
              </w:rPr>
              <w:t>процесса</w:t>
            </w:r>
          </w:p>
        </w:tc>
        <w:tc>
          <w:tcPr>
            <w:tcW w:w="851" w:type="dxa"/>
            <w:shd w:val="clear" w:color="auto" w:fill="auto"/>
          </w:tcPr>
          <w:p w:rsidR="00AC0DCA" w:rsidRDefault="00AC0DCA" w:rsidP="009565E1">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66</w:t>
            </w:r>
          </w:p>
        </w:tc>
      </w:tr>
      <w:tr w:rsidR="00AC0DCA">
        <w:tc>
          <w:tcPr>
            <w:tcW w:w="567" w:type="dxa"/>
            <w:shd w:val="clear" w:color="auto" w:fill="auto"/>
          </w:tcPr>
          <w:p w:rsidR="00AC0DCA" w:rsidRDefault="00AC0DCA" w:rsidP="00AC0DCA">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3.4</w:t>
            </w:r>
          </w:p>
        </w:tc>
        <w:tc>
          <w:tcPr>
            <w:tcW w:w="8188" w:type="dxa"/>
            <w:shd w:val="clear" w:color="auto" w:fill="auto"/>
          </w:tcPr>
          <w:p w:rsidR="00AC0DCA" w:rsidRPr="00AC0DCA" w:rsidRDefault="00AC0DCA">
            <w:pPr>
              <w:snapToGrid w:val="0"/>
              <w:spacing w:after="0" w:line="240" w:lineRule="auto"/>
              <w:rPr>
                <w:rFonts w:ascii="Times New Roman" w:eastAsia="Times New Roman" w:hAnsi="Times New Roman"/>
                <w:sz w:val="28"/>
                <w:szCs w:val="28"/>
              </w:rPr>
            </w:pPr>
            <w:r w:rsidRPr="00AC0DCA">
              <w:rPr>
                <w:rFonts w:ascii="Times New Roman" w:hAnsi="Times New Roman"/>
                <w:sz w:val="28"/>
                <w:szCs w:val="28"/>
              </w:rPr>
              <w:t>Взаимодействия</w:t>
            </w:r>
            <w:r w:rsidRPr="00AC0DCA">
              <w:rPr>
                <w:rFonts w:ascii="Times New Roman" w:eastAsia="Times New Roman" w:hAnsi="Times New Roman"/>
                <w:sz w:val="28"/>
                <w:szCs w:val="28"/>
              </w:rPr>
              <w:t xml:space="preserve"> </w:t>
            </w:r>
            <w:r w:rsidRPr="00AC0DCA">
              <w:rPr>
                <w:rFonts w:ascii="Times New Roman" w:hAnsi="Times New Roman"/>
                <w:sz w:val="28"/>
                <w:szCs w:val="28"/>
              </w:rPr>
              <w:t>с</w:t>
            </w:r>
            <w:r w:rsidRPr="00AC0DCA">
              <w:rPr>
                <w:rFonts w:ascii="Times New Roman" w:eastAsia="Times New Roman" w:hAnsi="Times New Roman"/>
                <w:sz w:val="28"/>
                <w:szCs w:val="28"/>
              </w:rPr>
              <w:t xml:space="preserve"> </w:t>
            </w:r>
            <w:r w:rsidRPr="00AC0DCA">
              <w:rPr>
                <w:rFonts w:ascii="Times New Roman" w:hAnsi="Times New Roman"/>
                <w:sz w:val="28"/>
                <w:szCs w:val="28"/>
              </w:rPr>
              <w:t>социальными</w:t>
            </w:r>
            <w:r w:rsidRPr="00AC0DCA">
              <w:rPr>
                <w:rFonts w:ascii="Times New Roman" w:eastAsia="Times New Roman" w:hAnsi="Times New Roman"/>
                <w:sz w:val="28"/>
                <w:szCs w:val="28"/>
              </w:rPr>
              <w:t xml:space="preserve"> </w:t>
            </w:r>
            <w:r w:rsidRPr="00AC0DCA">
              <w:rPr>
                <w:rFonts w:ascii="Times New Roman" w:hAnsi="Times New Roman"/>
                <w:sz w:val="28"/>
                <w:szCs w:val="28"/>
              </w:rPr>
              <w:t>партнерами</w:t>
            </w:r>
          </w:p>
        </w:tc>
        <w:tc>
          <w:tcPr>
            <w:tcW w:w="851" w:type="dxa"/>
            <w:shd w:val="clear" w:color="auto" w:fill="auto"/>
          </w:tcPr>
          <w:p w:rsidR="00AC0DCA" w:rsidRDefault="00AC0DCA">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66</w:t>
            </w:r>
          </w:p>
        </w:tc>
      </w:tr>
    </w:tbl>
    <w:p w:rsidR="00983F53" w:rsidRDefault="00983F53" w:rsidP="00A001A9">
      <w:pPr>
        <w:pageBreakBefore/>
        <w:spacing w:after="0" w:line="240" w:lineRule="auto"/>
        <w:jc w:val="center"/>
      </w:pPr>
    </w:p>
    <w:p w:rsidR="00983F53" w:rsidRDefault="00983F53" w:rsidP="00A001A9">
      <w:pPr>
        <w:numPr>
          <w:ilvl w:val="0"/>
          <w:numId w:val="11"/>
        </w:num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ЦЕЛЕВОЙ РАЗДЕЛ</w:t>
      </w:r>
    </w:p>
    <w:p w:rsidR="00983F53" w:rsidRDefault="00983F53">
      <w:pPr>
        <w:spacing w:after="0" w:line="240" w:lineRule="auto"/>
        <w:ind w:left="1080"/>
        <w:rPr>
          <w:rFonts w:ascii="Times New Roman" w:eastAsia="Times New Roman" w:hAnsi="Times New Roman"/>
          <w:b/>
          <w:sz w:val="32"/>
          <w:szCs w:val="32"/>
        </w:rPr>
      </w:pPr>
    </w:p>
    <w:p w:rsidR="00983F53" w:rsidRDefault="00983F53">
      <w:pPr>
        <w:numPr>
          <w:ilvl w:val="0"/>
          <w:numId w:val="3"/>
        </w:num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ПОЯСНИТЕЛЬНАЯ ЗАПИСКА </w:t>
      </w:r>
    </w:p>
    <w:p w:rsidR="00A001A9" w:rsidRDefault="00A001A9">
      <w:pPr>
        <w:shd w:val="clear" w:color="auto" w:fill="FFFFFF"/>
        <w:spacing w:after="0" w:line="240" w:lineRule="auto"/>
        <w:ind w:firstLine="708"/>
        <w:jc w:val="both"/>
        <w:rPr>
          <w:rFonts w:ascii="Times New Roman" w:eastAsia="Times New Roman" w:hAnsi="Times New Roman"/>
          <w:sz w:val="28"/>
          <w:szCs w:val="28"/>
        </w:rPr>
      </w:pPr>
    </w:p>
    <w:p w:rsidR="00407727" w:rsidRDefault="00983F53">
      <w:pPr>
        <w:shd w:val="clear" w:color="auto" w:fill="FFFFFF"/>
        <w:spacing w:after="0" w:line="240" w:lineRule="auto"/>
        <w:ind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Основная образовательная программа начальн</w:t>
      </w:r>
      <w:r w:rsidR="00DC0BE4">
        <w:rPr>
          <w:rFonts w:ascii="Times New Roman" w:eastAsia="Times New Roman" w:hAnsi="Times New Roman"/>
          <w:sz w:val="28"/>
          <w:szCs w:val="28"/>
        </w:rPr>
        <w:t>ого общего образования ЧОУ СОШ «Альтернатива»</w:t>
      </w:r>
      <w:r w:rsidR="005A1402">
        <w:rPr>
          <w:rFonts w:ascii="Times New Roman" w:eastAsia="Times New Roman" w:hAnsi="Times New Roman"/>
          <w:sz w:val="28"/>
          <w:szCs w:val="28"/>
        </w:rPr>
        <w:t xml:space="preserve"> является частью общей программы деятельности </w:t>
      </w:r>
      <w:r w:rsidR="00EB4D49">
        <w:rPr>
          <w:rFonts w:ascii="Times New Roman" w:eastAsia="Times New Roman" w:hAnsi="Times New Roman"/>
          <w:sz w:val="28"/>
          <w:szCs w:val="28"/>
        </w:rPr>
        <w:t>школы</w:t>
      </w:r>
      <w:r>
        <w:rPr>
          <w:rFonts w:ascii="Times New Roman" w:eastAsia="Times New Roman" w:hAnsi="Times New Roman"/>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w:t>
      </w:r>
      <w:r w:rsidR="00EB4D49">
        <w:rPr>
          <w:rFonts w:ascii="Times New Roman" w:eastAsia="Times New Roman" w:hAnsi="Times New Roman"/>
          <w:sz w:val="28"/>
          <w:szCs w:val="28"/>
        </w:rPr>
        <w:t>мы (утвержден приказом Министерства образования и науки РФ от 6 октября 2009 г. №373) на основе анализа деятельности ОУ с учетом возможностей Учебно-методического комплекта «Школа России».</w:t>
      </w:r>
      <w:proofErr w:type="gramEnd"/>
      <w:r w:rsidR="00811589">
        <w:rPr>
          <w:rFonts w:ascii="Times New Roman" w:eastAsia="Times New Roman" w:hAnsi="Times New Roman"/>
          <w:sz w:val="28"/>
          <w:szCs w:val="28"/>
        </w:rPr>
        <w:t xml:space="preserve">  </w:t>
      </w:r>
      <w:r w:rsidR="00EB4D49">
        <w:rPr>
          <w:rFonts w:ascii="Times New Roman" w:eastAsia="Times New Roman" w:hAnsi="Times New Roman"/>
          <w:sz w:val="28"/>
          <w:szCs w:val="28"/>
        </w:rPr>
        <w:t xml:space="preserve">Образовательная программа </w:t>
      </w:r>
      <w:r w:rsidR="00407727">
        <w:rPr>
          <w:rFonts w:ascii="Times New Roman" w:eastAsia="Times New Roman" w:hAnsi="Times New Roman"/>
          <w:sz w:val="28"/>
          <w:szCs w:val="28"/>
        </w:rPr>
        <w:t>основывается на следующих документах:</w:t>
      </w:r>
      <w:r w:rsidR="00811589">
        <w:rPr>
          <w:rFonts w:ascii="Times New Roman" w:eastAsia="Times New Roman" w:hAnsi="Times New Roman"/>
          <w:sz w:val="28"/>
          <w:szCs w:val="28"/>
        </w:rPr>
        <w:t xml:space="preserve">  </w:t>
      </w:r>
    </w:p>
    <w:p w:rsidR="00407727" w:rsidRDefault="00407727">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-Конвенция о правах ребенка;</w:t>
      </w:r>
    </w:p>
    <w:p w:rsidR="00407727" w:rsidRDefault="00407727">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-Конституция РФ;</w:t>
      </w:r>
    </w:p>
    <w:p w:rsidR="00983F53" w:rsidRDefault="00407727">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Федеральный Закон «Об образовании»</w:t>
      </w:r>
      <w:r w:rsidR="00EB4D49">
        <w:rPr>
          <w:rFonts w:ascii="Times New Roman" w:eastAsia="Times New Roman" w:hAnsi="Times New Roman"/>
          <w:sz w:val="28"/>
          <w:szCs w:val="28"/>
        </w:rPr>
        <w:t xml:space="preserve"> </w:t>
      </w:r>
    </w:p>
    <w:p w:rsidR="00983F53" w:rsidRDefault="00983F53">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Программа определяет содержание и организацию образовательного процесса на ступени начального общего образования и рассчитана на 4 года.</w:t>
      </w:r>
    </w:p>
    <w:p w:rsidR="00983F53" w:rsidRDefault="00983F53">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достигается благодаря </w:t>
      </w:r>
      <w:proofErr w:type="gramStart"/>
      <w:r>
        <w:rPr>
          <w:rFonts w:ascii="Times New Roman" w:eastAsia="Times New Roman" w:hAnsi="Times New Roman"/>
          <w:sz w:val="28"/>
          <w:szCs w:val="28"/>
        </w:rPr>
        <w:t>эф</w:t>
      </w:r>
      <w:r w:rsidR="00C22AF3">
        <w:rPr>
          <w:rFonts w:ascii="Times New Roman" w:eastAsia="Times New Roman" w:hAnsi="Times New Roman"/>
          <w:sz w:val="28"/>
          <w:szCs w:val="28"/>
        </w:rPr>
        <w:t>ф</w:t>
      </w:r>
      <w:r>
        <w:rPr>
          <w:rFonts w:ascii="Times New Roman" w:eastAsia="Times New Roman" w:hAnsi="Times New Roman"/>
          <w:sz w:val="28"/>
          <w:szCs w:val="28"/>
        </w:rPr>
        <w:t>ективному</w:t>
      </w:r>
      <w:proofErr w:type="gramEnd"/>
      <w:r>
        <w:rPr>
          <w:rFonts w:ascii="Times New Roman" w:eastAsia="Times New Roman" w:hAnsi="Times New Roman"/>
          <w:sz w:val="28"/>
          <w:szCs w:val="28"/>
        </w:rPr>
        <w:t xml:space="preserve"> УМК. </w:t>
      </w:r>
    </w:p>
    <w:p w:rsidR="00983F53" w:rsidRDefault="00983F53">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Наша школа работает по УМК «Школа России», так как эта программа:</w:t>
      </w:r>
    </w:p>
    <w:p w:rsidR="00983F53" w:rsidRDefault="00983F53">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позволяет достичь высоких результатов, соответствующих задачам современного образования;</w:t>
      </w:r>
    </w:p>
    <w:p w:rsidR="00983F53" w:rsidRDefault="00983F53">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сочетает лучшие традиции российского образования и проверенные практиками образовательного процесса инновации;</w:t>
      </w:r>
    </w:p>
    <w:p w:rsidR="00983F53" w:rsidRDefault="00983F53">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постоянно </w:t>
      </w:r>
      <w:proofErr w:type="gramStart"/>
      <w:r>
        <w:rPr>
          <w:rFonts w:ascii="Times New Roman" w:eastAsia="Times New Roman" w:hAnsi="Times New Roman"/>
          <w:sz w:val="28"/>
          <w:szCs w:val="28"/>
        </w:rPr>
        <w:t>обновляющаяся</w:t>
      </w:r>
      <w:proofErr w:type="gramEnd"/>
      <w:r>
        <w:rPr>
          <w:rFonts w:ascii="Times New Roman" w:eastAsia="Times New Roman" w:hAnsi="Times New Roman"/>
          <w:sz w:val="28"/>
          <w:szCs w:val="28"/>
        </w:rPr>
        <w:t>,  наиболее востребованная в России и понятна  учителю.</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bCs/>
          <w:sz w:val="28"/>
          <w:szCs w:val="28"/>
        </w:rPr>
        <w:t xml:space="preserve">Ведущей целевой установкой </w:t>
      </w:r>
      <w:r>
        <w:rPr>
          <w:rFonts w:ascii="Times New Roman" w:eastAsia="Times New Roman" w:hAnsi="Times New Roman"/>
          <w:sz w:val="28"/>
          <w:szCs w:val="28"/>
        </w:rPr>
        <w:t>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983F53" w:rsidRDefault="00983F53">
      <w:pPr>
        <w:shd w:val="clear" w:color="auto" w:fill="FFFFFF"/>
        <w:spacing w:after="0" w:line="240" w:lineRule="auto"/>
        <w:ind w:firstLine="708"/>
        <w:jc w:val="both"/>
        <w:rPr>
          <w:rFonts w:ascii="Times New Roman" w:eastAsia="Times New Roman" w:hAnsi="Times New Roman"/>
          <w:b/>
          <w:bCs/>
          <w:sz w:val="28"/>
          <w:szCs w:val="28"/>
        </w:rPr>
      </w:pPr>
      <w:r>
        <w:rPr>
          <w:rFonts w:ascii="Times New Roman" w:eastAsia="Times New Roman" w:hAnsi="Times New Roman"/>
          <w:b/>
          <w:bCs/>
          <w:sz w:val="28"/>
          <w:szCs w:val="28"/>
        </w:rPr>
        <w:t>Ведущие задачи, способствующие реализации целевой установки:</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Развитие и укрепление интереса к познанию самого себя и окружающего мира.</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Воспита</w:t>
      </w:r>
      <w:r w:rsidR="00726C9C">
        <w:rPr>
          <w:rFonts w:ascii="Times New Roman" w:eastAsia="Times New Roman" w:hAnsi="Times New Roman"/>
          <w:sz w:val="28"/>
          <w:szCs w:val="28"/>
        </w:rPr>
        <w:t>ние любви к своему городу</w:t>
      </w:r>
      <w:r>
        <w:rPr>
          <w:rFonts w:ascii="Times New Roman" w:eastAsia="Times New Roman" w:hAnsi="Times New Roman"/>
          <w:sz w:val="28"/>
          <w:szCs w:val="28"/>
        </w:rPr>
        <w:t>, к своей семье, к своей Родине, к её природе, истории, культуре.</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Формирование опыта этически и экологически обоснованного поведения в природной и социальной среде.</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Формирование ценностного отношения к человеку, к природе, к миру, к знаниям.</w:t>
      </w:r>
    </w:p>
    <w:p w:rsidR="00983F53" w:rsidRDefault="00983F53">
      <w:pPr>
        <w:shd w:val="clear" w:color="auto" w:fill="FFFFFF"/>
        <w:spacing w:after="0" w:line="240" w:lineRule="auto"/>
        <w:ind w:firstLine="708"/>
        <w:jc w:val="both"/>
        <w:rPr>
          <w:rFonts w:ascii="Times New Roman" w:eastAsia="Times New Roman" w:hAnsi="Times New Roman"/>
          <w:b/>
          <w:bCs/>
          <w:sz w:val="28"/>
          <w:szCs w:val="28"/>
        </w:rPr>
      </w:pPr>
      <w:r>
        <w:rPr>
          <w:rFonts w:ascii="Times New Roman" w:eastAsia="Times New Roman" w:hAnsi="Times New Roman"/>
          <w:b/>
          <w:bCs/>
          <w:sz w:val="28"/>
          <w:szCs w:val="28"/>
        </w:rPr>
        <w:t>Основные средства реализации ведущей целевой установки УМК «Школа России»:</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Значительный воспитательный потенциал.</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Системно выстроенный потенциал для включения младших школьников в учебную деятельность.</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Возможности для дифференцированного и личностно – ориентированного образования школьников.</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Преобладание проблемно – поискового методов обучения.</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Практическая направленность содержания материала с опорой на социальный опыт ученика.</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Творческие, проектные задания, учебные диалоги.</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Возможности для моделирования изучаемых объектов и явлений окружающего мира.</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Возможности для разнообразия организационных форм обучения, в том числе с использованием электронных ресурсов. </w:t>
      </w:r>
    </w:p>
    <w:p w:rsidR="00983F53" w:rsidRDefault="00983F53">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Целевая установка УМК «Школа России» 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983F53" w:rsidRDefault="00983F53">
      <w:pPr>
        <w:shd w:val="clear" w:color="auto" w:fill="FFFFFF"/>
        <w:spacing w:after="0" w:line="240" w:lineRule="auto"/>
        <w:ind w:firstLine="708"/>
        <w:jc w:val="both"/>
        <w:rPr>
          <w:rFonts w:ascii="Times New Roman" w:eastAsia="Times New Roman" w:hAnsi="Times New Roman"/>
          <w:b/>
          <w:bCs/>
          <w:sz w:val="28"/>
          <w:szCs w:val="28"/>
        </w:rPr>
      </w:pPr>
      <w:r>
        <w:rPr>
          <w:rFonts w:ascii="Times New Roman" w:eastAsia="Times New Roman" w:hAnsi="Times New Roman"/>
          <w:b/>
          <w:bCs/>
          <w:sz w:val="28"/>
          <w:szCs w:val="28"/>
        </w:rPr>
        <w:t>Современный национальный воспитательный идеал.</w:t>
      </w:r>
    </w:p>
    <w:p w:rsidR="00983F53" w:rsidRDefault="00983F53">
      <w:pPr>
        <w:shd w:val="clear" w:color="auto" w:fill="FFFFFF"/>
        <w:spacing w:after="0" w:line="240" w:lineRule="auto"/>
        <w:ind w:firstLine="708"/>
        <w:jc w:val="both"/>
        <w:rPr>
          <w:rFonts w:ascii="Times New Roman" w:eastAsia="Times New Roman" w:hAnsi="Times New Roman"/>
          <w:iCs/>
          <w:sz w:val="28"/>
          <w:szCs w:val="28"/>
        </w:rPr>
      </w:pPr>
      <w:r>
        <w:rPr>
          <w:rFonts w:ascii="Times New Roman" w:eastAsia="Times New Roman" w:hAnsi="Times New Roman"/>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 укоренённый в духовных и культурных традициях многонационального народа Российской Федерации.</w:t>
      </w:r>
    </w:p>
    <w:p w:rsidR="00983F53" w:rsidRDefault="00983F53">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Программа опирается на основополагающие принципы: </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 Принцип деятельности.</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Принцип целостного представления о мире.</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 Принцип преемственности.</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 Принцип дифференциации и индивидуализации обучения.</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 Принцип творчества.</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 Принцип психологической комфортности.</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 Принцип вариативности.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Перечисленные дидактические принципы необходимы для реализации современных целей образования. </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Образовательная программа рассчитана на учащихся от 6,5 – 11 лет.</w:t>
      </w:r>
    </w:p>
    <w:p w:rsidR="00983F53" w:rsidRDefault="00983F53">
      <w:pPr>
        <w:spacing w:after="0" w:line="240" w:lineRule="auto"/>
        <w:jc w:val="center"/>
        <w:rPr>
          <w:rFonts w:ascii="Times New Roman" w:eastAsia="Times New Roman" w:hAnsi="Times New Roman"/>
          <w:b/>
          <w:sz w:val="28"/>
          <w:szCs w:val="28"/>
        </w:rPr>
      </w:pPr>
    </w:p>
    <w:p w:rsidR="00983F53" w:rsidRDefault="00983F53">
      <w:pPr>
        <w:spacing w:after="0" w:line="240" w:lineRule="auto"/>
        <w:jc w:val="both"/>
        <w:rPr>
          <w:rFonts w:ascii="Times New Roman" w:hAnsi="Times New Roman"/>
          <w:sz w:val="28"/>
          <w:szCs w:val="28"/>
        </w:rPr>
      </w:pPr>
    </w:p>
    <w:p w:rsidR="00983F53" w:rsidRDefault="00983F53" w:rsidP="00A001A9">
      <w:pPr>
        <w:numPr>
          <w:ilvl w:val="0"/>
          <w:numId w:val="3"/>
        </w:numPr>
        <w:tabs>
          <w:tab w:val="left" w:pos="567"/>
        </w:tabs>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ПЛАНИРУЕМЫЕ РЕЗУЛЬТАТЫ</w:t>
      </w:r>
      <w:r w:rsidR="00A001A9">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ОСВОЕНИЯ </w:t>
      </w:r>
      <w:proofErr w:type="gramStart"/>
      <w:r>
        <w:rPr>
          <w:rFonts w:ascii="Times New Roman" w:eastAsia="Times New Roman" w:hAnsi="Times New Roman"/>
          <w:b/>
          <w:bCs/>
          <w:sz w:val="28"/>
          <w:szCs w:val="28"/>
        </w:rPr>
        <w:t>ОБУЧАЮЩИМИСЯ</w:t>
      </w:r>
      <w:proofErr w:type="gramEnd"/>
      <w:r w:rsidR="00A001A9">
        <w:rPr>
          <w:rFonts w:ascii="Times New Roman" w:eastAsia="Times New Roman" w:hAnsi="Times New Roman"/>
          <w:b/>
          <w:bCs/>
          <w:sz w:val="28"/>
          <w:szCs w:val="28"/>
        </w:rPr>
        <w:t xml:space="preserve"> </w:t>
      </w:r>
      <w:r>
        <w:rPr>
          <w:rFonts w:ascii="Times New Roman" w:eastAsia="Times New Roman" w:hAnsi="Times New Roman"/>
          <w:b/>
          <w:bCs/>
          <w:sz w:val="28"/>
          <w:szCs w:val="28"/>
        </w:rPr>
        <w:t>ОСНОВНОЙ ОБРАЗОВАТЕЛЬНОЙ ПРОГРАММЫ</w:t>
      </w:r>
      <w:r w:rsidR="00A001A9">
        <w:rPr>
          <w:rFonts w:ascii="Times New Roman" w:eastAsia="Times New Roman" w:hAnsi="Times New Roman"/>
          <w:b/>
          <w:bCs/>
          <w:sz w:val="28"/>
          <w:szCs w:val="28"/>
        </w:rPr>
        <w:t xml:space="preserve"> </w:t>
      </w:r>
      <w:r>
        <w:rPr>
          <w:rFonts w:ascii="Times New Roman" w:eastAsia="Times New Roman" w:hAnsi="Times New Roman"/>
          <w:b/>
          <w:bCs/>
          <w:sz w:val="28"/>
          <w:szCs w:val="28"/>
        </w:rPr>
        <w:t>НАЧАЛЬНОГО ОБЩЕГО ОБРАЗОВАНИЯ</w:t>
      </w:r>
    </w:p>
    <w:p w:rsidR="00A001A9" w:rsidRDefault="00A001A9">
      <w:pPr>
        <w:spacing w:after="0" w:line="240" w:lineRule="auto"/>
        <w:ind w:firstLine="567"/>
        <w:jc w:val="both"/>
        <w:rPr>
          <w:rFonts w:ascii="Times New Roman" w:eastAsia="Times New Roman" w:hAnsi="Times New Roman"/>
          <w:sz w:val="28"/>
          <w:szCs w:val="28"/>
        </w:rPr>
      </w:pP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Планируемые результатов освоения основной образовательной программы соответствуют требованиям ФГОС нового поколения:</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Личностные результаты – готовность  и способность обучающихся к саморазвитию, </w:t>
      </w:r>
      <w:proofErr w:type="spellStart"/>
      <w:r>
        <w:rPr>
          <w:rFonts w:ascii="Times New Roman" w:eastAsia="Times New Roman" w:hAnsi="Times New Roman"/>
          <w:sz w:val="28"/>
          <w:szCs w:val="28"/>
        </w:rPr>
        <w:t>сформированность</w:t>
      </w:r>
      <w:proofErr w:type="spellEnd"/>
      <w:r>
        <w:rPr>
          <w:rFonts w:ascii="Times New Roman" w:eastAsia="Times New Roman" w:hAnsi="Times New Roman"/>
          <w:sz w:val="28"/>
          <w:szCs w:val="28"/>
        </w:rPr>
        <w:t xml:space="preserve">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w:t>
      </w:r>
      <w:proofErr w:type="spellStart"/>
      <w:r>
        <w:rPr>
          <w:rFonts w:ascii="Times New Roman" w:eastAsia="Times New Roman" w:hAnsi="Times New Roman"/>
          <w:sz w:val="28"/>
          <w:szCs w:val="28"/>
        </w:rPr>
        <w:t>сформированность</w:t>
      </w:r>
      <w:proofErr w:type="spellEnd"/>
      <w:r>
        <w:rPr>
          <w:rFonts w:ascii="Times New Roman" w:eastAsia="Times New Roman" w:hAnsi="Times New Roman"/>
          <w:sz w:val="28"/>
          <w:szCs w:val="28"/>
        </w:rPr>
        <w:t xml:space="preserve"> основ российской, гражданской идентичности.</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Метапредметные</w:t>
      </w:r>
      <w:proofErr w:type="spellEnd"/>
      <w:r>
        <w:rPr>
          <w:rFonts w:ascii="Times New Roman" w:eastAsia="Times New Roman" w:hAnsi="Times New Roman"/>
          <w:sz w:val="28"/>
          <w:szCs w:val="28"/>
        </w:rPr>
        <w:t xml:space="preserve"> результаты – освоенные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универсальные учебные действия (познавательные, регулятивные и коммуникативные).</w:t>
      </w:r>
    </w:p>
    <w:p w:rsidR="00983F53" w:rsidRDefault="00983F53">
      <w:pPr>
        <w:spacing w:after="0" w:line="24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 Предметные результаты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983F53" w:rsidRDefault="00983F53">
      <w:pPr>
        <w:spacing w:after="0" w:line="240" w:lineRule="auto"/>
        <w:jc w:val="both"/>
        <w:rPr>
          <w:rFonts w:ascii="Times New Roman" w:eastAsia="Times New Roman" w:hAnsi="Times New Roman"/>
          <w:sz w:val="28"/>
          <w:szCs w:val="28"/>
        </w:rPr>
      </w:pP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bCs/>
          <w:sz w:val="28"/>
          <w:szCs w:val="28"/>
        </w:rPr>
        <w:t xml:space="preserve">Личностные результаты освоения </w:t>
      </w:r>
      <w:r>
        <w:rPr>
          <w:rFonts w:ascii="Times New Roman" w:eastAsia="Times New Roman" w:hAnsi="Times New Roman"/>
          <w:bCs/>
          <w:sz w:val="28"/>
          <w:szCs w:val="28"/>
        </w:rPr>
        <w:t xml:space="preserve">основной образовательной программы начального общего  образования </w:t>
      </w:r>
      <w:r>
        <w:rPr>
          <w:rFonts w:ascii="Times New Roman" w:eastAsia="Times New Roman" w:hAnsi="Times New Roman"/>
          <w:sz w:val="28"/>
          <w:szCs w:val="28"/>
        </w:rPr>
        <w:t> отражают:</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 формирование основ российской гражданской идентичной, чувство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 формирование уважительного отношения к иному мнению, истории  и  культуре других народов;</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 овладение начальными навыками адаптации в динамично изменяющемся и развивающемся мире;</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7) формирование эстетических потребностей, ценностей и чувств;</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 развитие этических чувств, доброжелательности и эмоционально – нравственной отзывчивости, понимания и сопереживания чувствам других людей;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9) развитие навыков сотрудничества с взрослыми и сверстниками в разных социальных ситуациях, умение не создавать конфликтов и находить выходы из спорных ситуаций;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83F53" w:rsidRDefault="00983F53">
      <w:pPr>
        <w:spacing w:after="0" w:line="240" w:lineRule="auto"/>
        <w:ind w:firstLine="567"/>
        <w:jc w:val="both"/>
        <w:rPr>
          <w:rFonts w:ascii="Times New Roman" w:eastAsia="Times New Roman" w:hAnsi="Times New Roman"/>
          <w:sz w:val="28"/>
          <w:szCs w:val="28"/>
        </w:rPr>
      </w:pPr>
    </w:p>
    <w:p w:rsidR="00983F53" w:rsidRDefault="00983F53">
      <w:pPr>
        <w:spacing w:after="0" w:line="240" w:lineRule="auto"/>
        <w:ind w:firstLine="567"/>
        <w:jc w:val="both"/>
        <w:rPr>
          <w:rFonts w:ascii="Times New Roman" w:eastAsia="Times New Roman" w:hAnsi="Times New Roman"/>
          <w:sz w:val="28"/>
          <w:szCs w:val="28"/>
        </w:rPr>
      </w:pPr>
      <w:proofErr w:type="spellStart"/>
      <w:r>
        <w:rPr>
          <w:rFonts w:ascii="Times New Roman" w:eastAsia="Times New Roman" w:hAnsi="Times New Roman"/>
          <w:b/>
          <w:bCs/>
          <w:sz w:val="28"/>
          <w:szCs w:val="28"/>
        </w:rPr>
        <w:t>Метапредметные</w:t>
      </w:r>
      <w:proofErr w:type="spellEnd"/>
      <w:r>
        <w:rPr>
          <w:rFonts w:ascii="Times New Roman" w:eastAsia="Times New Roman" w:hAnsi="Times New Roman"/>
          <w:b/>
          <w:bCs/>
          <w:sz w:val="28"/>
          <w:szCs w:val="28"/>
        </w:rPr>
        <w:t xml:space="preserve"> результаты освоения</w:t>
      </w:r>
      <w:r>
        <w:rPr>
          <w:rFonts w:ascii="Times New Roman" w:eastAsia="Times New Roman" w:hAnsi="Times New Roman"/>
          <w:bCs/>
          <w:sz w:val="28"/>
          <w:szCs w:val="28"/>
        </w:rPr>
        <w:t xml:space="preserve"> основной</w:t>
      </w:r>
      <w:r>
        <w:rPr>
          <w:rFonts w:ascii="Times New Roman" w:eastAsia="Times New Roman" w:hAnsi="Times New Roman"/>
          <w:b/>
          <w:bCs/>
          <w:sz w:val="28"/>
          <w:szCs w:val="28"/>
        </w:rPr>
        <w:t xml:space="preserve"> </w:t>
      </w:r>
      <w:r>
        <w:rPr>
          <w:rFonts w:ascii="Times New Roman" w:eastAsia="Times New Roman" w:hAnsi="Times New Roman"/>
          <w:sz w:val="28"/>
          <w:szCs w:val="28"/>
        </w:rPr>
        <w:t>образовательной</w:t>
      </w:r>
      <w:r>
        <w:rPr>
          <w:rFonts w:ascii="Times New Roman" w:eastAsia="Times New Roman" w:hAnsi="Times New Roman"/>
          <w:b/>
          <w:bCs/>
          <w:sz w:val="28"/>
          <w:szCs w:val="28"/>
        </w:rPr>
        <w:t xml:space="preserve"> </w:t>
      </w:r>
      <w:r>
        <w:rPr>
          <w:rFonts w:ascii="Times New Roman" w:eastAsia="Times New Roman" w:hAnsi="Times New Roman"/>
          <w:bCs/>
          <w:sz w:val="28"/>
          <w:szCs w:val="28"/>
        </w:rPr>
        <w:t>программы начального общего образования</w:t>
      </w:r>
      <w:r>
        <w:rPr>
          <w:rFonts w:ascii="Times New Roman" w:eastAsia="Times New Roman" w:hAnsi="Times New Roman"/>
          <w:b/>
          <w:bCs/>
          <w:sz w:val="28"/>
          <w:szCs w:val="28"/>
        </w:rPr>
        <w:t xml:space="preserve">  </w:t>
      </w:r>
      <w:r>
        <w:rPr>
          <w:rFonts w:ascii="Times New Roman" w:eastAsia="Times New Roman" w:hAnsi="Times New Roman"/>
          <w:sz w:val="28"/>
          <w:szCs w:val="28"/>
        </w:rPr>
        <w:t>отражают:</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 овладение способностью принимать и сохранять цели и задачи учебной деятельности, поиска средств её осуществления;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 освоение способов решения проблем творческого и поискового характера;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 освоение начальных форм познавательной и личностной рефлексии;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 использование знаково-символических сре</w:t>
      </w:r>
      <w:proofErr w:type="gramStart"/>
      <w:r>
        <w:rPr>
          <w:rFonts w:ascii="Times New Roman" w:eastAsia="Times New Roman" w:hAnsi="Times New Roman"/>
          <w:sz w:val="28"/>
          <w:szCs w:val="28"/>
        </w:rPr>
        <w:t>дств пр</w:t>
      </w:r>
      <w:proofErr w:type="gramEnd"/>
      <w:r>
        <w:rPr>
          <w:rFonts w:ascii="Times New Roman" w:eastAsia="Times New Roman" w:hAnsi="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 использование различных способов поиска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 виде</w:t>
      </w:r>
      <w:proofErr w:type="gramStart"/>
      <w:r>
        <w:rPr>
          <w:rFonts w:ascii="Times New Roman" w:eastAsia="Times New Roman" w:hAnsi="Times New Roman"/>
          <w:sz w:val="28"/>
          <w:szCs w:val="28"/>
        </w:rPr>
        <w:t>о-</w:t>
      </w:r>
      <w:proofErr w:type="gramEnd"/>
      <w:r>
        <w:rPr>
          <w:rFonts w:ascii="Times New Roman" w:eastAsia="Times New Roman" w:hAnsi="Times New Roman"/>
          <w:sz w:val="28"/>
          <w:szCs w:val="28"/>
        </w:rPr>
        <w:t xml:space="preserve"> и графическим сопровождением; соблюдать нормы информационной избирательности, этики и этикета;</w:t>
      </w:r>
    </w:p>
    <w:p w:rsidR="00983F53" w:rsidRDefault="00983F53">
      <w:pPr>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10)овладение логическими действиями сравнения, анализа, синтеза, обобщения, классификации по родовидовым признакам, установление аналогий и причинно – следственных связей, построение рассуждений, отнесение к известным понятиям;</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11)готовность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12)определение общей цели и путей её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13) готовность конструктивно разрешать конфликты </w:t>
      </w:r>
      <w:proofErr w:type="gramStart"/>
      <w:r>
        <w:rPr>
          <w:rFonts w:ascii="Times New Roman" w:eastAsia="Times New Roman" w:hAnsi="Times New Roman"/>
          <w:sz w:val="28"/>
          <w:szCs w:val="28"/>
        </w:rPr>
        <w:t>по</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средством</w:t>
      </w:r>
      <w:proofErr w:type="gramEnd"/>
      <w:r>
        <w:rPr>
          <w:rFonts w:ascii="Times New Roman" w:eastAsia="Times New Roman" w:hAnsi="Times New Roman"/>
          <w:sz w:val="28"/>
          <w:szCs w:val="28"/>
        </w:rPr>
        <w:t xml:space="preserve"> учета интересов сторон и сотрудничества;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15) овладение базовыми предметными и </w:t>
      </w:r>
      <w:proofErr w:type="spellStart"/>
      <w:r>
        <w:rPr>
          <w:rFonts w:ascii="Times New Roman" w:eastAsia="Times New Roman" w:hAnsi="Times New Roman"/>
          <w:sz w:val="28"/>
          <w:szCs w:val="28"/>
        </w:rPr>
        <w:t>межпредметными</w:t>
      </w:r>
      <w:proofErr w:type="spellEnd"/>
      <w:r>
        <w:rPr>
          <w:rFonts w:ascii="Times New Roman" w:eastAsia="Times New Roman" w:hAnsi="Times New Roman"/>
          <w:sz w:val="28"/>
          <w:szCs w:val="28"/>
        </w:rPr>
        <w:t xml:space="preserve"> понятиями, отражающими существенные связи и отношения между объектами и процессами;</w:t>
      </w:r>
    </w:p>
    <w:p w:rsidR="00983F53" w:rsidRPr="007342ED" w:rsidRDefault="00983F53" w:rsidP="007342ED">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16) умение работать в материальной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bCs/>
          <w:sz w:val="28"/>
          <w:szCs w:val="28"/>
        </w:rPr>
        <w:t xml:space="preserve">Предметные результаты освоения </w:t>
      </w:r>
      <w:r>
        <w:rPr>
          <w:rFonts w:ascii="Times New Roman" w:eastAsia="Times New Roman" w:hAnsi="Times New Roman"/>
          <w:bCs/>
          <w:sz w:val="28"/>
          <w:szCs w:val="28"/>
        </w:rPr>
        <w:t>основной образовательной программы начального общего образования</w:t>
      </w:r>
      <w:r>
        <w:rPr>
          <w:rFonts w:ascii="Times New Roman" w:eastAsia="Times New Roman" w:hAnsi="Times New Roman"/>
          <w:b/>
          <w:bCs/>
          <w:sz w:val="28"/>
          <w:szCs w:val="28"/>
        </w:rPr>
        <w:t xml:space="preserve"> </w:t>
      </w:r>
      <w:r>
        <w:rPr>
          <w:rFonts w:ascii="Times New Roman" w:eastAsia="Times New Roman" w:hAnsi="Times New Roman"/>
          <w:sz w:val="28"/>
          <w:szCs w:val="28"/>
        </w:rPr>
        <w:t>с учетом специфики содержания предметных областей  прописываются в рабочих программах отдельно по каждому предмету.</w:t>
      </w:r>
    </w:p>
    <w:p w:rsidR="00983F53" w:rsidRDefault="00983F53">
      <w:pPr>
        <w:spacing w:after="0" w:line="240" w:lineRule="auto"/>
        <w:ind w:firstLine="567"/>
        <w:jc w:val="both"/>
      </w:pPr>
    </w:p>
    <w:p w:rsidR="00C22AF3" w:rsidRDefault="00C22AF3" w:rsidP="00C22AF3">
      <w:pPr>
        <w:spacing w:after="0" w:line="240" w:lineRule="auto"/>
        <w:jc w:val="both"/>
        <w:rPr>
          <w:rFonts w:ascii="Times New Roman" w:eastAsia="Times New Roman" w:hAnsi="Times New Roman"/>
          <w:sz w:val="28"/>
          <w:szCs w:val="28"/>
        </w:rPr>
      </w:pPr>
    </w:p>
    <w:p w:rsidR="00983F53" w:rsidRDefault="00983F53">
      <w:pPr>
        <w:numPr>
          <w:ilvl w:val="0"/>
          <w:numId w:val="3"/>
        </w:num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СИСТЕМА ОЦЕНКИ ДОСТИЖЕНИЯ </w:t>
      </w:r>
    </w:p>
    <w:p w:rsidR="00983F53" w:rsidRDefault="00983F53">
      <w:pPr>
        <w:spacing w:after="0" w:line="240" w:lineRule="auto"/>
        <w:ind w:firstLine="567"/>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ПЛАНИРУЕМЫХ РЕЗУЛЬТАТОВ ОСВОЕНИЯ </w:t>
      </w:r>
    </w:p>
    <w:p w:rsidR="00983F53" w:rsidRDefault="00983F53">
      <w:pPr>
        <w:spacing w:after="0" w:line="240" w:lineRule="auto"/>
        <w:ind w:firstLine="567"/>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ОСНОВНОЙ ОБРАЗОВАТЕЛЬНОЙ ПРОГРАММЫ </w:t>
      </w:r>
    </w:p>
    <w:p w:rsidR="00983F53" w:rsidRDefault="00983F53">
      <w:pPr>
        <w:spacing w:after="0" w:line="240" w:lineRule="auto"/>
        <w:ind w:firstLine="567"/>
        <w:jc w:val="center"/>
        <w:rPr>
          <w:rFonts w:ascii="Times New Roman" w:eastAsia="Times New Roman" w:hAnsi="Times New Roman"/>
          <w:b/>
          <w:bCs/>
          <w:sz w:val="28"/>
          <w:szCs w:val="28"/>
        </w:rPr>
      </w:pPr>
      <w:r>
        <w:rPr>
          <w:rFonts w:ascii="Times New Roman" w:eastAsia="Times New Roman" w:hAnsi="Times New Roman"/>
          <w:b/>
          <w:bCs/>
          <w:sz w:val="28"/>
          <w:szCs w:val="28"/>
        </w:rPr>
        <w:t>НАЧАЛЬНОГО ОБЩЕГО ОБРАЗОВАНИЯ</w:t>
      </w:r>
    </w:p>
    <w:p w:rsidR="00983F53" w:rsidRDefault="00983F53">
      <w:pPr>
        <w:spacing w:after="0" w:line="240" w:lineRule="auto"/>
        <w:ind w:right="-113" w:firstLine="567"/>
        <w:jc w:val="both"/>
        <w:rPr>
          <w:rFonts w:ascii="Times New Roman" w:eastAsia="Times New Roman" w:hAnsi="Times New Roman"/>
          <w:sz w:val="28"/>
          <w:szCs w:val="28"/>
        </w:rPr>
      </w:pPr>
      <w:r>
        <w:rPr>
          <w:rFonts w:ascii="Times New Roman" w:eastAsia="Times New Roman" w:hAnsi="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983F53" w:rsidRDefault="00983F53">
      <w:pPr>
        <w:spacing w:after="0" w:line="240" w:lineRule="auto"/>
        <w:ind w:right="-113" w:firstLine="567"/>
        <w:rPr>
          <w:rFonts w:ascii="Times New Roman" w:eastAsia="Times New Roman" w:hAnsi="Times New Roman"/>
          <w:sz w:val="28"/>
          <w:szCs w:val="28"/>
        </w:rPr>
      </w:pPr>
      <w:r>
        <w:rPr>
          <w:rFonts w:ascii="Times New Roman" w:eastAsia="Times New Roman" w:hAnsi="Times New Roman"/>
          <w:sz w:val="28"/>
          <w:szCs w:val="28"/>
        </w:rPr>
        <w:t>Особенностями системы оценки являются: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комплексный подход к оценке результатов образования (оценка предметных, </w:t>
      </w:r>
      <w:proofErr w:type="spellStart"/>
      <w:r>
        <w:rPr>
          <w:rFonts w:ascii="Times New Roman" w:eastAsia="Times New Roman" w:hAnsi="Times New Roman"/>
          <w:sz w:val="28"/>
          <w:szCs w:val="28"/>
        </w:rPr>
        <w:t>метапредметных</w:t>
      </w:r>
      <w:proofErr w:type="spellEnd"/>
      <w:r>
        <w:rPr>
          <w:rFonts w:ascii="Times New Roman" w:eastAsia="Times New Roman" w:hAnsi="Times New Roman"/>
          <w:sz w:val="28"/>
          <w:szCs w:val="28"/>
        </w:rPr>
        <w:t xml:space="preserve"> и личностных результатов общего образования);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использование планируемых результатов освоения основных образовательных программ в качестве содержательной и </w:t>
      </w:r>
      <w:proofErr w:type="spellStart"/>
      <w:r>
        <w:rPr>
          <w:rFonts w:ascii="Times New Roman" w:eastAsia="Times New Roman" w:hAnsi="Times New Roman"/>
          <w:sz w:val="28"/>
          <w:szCs w:val="28"/>
        </w:rPr>
        <w:t>критериальной</w:t>
      </w:r>
      <w:proofErr w:type="spellEnd"/>
      <w:r>
        <w:rPr>
          <w:rFonts w:ascii="Times New Roman" w:eastAsia="Times New Roman" w:hAnsi="Times New Roman"/>
          <w:sz w:val="28"/>
          <w:szCs w:val="28"/>
        </w:rPr>
        <w:t xml:space="preserve"> базы оценки;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оценка успешности освоения содержания отдельных учебных предметов на основе </w:t>
      </w:r>
      <w:proofErr w:type="spellStart"/>
      <w:r>
        <w:rPr>
          <w:rFonts w:ascii="Times New Roman" w:eastAsia="Times New Roman" w:hAnsi="Times New Roman"/>
          <w:sz w:val="28"/>
          <w:szCs w:val="28"/>
        </w:rPr>
        <w:t>системно-деятельностного</w:t>
      </w:r>
      <w:proofErr w:type="spellEnd"/>
      <w:r>
        <w:rPr>
          <w:rFonts w:ascii="Times New Roman" w:eastAsia="Times New Roman" w:hAnsi="Times New Roman"/>
          <w:sz w:val="28"/>
          <w:szCs w:val="28"/>
        </w:rPr>
        <w:t xml:space="preserve"> подхода, проявляющегося в способности к выполнению учебно-практических и учебно-познавательных задач;</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оценка динамики образовательных достижений обучающихся;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сочетание внешней и внутренней оценки как механизма обеспечения качества образования;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использование накопительной системы оценивания (</w:t>
      </w:r>
      <w:proofErr w:type="spellStart"/>
      <w:r>
        <w:rPr>
          <w:rFonts w:ascii="Times New Roman" w:eastAsia="Times New Roman" w:hAnsi="Times New Roman"/>
          <w:sz w:val="28"/>
          <w:szCs w:val="28"/>
        </w:rPr>
        <w:t>портфолио</w:t>
      </w:r>
      <w:proofErr w:type="spellEnd"/>
      <w:r>
        <w:rPr>
          <w:rFonts w:ascii="Times New Roman" w:eastAsia="Times New Roman" w:hAnsi="Times New Roman"/>
          <w:sz w:val="28"/>
          <w:szCs w:val="28"/>
        </w:rPr>
        <w:t>), характеризующей динамику индивидуальных образовательных достижений;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roofErr w:type="gramStart"/>
      <w:r>
        <w:rPr>
          <w:rFonts w:ascii="Times New Roman" w:eastAsia="Times New Roman" w:hAnsi="Times New Roman"/>
          <w:sz w:val="28"/>
          <w:szCs w:val="28"/>
        </w:rPr>
        <w:t>..</w:t>
      </w:r>
      <w:proofErr w:type="gramEnd"/>
    </w:p>
    <w:p w:rsidR="00983F53" w:rsidRDefault="00983F53">
      <w:pPr>
        <w:spacing w:after="0" w:line="240" w:lineRule="auto"/>
        <w:ind w:firstLine="567"/>
        <w:jc w:val="both"/>
        <w:rPr>
          <w:rFonts w:ascii="Times New Roman" w:eastAsia="Times New Roman" w:hAnsi="Times New Roman"/>
          <w:b/>
          <w:bCs/>
          <w:iCs/>
          <w:sz w:val="28"/>
          <w:szCs w:val="28"/>
        </w:rPr>
      </w:pPr>
      <w:r>
        <w:rPr>
          <w:rFonts w:ascii="Times New Roman" w:eastAsia="Times New Roman" w:hAnsi="Times New Roman"/>
          <w:b/>
          <w:bCs/>
          <w:iCs/>
          <w:sz w:val="28"/>
          <w:szCs w:val="28"/>
        </w:rPr>
        <w:t>Оценка личностных результатов</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bCs/>
          <w:i/>
          <w:iCs/>
          <w:sz w:val="28"/>
          <w:szCs w:val="28"/>
        </w:rPr>
        <w:lastRenderedPageBreak/>
        <w:t>Объектом оценки личностных результатов</w:t>
      </w:r>
      <w:r>
        <w:rPr>
          <w:rFonts w:ascii="Times New Roman" w:eastAsia="Times New Roman" w:hAnsi="Times New Roman"/>
          <w:sz w:val="28"/>
          <w:szCs w:val="28"/>
        </w:rPr>
        <w:t xml:space="preserve"> являются сформированные у учащихся универсальные учебные действия, включаемые в три основных блока:</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Pr>
          <w:rFonts w:ascii="Times New Roman" w:eastAsia="Times New Roman" w:hAnsi="Times New Roman"/>
          <w:i/>
          <w:iCs/>
          <w:color w:val="000000"/>
          <w:sz w:val="28"/>
          <w:szCs w:val="28"/>
        </w:rPr>
        <w:t xml:space="preserve">самоопределение </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сформированность</w:t>
      </w:r>
      <w:proofErr w:type="spellEnd"/>
      <w:r>
        <w:rPr>
          <w:rFonts w:ascii="Times New Roman" w:eastAsia="Times New Roman" w:hAnsi="Times New Roman"/>
          <w:color w:val="000000"/>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i/>
          <w:iCs/>
          <w:color w:val="000000"/>
          <w:sz w:val="28"/>
          <w:szCs w:val="28"/>
        </w:rPr>
        <w:t>смыслоообразование</w:t>
      </w:r>
      <w:proofErr w:type="spellEnd"/>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поиск и устан</w:t>
      </w:r>
      <w:r w:rsidR="000C2B6C">
        <w:rPr>
          <w:rFonts w:ascii="Times New Roman" w:eastAsia="Times New Roman" w:hAnsi="Times New Roman"/>
          <w:color w:val="000000"/>
          <w:sz w:val="28"/>
          <w:szCs w:val="28"/>
        </w:rPr>
        <w:t>овление личностного смысла (т. е</w:t>
      </w:r>
      <w:r>
        <w:rPr>
          <w:rFonts w:ascii="Times New Roman" w:eastAsia="Times New Roman" w:hAnsi="Times New Roman"/>
          <w:color w:val="000000"/>
          <w:sz w:val="28"/>
          <w:szCs w:val="28"/>
        </w:rPr>
        <w:t>.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83F53" w:rsidRDefault="00983F53">
      <w:pPr>
        <w:spacing w:after="0" w:line="240" w:lineRule="auto"/>
        <w:ind w:firstLine="567"/>
        <w:jc w:val="both"/>
        <w:rPr>
          <w:rFonts w:ascii="Times New Roman" w:eastAsia="Times New Roman" w:hAnsi="Times New Roman"/>
          <w:color w:val="000000"/>
          <w:sz w:val="28"/>
          <w:szCs w:val="28"/>
        </w:rPr>
      </w:pPr>
      <w:proofErr w:type="gramStart"/>
      <w:r>
        <w:rPr>
          <w:rFonts w:ascii="Times New Roman" w:eastAsia="Times New Roman" w:hAnsi="Times New Roman"/>
          <w:sz w:val="28"/>
          <w:szCs w:val="28"/>
        </w:rPr>
        <w:t xml:space="preserve">- </w:t>
      </w:r>
      <w:r>
        <w:rPr>
          <w:rFonts w:ascii="Times New Roman" w:eastAsia="Times New Roman" w:hAnsi="Times New Roman"/>
          <w:i/>
          <w:iCs/>
          <w:color w:val="000000"/>
          <w:sz w:val="28"/>
          <w:szCs w:val="28"/>
        </w:rPr>
        <w:t xml:space="preserve">морально-этическая ориентация — </w:t>
      </w:r>
      <w:r>
        <w:rPr>
          <w:rFonts w:ascii="Times New Roman" w:eastAsia="Times New Roman" w:hAnsi="Times New Roman"/>
          <w:color w:val="000000"/>
          <w:sz w:val="28"/>
          <w:szCs w:val="28"/>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rFonts w:ascii="Times New Roman" w:eastAsia="Times New Roman" w:hAnsi="Times New Roman"/>
          <w:color w:val="000000"/>
          <w:sz w:val="28"/>
          <w:szCs w:val="28"/>
        </w:rPr>
        <w:t>децентрации</w:t>
      </w:r>
      <w:proofErr w:type="spellEnd"/>
      <w:r>
        <w:rPr>
          <w:rFonts w:ascii="Times New Roman" w:eastAsia="Times New Roman" w:hAnsi="Times New Roman"/>
          <w:color w:val="000000"/>
          <w:sz w:val="28"/>
          <w:szCs w:val="28"/>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Основное </w:t>
      </w:r>
      <w:r>
        <w:rPr>
          <w:rFonts w:ascii="Times New Roman" w:eastAsia="Times New Roman" w:hAnsi="Times New Roman"/>
          <w:b/>
          <w:bCs/>
          <w:i/>
          <w:iCs/>
          <w:color w:val="000000"/>
          <w:sz w:val="28"/>
          <w:szCs w:val="28"/>
        </w:rPr>
        <w:t>содержание оценки личностных результатов</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на ступени начального общего образования строится вокруг оценки:</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color w:val="000000"/>
          <w:sz w:val="28"/>
          <w:szCs w:val="28"/>
        </w:rPr>
        <w:t>сформированности</w:t>
      </w:r>
      <w:proofErr w:type="spellEnd"/>
      <w:r>
        <w:rPr>
          <w:rFonts w:ascii="Times New Roman" w:eastAsia="Times New Roman" w:hAnsi="Times New Roman"/>
          <w:color w:val="000000"/>
          <w:sz w:val="28"/>
          <w:szCs w:val="28"/>
        </w:rPr>
        <w:t xml:space="preserve"> внутренней позиции </w:t>
      </w:r>
      <w:proofErr w:type="gramStart"/>
      <w:r>
        <w:rPr>
          <w:rFonts w:ascii="Times New Roman" w:eastAsia="Times New Roman" w:hAnsi="Times New Roman"/>
          <w:color w:val="000000"/>
          <w:sz w:val="28"/>
          <w:szCs w:val="28"/>
        </w:rPr>
        <w:t>обучающегося</w:t>
      </w:r>
      <w:proofErr w:type="gramEnd"/>
      <w:r>
        <w:rPr>
          <w:rFonts w:ascii="Times New Roman" w:eastAsia="Times New Roman" w:hAnsi="Times New Roman"/>
          <w:color w:val="000000"/>
          <w:sz w:val="28"/>
          <w:szCs w:val="28"/>
        </w:rPr>
        <w:t>, которая находит отражение в эмоционально-положительном отношении обучающегося к образовательному учреждению,</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Pr>
          <w:rFonts w:ascii="Times New Roman" w:eastAsia="Times New Roman" w:hAnsi="Times New Roman"/>
          <w:color w:val="000000"/>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color w:val="000000"/>
          <w:sz w:val="28"/>
          <w:szCs w:val="28"/>
        </w:rPr>
        <w:t>сформированности</w:t>
      </w:r>
      <w:proofErr w:type="spellEnd"/>
      <w:r>
        <w:rPr>
          <w:rFonts w:ascii="Times New Roman" w:eastAsia="Times New Roman" w:hAnsi="Times New Roman"/>
          <w:color w:val="000000"/>
          <w:sz w:val="28"/>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color w:val="000000"/>
          <w:sz w:val="28"/>
          <w:szCs w:val="28"/>
        </w:rPr>
        <w:t>сформированности</w:t>
      </w:r>
      <w:proofErr w:type="spellEnd"/>
      <w:r>
        <w:rPr>
          <w:rFonts w:ascii="Times New Roman" w:eastAsia="Times New Roman" w:hAnsi="Times New Roman"/>
          <w:color w:val="000000"/>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color w:val="000000"/>
          <w:sz w:val="28"/>
          <w:szCs w:val="28"/>
        </w:rPr>
        <w:t>сформированности</w:t>
      </w:r>
      <w:proofErr w:type="spellEnd"/>
      <w:r>
        <w:rPr>
          <w:rFonts w:ascii="Times New Roman" w:eastAsia="Times New Roman" w:hAnsi="Times New Roman"/>
          <w:color w:val="000000"/>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Pr>
          <w:rFonts w:ascii="Times New Roman" w:eastAsia="Times New Roman" w:hAnsi="Times New Roman"/>
          <w:color w:val="000000"/>
          <w:sz w:val="28"/>
          <w:szCs w:val="28"/>
        </w:rPr>
        <w:t xml:space="preserve">знания моральных норм и </w:t>
      </w:r>
      <w:proofErr w:type="spellStart"/>
      <w:r>
        <w:rPr>
          <w:rFonts w:ascii="Times New Roman" w:eastAsia="Times New Roman" w:hAnsi="Times New Roman"/>
          <w:color w:val="000000"/>
          <w:sz w:val="28"/>
          <w:szCs w:val="28"/>
        </w:rPr>
        <w:t>сформированности</w:t>
      </w:r>
      <w:proofErr w:type="spellEnd"/>
      <w:r>
        <w:rPr>
          <w:rFonts w:ascii="Times New Roman" w:eastAsia="Times New Roman" w:hAnsi="Times New Roman"/>
          <w:color w:val="000000"/>
          <w:sz w:val="28"/>
          <w:szCs w:val="28"/>
        </w:rPr>
        <w:t xml:space="preserve"> морально-этических суждений, способности к решению моральных проблем на основе </w:t>
      </w:r>
      <w:proofErr w:type="spellStart"/>
      <w:r>
        <w:rPr>
          <w:rFonts w:ascii="Times New Roman" w:eastAsia="Times New Roman" w:hAnsi="Times New Roman"/>
          <w:color w:val="000000"/>
          <w:sz w:val="28"/>
          <w:szCs w:val="28"/>
        </w:rPr>
        <w:t>децентрации</w:t>
      </w:r>
      <w:proofErr w:type="spellEnd"/>
      <w:r>
        <w:rPr>
          <w:rFonts w:ascii="Times New Roman" w:eastAsia="Times New Roman" w:hAnsi="Times New Roman"/>
          <w:color w:val="000000"/>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Pr>
          <w:rFonts w:ascii="Times New Roman" w:eastAsia="Times New Roman" w:hAnsi="Times New Roman"/>
          <w:sz w:val="28"/>
          <w:szCs w:val="28"/>
        </w:rPr>
        <w:t> </w:t>
      </w:r>
    </w:p>
    <w:p w:rsidR="00983F53" w:rsidRDefault="00983F53">
      <w:pPr>
        <w:spacing w:after="0" w:line="240" w:lineRule="auto"/>
        <w:ind w:firstLine="567"/>
        <w:jc w:val="both"/>
        <w:rPr>
          <w:rFonts w:ascii="Times New Roman" w:eastAsia="Times New Roman" w:hAnsi="Times New Roman"/>
          <w:b/>
          <w:bCs/>
          <w:i/>
          <w:iCs/>
          <w:color w:val="000000"/>
          <w:sz w:val="28"/>
          <w:szCs w:val="28"/>
        </w:rPr>
      </w:pPr>
      <w:r>
        <w:rPr>
          <w:rFonts w:ascii="Times New Roman" w:eastAsia="Times New Roman" w:hAnsi="Times New Roman"/>
          <w:b/>
          <w:color w:val="000000"/>
          <w:sz w:val="28"/>
          <w:szCs w:val="28"/>
        </w:rPr>
        <w:t>Оценка  личностных результатов осуществляется</w:t>
      </w:r>
      <w:r>
        <w:rPr>
          <w:rFonts w:ascii="Times New Roman" w:eastAsia="Times New Roman" w:hAnsi="Times New Roman"/>
          <w:color w:val="000000"/>
          <w:sz w:val="28"/>
          <w:szCs w:val="28"/>
        </w:rPr>
        <w:t xml:space="preserve">, во-первых, в ходе </w:t>
      </w:r>
      <w:r>
        <w:rPr>
          <w:rFonts w:ascii="Times New Roman" w:eastAsia="Times New Roman" w:hAnsi="Times New Roman"/>
          <w:b/>
          <w:bCs/>
          <w:i/>
          <w:iCs/>
          <w:color w:val="000000"/>
          <w:sz w:val="28"/>
          <w:szCs w:val="28"/>
        </w:rPr>
        <w:t xml:space="preserve">внешних </w:t>
      </w:r>
      <w:proofErr w:type="spellStart"/>
      <w:r>
        <w:rPr>
          <w:rFonts w:ascii="Times New Roman" w:eastAsia="Times New Roman" w:hAnsi="Times New Roman"/>
          <w:b/>
          <w:bCs/>
          <w:i/>
          <w:iCs/>
          <w:color w:val="000000"/>
          <w:sz w:val="28"/>
          <w:szCs w:val="28"/>
        </w:rPr>
        <w:t>неперсофицированных</w:t>
      </w:r>
      <w:proofErr w:type="spellEnd"/>
      <w:r>
        <w:rPr>
          <w:rFonts w:ascii="Times New Roman" w:eastAsia="Times New Roman" w:hAnsi="Times New Roman"/>
          <w:b/>
          <w:bCs/>
          <w:i/>
          <w:iCs/>
          <w:color w:val="000000"/>
          <w:sz w:val="28"/>
          <w:szCs w:val="28"/>
        </w:rPr>
        <w:t xml:space="preserve"> мониторинговых исследований.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Вторым методом оценки личностных результатов учащихся используемым в образовательной программе является оценка </w:t>
      </w:r>
      <w:r>
        <w:rPr>
          <w:rFonts w:ascii="Times New Roman" w:eastAsia="Times New Roman" w:hAnsi="Times New Roman"/>
          <w:b/>
          <w:bCs/>
          <w:i/>
          <w:iCs/>
          <w:color w:val="000000"/>
          <w:sz w:val="28"/>
          <w:szCs w:val="28"/>
        </w:rPr>
        <w:t>личностного прогресса ученика</w:t>
      </w:r>
      <w:r>
        <w:rPr>
          <w:rFonts w:ascii="Times New Roman" w:eastAsia="Times New Roman" w:hAnsi="Times New Roman"/>
          <w:color w:val="000000"/>
          <w:sz w:val="28"/>
          <w:szCs w:val="28"/>
        </w:rPr>
        <w:t xml:space="preserve"> с помощью </w:t>
      </w:r>
      <w:proofErr w:type="spellStart"/>
      <w:r>
        <w:rPr>
          <w:rFonts w:ascii="Times New Roman" w:eastAsia="Times New Roman" w:hAnsi="Times New Roman"/>
          <w:i/>
          <w:iCs/>
          <w:color w:val="000000"/>
          <w:sz w:val="28"/>
          <w:szCs w:val="28"/>
        </w:rPr>
        <w:t>портфолио</w:t>
      </w:r>
      <w:proofErr w:type="spellEnd"/>
      <w:r>
        <w:rPr>
          <w:rFonts w:ascii="Times New Roman" w:eastAsia="Times New Roman" w:hAnsi="Times New Roman"/>
          <w:color w:val="000000"/>
          <w:sz w:val="28"/>
          <w:szCs w:val="28"/>
        </w:rPr>
        <w:t xml:space="preserve">, способствующего </w:t>
      </w:r>
      <w:r>
        <w:rPr>
          <w:rFonts w:ascii="Times New Roman" w:eastAsia="Times New Roman" w:hAnsi="Times New Roman"/>
          <w:sz w:val="28"/>
          <w:szCs w:val="28"/>
        </w:rPr>
        <w:t>формированию у учащихся культуры мышления, логики, умений анализировать, обобщать, систематизировать, классифицировать.</w:t>
      </w:r>
    </w:p>
    <w:p w:rsidR="00983F53" w:rsidRDefault="00983F53">
      <w:pPr>
        <w:spacing w:after="0" w:line="240" w:lineRule="auto"/>
        <w:ind w:firstLine="567"/>
        <w:jc w:val="both"/>
        <w:rPr>
          <w:rFonts w:ascii="Times New Roman" w:eastAsia="Times New Roman" w:hAnsi="Times New Roman"/>
          <w:bCs/>
          <w:i/>
          <w:iCs/>
          <w:color w:val="000000"/>
          <w:sz w:val="28"/>
          <w:szCs w:val="28"/>
        </w:rPr>
      </w:pPr>
      <w:r>
        <w:rPr>
          <w:rFonts w:ascii="Times New Roman" w:eastAsia="Times New Roman" w:hAnsi="Times New Roman"/>
          <w:bCs/>
          <w:i/>
          <w:iCs/>
          <w:color w:val="000000"/>
          <w:sz w:val="28"/>
          <w:szCs w:val="28"/>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b/>
          <w:bCs/>
          <w:iCs/>
          <w:color w:val="000000"/>
          <w:sz w:val="28"/>
          <w:szCs w:val="28"/>
        </w:rPr>
        <w:t xml:space="preserve">Оценка </w:t>
      </w:r>
      <w:proofErr w:type="spellStart"/>
      <w:r>
        <w:rPr>
          <w:rFonts w:ascii="Times New Roman" w:eastAsia="Times New Roman" w:hAnsi="Times New Roman"/>
          <w:b/>
          <w:bCs/>
          <w:iCs/>
          <w:color w:val="000000"/>
          <w:sz w:val="28"/>
          <w:szCs w:val="28"/>
        </w:rPr>
        <w:t>метапредметных</w:t>
      </w:r>
      <w:proofErr w:type="spellEnd"/>
      <w:r>
        <w:rPr>
          <w:rFonts w:ascii="Times New Roman" w:eastAsia="Times New Roman" w:hAnsi="Times New Roman"/>
          <w:b/>
          <w:bCs/>
          <w:iCs/>
          <w:color w:val="000000"/>
          <w:sz w:val="28"/>
          <w:szCs w:val="28"/>
        </w:rPr>
        <w:t xml:space="preserve"> результатов</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proofErr w:type="gramStart"/>
      <w:r>
        <w:rPr>
          <w:rFonts w:ascii="Times New Roman" w:eastAsia="Times New Roman" w:hAnsi="Times New Roman"/>
          <w:sz w:val="28"/>
          <w:szCs w:val="28"/>
        </w:rPr>
        <w:t xml:space="preserve">- </w:t>
      </w:r>
      <w:r>
        <w:rPr>
          <w:rFonts w:ascii="Times New Roman" w:eastAsia="Times New Roman" w:hAnsi="Times New Roman"/>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Pr>
          <w:rFonts w:ascii="Times New Roman" w:eastAsia="Times New Roman" w:hAnsi="Times New Roman"/>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Pr>
          <w:rFonts w:ascii="Times New Roman" w:eastAsia="Times New Roman" w:hAnsi="Times New Roman"/>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Pr>
          <w:rFonts w:ascii="Times New Roman" w:eastAsia="Times New Roman" w:hAnsi="Times New Roman"/>
          <w:color w:val="000000"/>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Pr>
          <w:rFonts w:ascii="Times New Roman" w:eastAsia="Times New Roman" w:hAnsi="Times New Roman"/>
          <w:color w:val="000000"/>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Достижение </w:t>
      </w:r>
      <w:proofErr w:type="spellStart"/>
      <w:r>
        <w:rPr>
          <w:rFonts w:ascii="Times New Roman" w:eastAsia="Times New Roman" w:hAnsi="Times New Roman"/>
          <w:color w:val="000000"/>
          <w:sz w:val="28"/>
          <w:szCs w:val="28"/>
        </w:rPr>
        <w:t>метапредметных</w:t>
      </w:r>
      <w:proofErr w:type="spellEnd"/>
      <w:r>
        <w:rPr>
          <w:rFonts w:ascii="Times New Roman" w:eastAsia="Times New Roman" w:hAnsi="Times New Roman"/>
          <w:color w:val="000000"/>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83F53" w:rsidRDefault="00983F53">
      <w:pPr>
        <w:shd w:val="clear" w:color="auto" w:fill="FFFFFF"/>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Основное </w:t>
      </w:r>
      <w:r>
        <w:rPr>
          <w:rFonts w:ascii="Times New Roman" w:eastAsia="Times New Roman" w:hAnsi="Times New Roman"/>
          <w:b/>
          <w:bCs/>
          <w:i/>
          <w:iCs/>
          <w:color w:val="000000"/>
          <w:sz w:val="28"/>
          <w:szCs w:val="28"/>
        </w:rPr>
        <w:t xml:space="preserve">содержание оценки </w:t>
      </w:r>
      <w:proofErr w:type="spellStart"/>
      <w:r>
        <w:rPr>
          <w:rFonts w:ascii="Times New Roman" w:eastAsia="Times New Roman" w:hAnsi="Times New Roman"/>
          <w:b/>
          <w:bCs/>
          <w:i/>
          <w:iCs/>
          <w:color w:val="000000"/>
          <w:sz w:val="28"/>
          <w:szCs w:val="28"/>
        </w:rPr>
        <w:t>метапредметных</w:t>
      </w:r>
      <w:proofErr w:type="spellEnd"/>
      <w:r>
        <w:rPr>
          <w:rFonts w:ascii="Times New Roman" w:eastAsia="Times New Roman" w:hAnsi="Times New Roman"/>
          <w:b/>
          <w:bCs/>
          <w:i/>
          <w:iCs/>
          <w:color w:val="000000"/>
          <w:sz w:val="28"/>
          <w:szCs w:val="28"/>
        </w:rPr>
        <w:t xml:space="preserve"> результатов</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 xml:space="preserve">на ступени начального общего образования строится вокруг умения учиться. Оценка </w:t>
      </w:r>
      <w:proofErr w:type="spellStart"/>
      <w:r>
        <w:rPr>
          <w:rFonts w:ascii="Times New Roman" w:eastAsia="Times New Roman" w:hAnsi="Times New Roman"/>
          <w:color w:val="000000"/>
          <w:sz w:val="28"/>
          <w:szCs w:val="28"/>
        </w:rPr>
        <w:t>метапредметных</w:t>
      </w:r>
      <w:proofErr w:type="spellEnd"/>
      <w:r>
        <w:rPr>
          <w:rFonts w:ascii="Times New Roman" w:eastAsia="Times New Roman" w:hAnsi="Times New Roman"/>
          <w:color w:val="000000"/>
          <w:sz w:val="28"/>
          <w:szCs w:val="28"/>
        </w:rPr>
        <w:t xml:space="preserve"> результатов проводится в ходе различных процедур </w:t>
      </w:r>
      <w:r>
        <w:rPr>
          <w:rFonts w:ascii="Times New Roman" w:eastAsia="Times New Roman" w:hAnsi="Times New Roman"/>
          <w:color w:val="000000"/>
          <w:sz w:val="28"/>
          <w:szCs w:val="28"/>
        </w:rPr>
        <w:lastRenderedPageBreak/>
        <w:t xml:space="preserve">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Pr>
          <w:rFonts w:ascii="Times New Roman" w:eastAsia="Times New Roman" w:hAnsi="Times New Roman"/>
          <w:color w:val="000000"/>
          <w:sz w:val="28"/>
          <w:szCs w:val="28"/>
        </w:rPr>
        <w:t>межпредметной</w:t>
      </w:r>
      <w:proofErr w:type="spellEnd"/>
      <w:r>
        <w:rPr>
          <w:rFonts w:ascii="Times New Roman" w:eastAsia="Times New Roman" w:hAnsi="Times New Roman"/>
          <w:color w:val="000000"/>
          <w:sz w:val="28"/>
          <w:szCs w:val="28"/>
        </w:rPr>
        <w:t xml:space="preserve"> основе, мониторинг </w:t>
      </w:r>
      <w:proofErr w:type="spellStart"/>
      <w:r>
        <w:rPr>
          <w:rFonts w:ascii="Times New Roman" w:eastAsia="Times New Roman" w:hAnsi="Times New Roman"/>
          <w:color w:val="000000"/>
          <w:sz w:val="28"/>
          <w:szCs w:val="28"/>
        </w:rPr>
        <w:t>сформированности</w:t>
      </w:r>
      <w:proofErr w:type="spellEnd"/>
      <w:r>
        <w:rPr>
          <w:rFonts w:ascii="Times New Roman" w:eastAsia="Times New Roman" w:hAnsi="Times New Roman"/>
          <w:color w:val="000000"/>
          <w:sz w:val="28"/>
          <w:szCs w:val="28"/>
        </w:rPr>
        <w:t xml:space="preserve"> основных учебных умений</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см. Приложение №1).</w:t>
      </w:r>
    </w:p>
    <w:p w:rsidR="00983F53" w:rsidRDefault="00983F53">
      <w:pPr>
        <w:shd w:val="clear" w:color="auto" w:fill="FFFFFF"/>
        <w:spacing w:after="0" w:line="240" w:lineRule="auto"/>
        <w:ind w:firstLine="567"/>
        <w:jc w:val="both"/>
        <w:rPr>
          <w:rFonts w:ascii="Times New Roman" w:eastAsia="Times New Roman" w:hAnsi="Times New Roman"/>
          <w:b/>
          <w:sz w:val="28"/>
          <w:szCs w:val="28"/>
        </w:rPr>
      </w:pPr>
    </w:p>
    <w:p w:rsidR="00983F53" w:rsidRDefault="00983F53">
      <w:pPr>
        <w:shd w:val="clear" w:color="auto" w:fill="FFFFFF"/>
        <w:spacing w:after="0" w:line="240" w:lineRule="auto"/>
        <w:ind w:firstLine="567"/>
        <w:jc w:val="both"/>
        <w:rPr>
          <w:rFonts w:ascii="Times New Roman" w:eastAsia="Times New Roman" w:hAnsi="Times New Roman"/>
          <w:b/>
          <w:iCs/>
          <w:sz w:val="28"/>
          <w:szCs w:val="28"/>
        </w:rPr>
      </w:pPr>
      <w:r>
        <w:rPr>
          <w:rFonts w:ascii="Times New Roman" w:eastAsia="Times New Roman" w:hAnsi="Times New Roman"/>
          <w:b/>
          <w:sz w:val="28"/>
          <w:szCs w:val="28"/>
        </w:rPr>
        <w:t xml:space="preserve"> </w:t>
      </w:r>
      <w:r>
        <w:rPr>
          <w:rFonts w:ascii="Times New Roman" w:eastAsia="Times New Roman" w:hAnsi="Times New Roman"/>
          <w:b/>
          <w:iCs/>
          <w:sz w:val="28"/>
          <w:szCs w:val="28"/>
        </w:rPr>
        <w:t>Оценка предметных результатов</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color w:val="000000"/>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Pr>
          <w:rFonts w:ascii="Times New Roman" w:eastAsia="Times New Roman" w:hAnsi="Times New Roman"/>
          <w:sz w:val="28"/>
          <w:szCs w:val="28"/>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Pr>
          <w:rFonts w:ascii="Times New Roman" w:eastAsia="Times New Roman" w:hAnsi="Times New Roman"/>
          <w:sz w:val="28"/>
          <w:szCs w:val="28"/>
        </w:rPr>
        <w:t>метапредметных</w:t>
      </w:r>
      <w:proofErr w:type="spellEnd"/>
      <w:r>
        <w:rPr>
          <w:rFonts w:ascii="Times New Roman" w:eastAsia="Times New Roman" w:hAnsi="Times New Roman"/>
          <w:sz w:val="28"/>
          <w:szCs w:val="28"/>
        </w:rPr>
        <w:t xml:space="preserve"> результатов начального общего образования, необходимых для продолжения образования.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Основным инструментом итоговой оценки являются итоговые комплексные работы – </w:t>
      </w:r>
      <w:r>
        <w:rPr>
          <w:rFonts w:ascii="Times New Roman" w:eastAsia="Times New Roman" w:hAnsi="Times New Roman"/>
          <w:sz w:val="28"/>
          <w:szCs w:val="28"/>
        </w:rPr>
        <w:t>система заданий различного уровня сложности по чтению, русскому языку, математике и окружающему миру.</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Pr>
          <w:rFonts w:ascii="Times New Roman" w:eastAsia="Times New Roman" w:hAnsi="Times New Roman"/>
          <w:sz w:val="28"/>
          <w:szCs w:val="28"/>
        </w:rPr>
        <w:t>межпредметной</w:t>
      </w:r>
      <w:proofErr w:type="spellEnd"/>
      <w:r>
        <w:rPr>
          <w:rFonts w:ascii="Times New Roman" w:eastAsia="Times New Roman" w:hAnsi="Times New Roman"/>
          <w:sz w:val="28"/>
          <w:szCs w:val="28"/>
        </w:rPr>
        <w:t xml:space="preserve"> основе. </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bCs/>
          <w:i/>
          <w:iCs/>
          <w:sz w:val="28"/>
          <w:szCs w:val="28"/>
        </w:rPr>
        <w:t xml:space="preserve">Системная оценка личностных, </w:t>
      </w:r>
      <w:proofErr w:type="spellStart"/>
      <w:r>
        <w:rPr>
          <w:rFonts w:ascii="Times New Roman" w:eastAsia="Times New Roman" w:hAnsi="Times New Roman"/>
          <w:b/>
          <w:bCs/>
          <w:i/>
          <w:iCs/>
          <w:sz w:val="28"/>
          <w:szCs w:val="28"/>
        </w:rPr>
        <w:t>метапредметных</w:t>
      </w:r>
      <w:proofErr w:type="spellEnd"/>
      <w:r>
        <w:rPr>
          <w:rFonts w:ascii="Times New Roman" w:eastAsia="Times New Roman" w:hAnsi="Times New Roman"/>
          <w:b/>
          <w:bCs/>
          <w:i/>
          <w:iCs/>
          <w:sz w:val="28"/>
          <w:szCs w:val="28"/>
        </w:rPr>
        <w:t xml:space="preserve"> и предметных результатов</w:t>
      </w:r>
      <w:r>
        <w:rPr>
          <w:rFonts w:ascii="Times New Roman" w:eastAsia="Times New Roman" w:hAnsi="Times New Roman"/>
          <w:sz w:val="28"/>
          <w:szCs w:val="28"/>
        </w:rPr>
        <w:t xml:space="preserve"> реализуется в рамках накопительной системы – </w:t>
      </w:r>
      <w:r>
        <w:rPr>
          <w:rFonts w:ascii="Times New Roman" w:eastAsia="Times New Roman" w:hAnsi="Times New Roman"/>
          <w:b/>
          <w:bCs/>
          <w:i/>
          <w:iCs/>
          <w:sz w:val="28"/>
          <w:szCs w:val="28"/>
        </w:rPr>
        <w:t xml:space="preserve">рабочего </w:t>
      </w:r>
      <w:proofErr w:type="spellStart"/>
      <w:r>
        <w:rPr>
          <w:rFonts w:ascii="Times New Roman" w:eastAsia="Times New Roman" w:hAnsi="Times New Roman"/>
          <w:b/>
          <w:bCs/>
          <w:i/>
          <w:iCs/>
          <w:sz w:val="28"/>
          <w:szCs w:val="28"/>
        </w:rPr>
        <w:t>Портфолио</w:t>
      </w:r>
      <w:proofErr w:type="spellEnd"/>
      <w:r>
        <w:rPr>
          <w:rFonts w:ascii="Times New Roman" w:eastAsia="Times New Roman" w:hAnsi="Times New Roman"/>
          <w:sz w:val="28"/>
          <w:szCs w:val="28"/>
        </w:rPr>
        <w:t xml:space="preserve">. </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Рабочий </w:t>
      </w:r>
      <w:proofErr w:type="spellStart"/>
      <w:r>
        <w:rPr>
          <w:rFonts w:ascii="Times New Roman" w:eastAsia="Times New Roman" w:hAnsi="Times New Roman"/>
          <w:sz w:val="28"/>
          <w:szCs w:val="28"/>
        </w:rPr>
        <w:t>Портфолио</w:t>
      </w:r>
      <w:proofErr w:type="spellEnd"/>
      <w:r>
        <w:rPr>
          <w:rFonts w:ascii="Times New Roman" w:eastAsia="Times New Roman" w:hAnsi="Times New Roman"/>
          <w:sz w:val="28"/>
          <w:szCs w:val="28"/>
        </w:rPr>
        <w:t xml:space="preserve"> ученика: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983F53" w:rsidRDefault="00983F53">
      <w:pPr>
        <w:spacing w:after="0" w:line="240" w:lineRule="auto"/>
        <w:ind w:left="1985"/>
        <w:jc w:val="both"/>
        <w:rPr>
          <w:rFonts w:ascii="Times New Roman" w:eastAsia="Times New Roman" w:hAnsi="Times New Roman"/>
          <w:b/>
          <w:i/>
          <w:iCs/>
          <w:sz w:val="28"/>
          <w:szCs w:val="28"/>
        </w:rPr>
      </w:pPr>
    </w:p>
    <w:p w:rsidR="007342ED" w:rsidRDefault="007342ED">
      <w:pPr>
        <w:spacing w:after="0" w:line="240" w:lineRule="auto"/>
        <w:ind w:left="1985"/>
        <w:jc w:val="both"/>
        <w:rPr>
          <w:rFonts w:ascii="Times New Roman" w:eastAsia="Times New Roman" w:hAnsi="Times New Roman"/>
          <w:b/>
          <w:i/>
          <w:iCs/>
          <w:sz w:val="28"/>
          <w:szCs w:val="28"/>
        </w:rPr>
      </w:pPr>
    </w:p>
    <w:p w:rsidR="007342ED" w:rsidRDefault="007342ED">
      <w:pPr>
        <w:spacing w:after="0" w:line="240" w:lineRule="auto"/>
        <w:ind w:left="1985"/>
        <w:jc w:val="both"/>
        <w:rPr>
          <w:rFonts w:ascii="Times New Roman" w:eastAsia="Times New Roman" w:hAnsi="Times New Roman"/>
          <w:b/>
          <w:i/>
          <w:iCs/>
          <w:sz w:val="28"/>
          <w:szCs w:val="28"/>
        </w:rPr>
      </w:pPr>
    </w:p>
    <w:p w:rsidR="00983F53" w:rsidRDefault="00983F53">
      <w:pPr>
        <w:spacing w:after="0" w:line="240" w:lineRule="auto"/>
        <w:ind w:firstLine="567"/>
        <w:jc w:val="center"/>
        <w:rPr>
          <w:rFonts w:ascii="Times New Roman" w:eastAsia="Times New Roman" w:hAnsi="Times New Roman"/>
          <w:sz w:val="28"/>
          <w:szCs w:val="28"/>
        </w:rPr>
      </w:pPr>
      <w:r>
        <w:rPr>
          <w:rFonts w:ascii="Times New Roman" w:eastAsia="Times New Roman" w:hAnsi="Times New Roman"/>
          <w:b/>
          <w:i/>
          <w:iCs/>
          <w:sz w:val="28"/>
          <w:szCs w:val="28"/>
        </w:rPr>
        <w:t>Формы представления образовательных результатов</w:t>
      </w:r>
      <w:r>
        <w:rPr>
          <w:rFonts w:ascii="Times New Roman" w:eastAsia="Times New Roman" w:hAnsi="Times New Roman"/>
          <w:sz w:val="28"/>
          <w:szCs w:val="28"/>
        </w:rPr>
        <w:t>:</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тексты итоговых диагностических контрольных работ, диктантов и анализ их выполнения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(информация об элементах и уровнях проверяемого знания – знания, понимания, применения, систематизации);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устная оценка успешности результатов, формулировка причин неудач и рекомендаций по устранению пробелов в </w:t>
      </w:r>
      <w:proofErr w:type="spellStart"/>
      <w:r>
        <w:rPr>
          <w:rFonts w:ascii="Times New Roman" w:eastAsia="Times New Roman" w:hAnsi="Times New Roman"/>
          <w:sz w:val="28"/>
          <w:szCs w:val="28"/>
        </w:rPr>
        <w:t>обученности</w:t>
      </w:r>
      <w:proofErr w:type="spellEnd"/>
      <w:r>
        <w:rPr>
          <w:rFonts w:ascii="Times New Roman" w:eastAsia="Times New Roman" w:hAnsi="Times New Roman"/>
          <w:sz w:val="28"/>
          <w:szCs w:val="28"/>
        </w:rPr>
        <w:t xml:space="preserve"> по предметам;</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портфолио</w:t>
      </w:r>
      <w:proofErr w:type="spellEnd"/>
      <w:r>
        <w:rPr>
          <w:rFonts w:ascii="Times New Roman" w:eastAsia="Times New Roman" w:hAnsi="Times New Roman"/>
          <w:sz w:val="28"/>
          <w:szCs w:val="28"/>
        </w:rPr>
        <w:t xml:space="preserve">; </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результаты мониторинговых исследований, иллюстрирующих динамику развития отдельных интеллектуальных и личностных качеств обучающегося, УУД.</w:t>
      </w:r>
    </w:p>
    <w:p w:rsidR="00983F53" w:rsidRDefault="00983F53">
      <w:pPr>
        <w:spacing w:after="0" w:line="240" w:lineRule="auto"/>
        <w:ind w:firstLine="567"/>
        <w:rPr>
          <w:rFonts w:ascii="Times New Roman" w:eastAsia="Times New Roman" w:hAnsi="Times New Roman"/>
          <w:i/>
          <w:iCs/>
          <w:sz w:val="28"/>
          <w:szCs w:val="28"/>
        </w:rPr>
      </w:pPr>
    </w:p>
    <w:p w:rsidR="00983F53" w:rsidRDefault="00983F53">
      <w:pPr>
        <w:spacing w:after="0" w:line="240" w:lineRule="auto"/>
        <w:ind w:firstLine="567"/>
        <w:rPr>
          <w:rFonts w:ascii="Times New Roman" w:eastAsia="Times New Roman" w:hAnsi="Times New Roman"/>
          <w:b/>
          <w:i/>
          <w:iCs/>
          <w:sz w:val="28"/>
          <w:szCs w:val="28"/>
        </w:rPr>
      </w:pPr>
      <w:r>
        <w:rPr>
          <w:rFonts w:ascii="Times New Roman" w:eastAsia="Times New Roman" w:hAnsi="Times New Roman"/>
          <w:b/>
          <w:i/>
          <w:iCs/>
          <w:sz w:val="28"/>
          <w:szCs w:val="28"/>
        </w:rPr>
        <w:t xml:space="preserve">Итоговая оценка выпускника и ее использование при переходе </w:t>
      </w:r>
      <w:proofErr w:type="gramStart"/>
      <w:r>
        <w:rPr>
          <w:rFonts w:ascii="Times New Roman" w:eastAsia="Times New Roman" w:hAnsi="Times New Roman"/>
          <w:b/>
          <w:i/>
          <w:iCs/>
          <w:sz w:val="28"/>
          <w:szCs w:val="28"/>
        </w:rPr>
        <w:t>от</w:t>
      </w:r>
      <w:proofErr w:type="gramEnd"/>
      <w:r>
        <w:rPr>
          <w:rFonts w:ascii="Times New Roman" w:eastAsia="Times New Roman" w:hAnsi="Times New Roman"/>
          <w:b/>
          <w:i/>
          <w:iCs/>
          <w:sz w:val="28"/>
          <w:szCs w:val="28"/>
        </w:rPr>
        <w:t xml:space="preserve"> начального к основному общему образованию</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w:t>
      </w:r>
      <w:proofErr w:type="spellStart"/>
      <w:r>
        <w:rPr>
          <w:rFonts w:ascii="Times New Roman" w:eastAsia="Times New Roman" w:hAnsi="Times New Roman"/>
          <w:sz w:val="28"/>
          <w:szCs w:val="28"/>
        </w:rPr>
        <w:t>межпредметной</w:t>
      </w:r>
      <w:proofErr w:type="spellEnd"/>
      <w:r>
        <w:rPr>
          <w:rFonts w:ascii="Times New Roman" w:eastAsia="Times New Roman" w:hAnsi="Times New Roman"/>
          <w:sz w:val="28"/>
          <w:szCs w:val="28"/>
        </w:rPr>
        <w:t xml:space="preserve"> основе).</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Pr>
          <w:rFonts w:ascii="Times New Roman" w:eastAsia="Times New Roman" w:hAnsi="Times New Roman"/>
          <w:sz w:val="28"/>
          <w:szCs w:val="28"/>
        </w:rPr>
        <w:t>метапредметными</w:t>
      </w:r>
      <w:proofErr w:type="spellEnd"/>
      <w:r>
        <w:rPr>
          <w:rFonts w:ascii="Times New Roman" w:eastAsia="Times New Roman" w:hAnsi="Times New Roman"/>
          <w:sz w:val="28"/>
          <w:szCs w:val="28"/>
        </w:rPr>
        <w:t xml:space="preserve"> действиями.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83F53" w:rsidRDefault="00983F53">
      <w:pPr>
        <w:numPr>
          <w:ilvl w:val="0"/>
          <w:numId w:val="8"/>
        </w:numPr>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983F53" w:rsidRDefault="00983F53">
      <w:pPr>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w:t>
      </w:r>
      <w:r>
        <w:rPr>
          <w:rFonts w:ascii="Times New Roman" w:eastAsia="Times New Roman" w:hAnsi="Times New Roman"/>
          <w:sz w:val="28"/>
          <w:szCs w:val="28"/>
        </w:rPr>
        <w:lastRenderedPageBreak/>
        <w:t>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83F53" w:rsidRDefault="00983F53">
      <w:pPr>
        <w:ind w:firstLine="567"/>
        <w:rPr>
          <w:rFonts w:ascii="Times New Roman" w:eastAsia="Times New Roman" w:hAnsi="Times New Roman"/>
          <w:sz w:val="28"/>
          <w:szCs w:val="28"/>
        </w:rPr>
      </w:pPr>
      <w:r>
        <w:rPr>
          <w:rFonts w:ascii="Times New Roman" w:eastAsia="Times New Roman" w:hAnsi="Times New Roman"/>
          <w:sz w:val="28"/>
          <w:szCs w:val="28"/>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A001A9" w:rsidRDefault="00A001A9" w:rsidP="00A001A9">
      <w:pPr>
        <w:spacing w:after="0" w:line="240" w:lineRule="auto"/>
        <w:rPr>
          <w:rFonts w:ascii="Times New Roman" w:eastAsia="Times New Roman" w:hAnsi="Times New Roman"/>
          <w:sz w:val="28"/>
          <w:szCs w:val="28"/>
        </w:rPr>
      </w:pPr>
    </w:p>
    <w:p w:rsidR="00A001A9" w:rsidRDefault="00A001A9" w:rsidP="00A001A9">
      <w:pPr>
        <w:spacing w:after="0" w:line="240" w:lineRule="auto"/>
        <w:rPr>
          <w:rFonts w:ascii="Times New Roman" w:eastAsia="Times New Roman" w:hAnsi="Times New Roman"/>
          <w:b/>
          <w:bCs/>
          <w:sz w:val="28"/>
          <w:szCs w:val="28"/>
        </w:rPr>
      </w:pPr>
    </w:p>
    <w:p w:rsidR="00983F53" w:rsidRDefault="00983F53" w:rsidP="00A001A9">
      <w:pPr>
        <w:numPr>
          <w:ilvl w:val="0"/>
          <w:numId w:val="11"/>
        </w:numPr>
        <w:spacing w:after="0" w:line="240" w:lineRule="auto"/>
        <w:rPr>
          <w:rFonts w:ascii="Times New Roman" w:eastAsia="Times New Roman" w:hAnsi="Times New Roman"/>
          <w:b/>
          <w:bCs/>
          <w:sz w:val="32"/>
          <w:szCs w:val="32"/>
        </w:rPr>
      </w:pPr>
      <w:r>
        <w:rPr>
          <w:rFonts w:ascii="Times New Roman" w:eastAsia="Times New Roman" w:hAnsi="Times New Roman"/>
          <w:b/>
          <w:bCs/>
          <w:sz w:val="32"/>
          <w:szCs w:val="32"/>
        </w:rPr>
        <w:t>СОДЕРЖАТЕЛЬНЫЙ РАЗДЕЛ.</w:t>
      </w:r>
    </w:p>
    <w:p w:rsidR="00983F53" w:rsidRDefault="00983F53">
      <w:pPr>
        <w:spacing w:after="0" w:line="240" w:lineRule="auto"/>
        <w:ind w:firstLine="567"/>
        <w:jc w:val="center"/>
        <w:rPr>
          <w:rFonts w:ascii="Times New Roman" w:eastAsia="Times New Roman" w:hAnsi="Times New Roman"/>
          <w:b/>
          <w:bCs/>
          <w:sz w:val="28"/>
          <w:szCs w:val="28"/>
        </w:rPr>
      </w:pPr>
    </w:p>
    <w:p w:rsidR="00983F53" w:rsidRDefault="00983F53" w:rsidP="00A001A9">
      <w:pPr>
        <w:numPr>
          <w:ilvl w:val="0"/>
          <w:numId w:val="2"/>
        </w:num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ПРОГРАММА ФОРМИРОВАНИЯ </w:t>
      </w:r>
    </w:p>
    <w:p w:rsidR="00983F53" w:rsidRDefault="00983F5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УНИВЕРСАЛЬНЫХ УЧЕБНЫХ ДЕЙСТВИЙ ОБУЧАЮЩИХСЯ </w:t>
      </w:r>
    </w:p>
    <w:p w:rsidR="00983F53" w:rsidRDefault="00983F53">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НА СТУПЕНИ НАЧАЛЬНОГО ОБЩЕГО ОБРАЗОВАНИЯ</w:t>
      </w:r>
      <w:r>
        <w:rPr>
          <w:rFonts w:ascii="Times New Roman" w:eastAsia="Times New Roman" w:hAnsi="Times New Roman"/>
          <w:sz w:val="28"/>
          <w:szCs w:val="28"/>
        </w:rPr>
        <w:t> </w:t>
      </w:r>
    </w:p>
    <w:p w:rsidR="00A001A9" w:rsidRDefault="00A001A9">
      <w:pPr>
        <w:spacing w:after="0" w:line="240" w:lineRule="auto"/>
        <w:ind w:firstLine="567"/>
        <w:jc w:val="both"/>
        <w:rPr>
          <w:rFonts w:ascii="Times New Roman" w:eastAsia="Times New Roman" w:hAnsi="Times New Roman"/>
          <w:sz w:val="28"/>
          <w:szCs w:val="28"/>
        </w:rPr>
      </w:pP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w:t>
      </w:r>
      <w:proofErr w:type="spellStart"/>
      <w:r>
        <w:rPr>
          <w:rFonts w:ascii="Times New Roman" w:eastAsia="Times New Roman" w:hAnsi="Times New Roman"/>
          <w:sz w:val="28"/>
          <w:szCs w:val="28"/>
        </w:rPr>
        <w:t>Сформированность</w:t>
      </w:r>
      <w:proofErr w:type="spellEnd"/>
      <w:r>
        <w:rPr>
          <w:rFonts w:ascii="Times New Roman" w:eastAsia="Times New Roman" w:hAnsi="Times New Roman"/>
          <w:sz w:val="28"/>
          <w:szCs w:val="28"/>
        </w:rPr>
        <w:t xml:space="preserve"> универсальных учебных действий является также и залогом профилактики школьных трудностей.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более </w:t>
      </w:r>
      <w:proofErr w:type="gramStart"/>
      <w:r>
        <w:rPr>
          <w:rFonts w:ascii="Times New Roman" w:eastAsia="Times New Roman" w:hAnsi="Times New Roman"/>
          <w:sz w:val="28"/>
          <w:szCs w:val="28"/>
        </w:rPr>
        <w:t>узком</w:t>
      </w:r>
      <w:proofErr w:type="gramEnd"/>
      <w:r>
        <w:rPr>
          <w:rFonts w:ascii="Times New Roman" w:eastAsia="Times New Roman" w:hAnsi="Times New Roman"/>
          <w:sz w:val="28"/>
          <w:szCs w:val="28"/>
        </w:rPr>
        <w:t xml:space="preserve">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983F53" w:rsidRDefault="00983F53">
      <w:pPr>
        <w:spacing w:after="0" w:line="240" w:lineRule="auto"/>
        <w:ind w:firstLine="567"/>
        <w:jc w:val="both"/>
        <w:rPr>
          <w:rFonts w:ascii="Times New Roman" w:eastAsia="Times New Roman" w:hAnsi="Times New Roman"/>
          <w:b/>
          <w:iCs/>
          <w:sz w:val="28"/>
          <w:szCs w:val="28"/>
        </w:rPr>
      </w:pPr>
      <w:r>
        <w:rPr>
          <w:rFonts w:ascii="Times New Roman" w:eastAsia="Times New Roman" w:hAnsi="Times New Roman"/>
          <w:b/>
          <w:iCs/>
          <w:sz w:val="28"/>
          <w:szCs w:val="28"/>
        </w:rPr>
        <w:t>Ценностные ориентиры содержания образования на ступени начального общего образования: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 Формирование основ гражданской идентичности личности.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 Формирование психологических условий развития общения, кооперации сотрудничества.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3. Развитие ценностно-смысловой сферы личности на основе общечеловеческой нравственности и гуманизма.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 Развитие умения учиться как первого шага к самообразованию и самовоспитанию.</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 Развитие самостоятельности, инициативы и ответственности личности как условие её </w:t>
      </w:r>
      <w:proofErr w:type="spellStart"/>
      <w:r>
        <w:rPr>
          <w:rFonts w:ascii="Times New Roman" w:eastAsia="Times New Roman" w:hAnsi="Times New Roman"/>
          <w:sz w:val="28"/>
          <w:szCs w:val="28"/>
        </w:rPr>
        <w:t>самоактуализации</w:t>
      </w:r>
      <w:proofErr w:type="spellEnd"/>
      <w:r>
        <w:rPr>
          <w:rFonts w:ascii="Times New Roman" w:eastAsia="Times New Roman" w:hAnsi="Times New Roman"/>
          <w:sz w:val="28"/>
          <w:szCs w:val="28"/>
        </w:rPr>
        <w:t>.</w:t>
      </w:r>
    </w:p>
    <w:p w:rsidR="00983F53" w:rsidRDefault="00983F53">
      <w:pPr>
        <w:spacing w:after="0" w:line="240" w:lineRule="auto"/>
        <w:ind w:firstLine="567"/>
        <w:jc w:val="both"/>
        <w:rPr>
          <w:rFonts w:ascii="Times New Roman" w:eastAsia="Times New Roman" w:hAnsi="Times New Roman"/>
          <w:sz w:val="28"/>
          <w:szCs w:val="28"/>
        </w:rPr>
      </w:pP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bCs/>
          <w:sz w:val="28"/>
          <w:szCs w:val="28"/>
        </w:rPr>
        <w:t xml:space="preserve"> Личностные универсальные учебные действия </w:t>
      </w:r>
      <w:r>
        <w:rPr>
          <w:rFonts w:ascii="Times New Roman" w:eastAsia="Times New Roman" w:hAnsi="Times New Roman"/>
          <w:sz w:val="28"/>
          <w:szCs w:val="28"/>
        </w:rPr>
        <w:t>обеспечивают ценностно-смысловую ориентацию обучающихся и ориентацию в социальных ролях и межличностных отношениях.</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действие </w:t>
      </w:r>
      <w:proofErr w:type="spellStart"/>
      <w:r>
        <w:rPr>
          <w:rFonts w:ascii="Times New Roman" w:eastAsia="Times New Roman" w:hAnsi="Times New Roman"/>
          <w:sz w:val="28"/>
          <w:szCs w:val="28"/>
        </w:rPr>
        <w:t>смыслообразования</w:t>
      </w:r>
      <w:proofErr w:type="spellEnd"/>
      <w:r>
        <w:rPr>
          <w:rFonts w:ascii="Times New Roman" w:eastAsia="Times New Roman" w:hAnsi="Times New Roman"/>
          <w:sz w:val="28"/>
          <w:szCs w:val="28"/>
        </w:rPr>
        <w:t xml:space="preserve"> (интерес, мотивация);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действие нравственно – этического оценивания («что такое хорошо, что такое плохо»);</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формирование личного, эмоционального отношения к себе и окружающему миру;</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формирование интереса к себе и окружающему миру (когда ребёнок задаёт вопросы);</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эмоциональное осознание себя и окружающего мира;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формирование позитивного отношения к себе и окружающему миру;</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формирование желания выполнять учебные действия;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использование фантазии, воображения при выполнении учебных действий.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сфере </w:t>
      </w:r>
      <w:proofErr w:type="gramStart"/>
      <w:r>
        <w:rPr>
          <w:rFonts w:ascii="Times New Roman" w:eastAsia="Times New Roman" w:hAnsi="Times New Roman"/>
          <w:sz w:val="28"/>
          <w:szCs w:val="28"/>
        </w:rPr>
        <w:t>личностных</w:t>
      </w:r>
      <w:proofErr w:type="gramEnd"/>
      <w:r>
        <w:rPr>
          <w:rFonts w:ascii="Times New Roman" w:eastAsia="Times New Roman" w:hAnsi="Times New Roman"/>
          <w:sz w:val="28"/>
          <w:szCs w:val="28"/>
        </w:rPr>
        <w:t xml:space="preserve"> УУД будут сформированы:</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внутренняя позиция школьника;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личностная мотивация учебной деятельности;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ориентация на моральные нормы и их выполнение. </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bCs/>
          <w:sz w:val="28"/>
          <w:szCs w:val="28"/>
        </w:rPr>
        <w:t xml:space="preserve">Регулятивные универсальные учебные действия </w:t>
      </w:r>
      <w:r>
        <w:rPr>
          <w:rFonts w:ascii="Times New Roman" w:eastAsia="Times New Roman" w:hAnsi="Times New Roman"/>
          <w:sz w:val="28"/>
          <w:szCs w:val="28"/>
        </w:rPr>
        <w:t xml:space="preserve">обеспечивают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организацию своей учебной деятельности.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Регулятивные УУД:</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целеполагание</w:t>
      </w:r>
      <w:proofErr w:type="spellEnd"/>
      <w:r>
        <w:rPr>
          <w:rFonts w:ascii="Times New Roman" w:eastAsia="Times New Roman" w:hAnsi="Times New Roman"/>
          <w:sz w:val="28"/>
          <w:szCs w:val="28"/>
        </w:rPr>
        <w:t xml:space="preserve">; </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планирование;</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прогнозирование;</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контроль в форме сличения способа действия и его результата с заданным эталоном;</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коррекция;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оценка;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волевая </w:t>
      </w:r>
      <w:proofErr w:type="spellStart"/>
      <w:r>
        <w:rPr>
          <w:rFonts w:ascii="Times New Roman" w:eastAsia="Times New Roman" w:hAnsi="Times New Roman"/>
          <w:sz w:val="28"/>
          <w:szCs w:val="28"/>
        </w:rPr>
        <w:t>саморегуляция</w:t>
      </w:r>
      <w:proofErr w:type="spellEnd"/>
      <w:r>
        <w:rPr>
          <w:rFonts w:ascii="Times New Roman" w:eastAsia="Times New Roman" w:hAnsi="Times New Roman"/>
          <w:sz w:val="28"/>
          <w:szCs w:val="28"/>
        </w:rPr>
        <w:t xml:space="preserve"> как способность к мобилизации сил и энергии, к волевому усилию – к выбору в ситуации мотивационного конфликта и преодолению препятствий.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сфере регулятивных УУД ученики смогут овладеть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983F53" w:rsidRDefault="00983F53">
      <w:pPr>
        <w:spacing w:after="0" w:line="240" w:lineRule="auto"/>
        <w:ind w:firstLine="567"/>
        <w:jc w:val="both"/>
        <w:rPr>
          <w:rFonts w:ascii="Times New Roman" w:eastAsia="Times New Roman" w:hAnsi="Times New Roman"/>
          <w:sz w:val="28"/>
          <w:szCs w:val="28"/>
        </w:rPr>
      </w:pP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bCs/>
          <w:sz w:val="28"/>
          <w:szCs w:val="28"/>
        </w:rPr>
        <w:lastRenderedPageBreak/>
        <w:t xml:space="preserve">Познавательные универсальные учебные действия </w:t>
      </w:r>
      <w:r>
        <w:rPr>
          <w:rFonts w:ascii="Times New Roman" w:eastAsia="Times New Roman" w:hAnsi="Times New Roman"/>
          <w:sz w:val="28"/>
          <w:szCs w:val="28"/>
        </w:rPr>
        <w:t xml:space="preserve">включают:  </w:t>
      </w:r>
      <w:proofErr w:type="spellStart"/>
      <w:r>
        <w:rPr>
          <w:rFonts w:ascii="Times New Roman" w:eastAsia="Times New Roman" w:hAnsi="Times New Roman"/>
          <w:sz w:val="28"/>
          <w:szCs w:val="28"/>
        </w:rPr>
        <w:t>общеучебные</w:t>
      </w:r>
      <w:proofErr w:type="spellEnd"/>
      <w:r>
        <w:rPr>
          <w:rFonts w:ascii="Times New Roman" w:eastAsia="Times New Roman" w:hAnsi="Times New Roman"/>
          <w:sz w:val="28"/>
          <w:szCs w:val="28"/>
        </w:rPr>
        <w:t>, логические учебные действия, а также постановку и решение проблемы.</w:t>
      </w:r>
    </w:p>
    <w:p w:rsidR="00983F53" w:rsidRDefault="00983F53">
      <w:pPr>
        <w:spacing w:after="0" w:line="240" w:lineRule="auto"/>
        <w:ind w:firstLine="567"/>
        <w:jc w:val="both"/>
        <w:rPr>
          <w:rFonts w:ascii="Times New Roman" w:eastAsia="Times New Roman" w:hAnsi="Times New Roman"/>
          <w:i/>
          <w:sz w:val="28"/>
          <w:szCs w:val="28"/>
        </w:rPr>
      </w:pPr>
      <w:proofErr w:type="spellStart"/>
      <w:r>
        <w:rPr>
          <w:rFonts w:ascii="Times New Roman" w:eastAsia="Times New Roman" w:hAnsi="Times New Roman"/>
          <w:i/>
          <w:sz w:val="28"/>
          <w:szCs w:val="28"/>
        </w:rPr>
        <w:t>Общеучебные</w:t>
      </w:r>
      <w:proofErr w:type="spellEnd"/>
      <w:r>
        <w:rPr>
          <w:rFonts w:ascii="Times New Roman" w:eastAsia="Times New Roman" w:hAnsi="Times New Roman"/>
          <w:i/>
          <w:sz w:val="28"/>
          <w:szCs w:val="28"/>
        </w:rPr>
        <w:t xml:space="preserve"> УД:</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самостоятельное выделение и формулирование познавательной цели;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поиск и выделение необходимой информации, в том числе с помощью компьютерных средств;</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структурирование знаний;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осознанное и произвольное построение речевого высказывания в устной и письменной форме;</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выбор наиболее эффективных способов решения задач в зависимости от конкретных условий.</w:t>
      </w:r>
    </w:p>
    <w:p w:rsidR="00983F53" w:rsidRDefault="00983F53">
      <w:pPr>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i/>
          <w:sz w:val="28"/>
          <w:szCs w:val="28"/>
        </w:rPr>
        <w:t>Логические</w:t>
      </w:r>
      <w:proofErr w:type="gramEnd"/>
      <w:r>
        <w:rPr>
          <w:rFonts w:ascii="Times New Roman" w:eastAsia="Times New Roman" w:hAnsi="Times New Roman"/>
          <w:i/>
          <w:sz w:val="28"/>
          <w:szCs w:val="28"/>
        </w:rPr>
        <w:t xml:space="preserve"> УД</w:t>
      </w:r>
      <w:r>
        <w:rPr>
          <w:rFonts w:ascii="Times New Roman" w:eastAsia="Times New Roman" w:hAnsi="Times New Roman"/>
          <w:sz w:val="28"/>
          <w:szCs w:val="28"/>
        </w:rPr>
        <w:t>:</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анализ объектов с целью выделения признаков (существенных, несущественных);</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выбор оснований и критериев для сравнения, классификации объектов;</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подведение под понятие, выведение следствий;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установление причинно – следственных связей, представление цепочек объектов и явлений;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построение логической цепочки рассуждений, анализ истинности утверждений;</w:t>
      </w:r>
    </w:p>
    <w:p w:rsidR="00983F53" w:rsidRDefault="00983F53">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 доказательство;</w:t>
      </w:r>
    </w:p>
    <w:p w:rsidR="00983F53" w:rsidRDefault="00983F53">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 выдвижение гипотез и их обоснование.</w:t>
      </w:r>
    </w:p>
    <w:p w:rsidR="00983F53" w:rsidRDefault="00983F53">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Постановка и решение проблемы:</w:t>
      </w:r>
    </w:p>
    <w:p w:rsidR="00983F53" w:rsidRDefault="00983F53">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 формирование проблемы;</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самостоятельное создание способов решения проблем творческого и поискового характера.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сфере </w:t>
      </w:r>
      <w:proofErr w:type="gramStart"/>
      <w:r>
        <w:rPr>
          <w:rFonts w:ascii="Times New Roman" w:eastAsia="Times New Roman" w:hAnsi="Times New Roman"/>
          <w:sz w:val="28"/>
          <w:szCs w:val="28"/>
        </w:rPr>
        <w:t>познавательных</w:t>
      </w:r>
      <w:proofErr w:type="gramEnd"/>
      <w:r>
        <w:rPr>
          <w:rFonts w:ascii="Times New Roman" w:eastAsia="Times New Roman" w:hAnsi="Times New Roman"/>
          <w:sz w:val="28"/>
          <w:szCs w:val="28"/>
        </w:rPr>
        <w:t xml:space="preserve"> УУД ученик научится: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использовать знаково-символические средства, в том числе овладеют действием моделирования;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овладеют широким спектром логических действий и операций, включая общий приём решения задач.</w:t>
      </w:r>
    </w:p>
    <w:p w:rsidR="00983F53" w:rsidRDefault="00983F53">
      <w:pPr>
        <w:spacing w:after="0" w:line="240" w:lineRule="auto"/>
        <w:ind w:firstLine="567"/>
        <w:jc w:val="both"/>
        <w:rPr>
          <w:rFonts w:ascii="Times New Roman" w:eastAsia="Times New Roman" w:hAnsi="Times New Roman"/>
          <w:sz w:val="28"/>
          <w:szCs w:val="28"/>
        </w:rPr>
      </w:pP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bCs/>
          <w:sz w:val="28"/>
          <w:szCs w:val="28"/>
        </w:rPr>
        <w:t xml:space="preserve">К коммуникативным действиям </w:t>
      </w:r>
      <w:r>
        <w:rPr>
          <w:rFonts w:ascii="Times New Roman" w:eastAsia="Times New Roman" w:hAnsi="Times New Roman"/>
          <w:sz w:val="28"/>
          <w:szCs w:val="28"/>
        </w:rPr>
        <w:t>относятся: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постановка вопросов – инициативное сотрудничество в поиске и сборов информации;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83F53" w:rsidRDefault="00983F53">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 управление поведением партнёра – контроль, коррекция, оценка его действий;</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83F53" w:rsidRDefault="00983F53">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 xml:space="preserve">В сфере </w:t>
      </w:r>
      <w:proofErr w:type="gramStart"/>
      <w:r>
        <w:rPr>
          <w:rFonts w:ascii="Times New Roman" w:eastAsia="Times New Roman" w:hAnsi="Times New Roman"/>
          <w:sz w:val="28"/>
          <w:szCs w:val="28"/>
        </w:rPr>
        <w:t>коммуникативных</w:t>
      </w:r>
      <w:proofErr w:type="gramEnd"/>
      <w:r>
        <w:rPr>
          <w:rFonts w:ascii="Times New Roman" w:eastAsia="Times New Roman" w:hAnsi="Times New Roman"/>
          <w:sz w:val="28"/>
          <w:szCs w:val="28"/>
        </w:rPr>
        <w:t xml:space="preserve"> УУД  ученики смогут:</w:t>
      </w:r>
    </w:p>
    <w:p w:rsidR="00983F53" w:rsidRDefault="00983F53">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 учитывать позицию собеседника (партнёра);</w:t>
      </w:r>
    </w:p>
    <w:p w:rsidR="00983F53" w:rsidRDefault="00983F53">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 организовать и осуществить сотрудничество и кооперацию с учителем и сверстниками;</w:t>
      </w:r>
    </w:p>
    <w:p w:rsidR="00983F53" w:rsidRDefault="00983F53">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-адекватно передавать информацию;</w:t>
      </w:r>
    </w:p>
    <w:p w:rsidR="00983F53" w:rsidRDefault="00983F53">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 отображать предметное содержание и условия деятельности в речи.</w:t>
      </w:r>
    </w:p>
    <w:p w:rsidR="00983F53" w:rsidRPr="00A900B8" w:rsidRDefault="00983F53">
      <w:pPr>
        <w:spacing w:after="0" w:line="240" w:lineRule="auto"/>
        <w:ind w:firstLine="567"/>
        <w:jc w:val="both"/>
        <w:rPr>
          <w:rFonts w:ascii="Times New Roman" w:eastAsia="Times New Roman" w:hAnsi="Times New Roman"/>
          <w:iCs/>
          <w:sz w:val="28"/>
          <w:szCs w:val="28"/>
        </w:rPr>
      </w:pPr>
      <w:r w:rsidRPr="00A900B8">
        <w:rPr>
          <w:rFonts w:ascii="Times New Roman" w:eastAsia="Times New Roman" w:hAnsi="Times New Roman"/>
          <w:iCs/>
          <w:sz w:val="28"/>
          <w:szCs w:val="28"/>
        </w:rPr>
        <w:t>Связь универсальных учебных действий с содержанием учебных предметов (на основе образовательных ресурсов УМК «Школа России»)</w:t>
      </w:r>
    </w:p>
    <w:p w:rsidR="00983F53" w:rsidRDefault="00983F53" w:rsidP="00A900B8">
      <w:pPr>
        <w:rPr>
          <w:rFonts w:ascii="Times New Roman" w:eastAsia="Times New Roman" w:hAnsi="Times New Roman"/>
          <w:sz w:val="28"/>
          <w:szCs w:val="28"/>
        </w:rPr>
        <w:sectPr w:rsidR="00983F53">
          <w:footerReference w:type="default" r:id="rId8"/>
          <w:pgSz w:w="11906" w:h="16838"/>
          <w:pgMar w:top="709" w:right="850" w:bottom="851" w:left="1701" w:header="720" w:footer="0" w:gutter="0"/>
          <w:cols w:space="720"/>
          <w:docGrid w:linePitch="360"/>
        </w:sectPr>
      </w:pPr>
      <w:r>
        <w:rPr>
          <w:rFonts w:ascii="Times New Roman" w:eastAsia="Times New Roman" w:hAnsi="Times New Roman"/>
          <w:sz w:val="28"/>
          <w:szCs w:val="28"/>
        </w:rPr>
        <w:t xml:space="preserve"> Формирование УУД в образовательном процессе осуществляется в контексте усвоения разных предметных дисциплин. Каждый из предметов УМК «Школа России», помимо прямого эффекта обучения – приобретения определённых знаний, умений и, навыков, вносит свой вкл</w:t>
      </w:r>
      <w:r w:rsidR="00A001A9">
        <w:rPr>
          <w:rFonts w:ascii="Times New Roman" w:eastAsia="Times New Roman" w:hAnsi="Times New Roman"/>
          <w:sz w:val="28"/>
          <w:szCs w:val="28"/>
        </w:rPr>
        <w:t>ад в формирование универсальных</w:t>
      </w:r>
      <w:r w:rsidR="00A900B8">
        <w:rPr>
          <w:rFonts w:ascii="Times New Roman" w:eastAsia="Times New Roman" w:hAnsi="Times New Roman"/>
          <w:sz w:val="28"/>
          <w:szCs w:val="28"/>
        </w:rPr>
        <w:t xml:space="preserve"> учебных умений.</w:t>
      </w:r>
    </w:p>
    <w:p w:rsidR="00983F53" w:rsidRDefault="00983F53">
      <w:pPr>
        <w:jc w:val="center"/>
        <w:rPr>
          <w:rFonts w:ascii="Times New Roman" w:eastAsia="Times New Roman" w:hAnsi="Times New Roman"/>
          <w:sz w:val="28"/>
          <w:szCs w:val="28"/>
        </w:rPr>
      </w:pPr>
      <w:r>
        <w:rPr>
          <w:rFonts w:ascii="Times New Roman" w:eastAsia="Times New Roman" w:hAnsi="Times New Roman"/>
          <w:sz w:val="28"/>
          <w:szCs w:val="28"/>
        </w:rPr>
        <w:lastRenderedPageBreak/>
        <w:t>Приоритеты предметного содержания в формировании УУД</w:t>
      </w:r>
    </w:p>
    <w:tbl>
      <w:tblPr>
        <w:tblW w:w="0" w:type="auto"/>
        <w:tblInd w:w="5" w:type="dxa"/>
        <w:tblLayout w:type="fixed"/>
        <w:tblCellMar>
          <w:left w:w="0" w:type="dxa"/>
          <w:right w:w="0" w:type="dxa"/>
        </w:tblCellMar>
        <w:tblLook w:val="0000"/>
      </w:tblPr>
      <w:tblGrid>
        <w:gridCol w:w="3600"/>
        <w:gridCol w:w="2291"/>
        <w:gridCol w:w="1909"/>
        <w:gridCol w:w="377"/>
        <w:gridCol w:w="2211"/>
        <w:gridCol w:w="3684"/>
      </w:tblGrid>
      <w:tr w:rsidR="00983F53">
        <w:tc>
          <w:tcPr>
            <w:tcW w:w="3600"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Смысловые акценты УУД</w:t>
            </w:r>
          </w:p>
        </w:tc>
        <w:tc>
          <w:tcPr>
            <w:tcW w:w="2291"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1909"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Литературное чтение</w:t>
            </w:r>
          </w:p>
        </w:tc>
        <w:tc>
          <w:tcPr>
            <w:tcW w:w="2588" w:type="dxa"/>
            <w:gridSpan w:val="2"/>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Окружающий мир</w:t>
            </w:r>
          </w:p>
        </w:tc>
      </w:tr>
      <w:tr w:rsidR="00983F53">
        <w:tc>
          <w:tcPr>
            <w:tcW w:w="3600" w:type="dxa"/>
            <w:tcBorders>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Личностные </w:t>
            </w:r>
          </w:p>
        </w:tc>
        <w:tc>
          <w:tcPr>
            <w:tcW w:w="2291" w:type="dxa"/>
            <w:tcBorders>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жизненное самоопределение </w:t>
            </w:r>
          </w:p>
        </w:tc>
        <w:tc>
          <w:tcPr>
            <w:tcW w:w="1909" w:type="dxa"/>
            <w:tcBorders>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нравственно-этическая ориентация</w:t>
            </w:r>
          </w:p>
        </w:tc>
        <w:tc>
          <w:tcPr>
            <w:tcW w:w="2588" w:type="dxa"/>
            <w:gridSpan w:val="2"/>
            <w:tcBorders>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proofErr w:type="spellStart"/>
            <w:r>
              <w:rPr>
                <w:rFonts w:ascii="Times New Roman" w:eastAsia="Times New Roman" w:hAnsi="Times New Roman"/>
                <w:sz w:val="28"/>
                <w:szCs w:val="28"/>
              </w:rPr>
              <w:t>смыслообразование</w:t>
            </w:r>
            <w:proofErr w:type="spellEnd"/>
          </w:p>
        </w:tc>
        <w:tc>
          <w:tcPr>
            <w:tcW w:w="3684" w:type="dxa"/>
            <w:tcBorders>
              <w:left w:val="single" w:sz="4" w:space="0" w:color="000000"/>
              <w:bottom w:val="single" w:sz="4" w:space="0" w:color="000000"/>
              <w:right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нравственно – этическая ориентация</w:t>
            </w:r>
          </w:p>
        </w:tc>
      </w:tr>
      <w:tr w:rsidR="00983F53">
        <w:tc>
          <w:tcPr>
            <w:tcW w:w="3600" w:type="dxa"/>
            <w:tcBorders>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Регулятивные </w:t>
            </w:r>
          </w:p>
          <w:p w:rsidR="00983F53" w:rsidRDefault="00983F5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w:t>
            </w:r>
          </w:p>
        </w:tc>
        <w:tc>
          <w:tcPr>
            <w:tcW w:w="10472" w:type="dxa"/>
            <w:gridSpan w:val="5"/>
            <w:tcBorders>
              <w:left w:val="single" w:sz="4" w:space="0" w:color="000000"/>
              <w:bottom w:val="single" w:sz="4" w:space="0" w:color="000000"/>
              <w:right w:val="single" w:sz="4" w:space="0" w:color="000000"/>
            </w:tcBorders>
            <w:shd w:val="clear" w:color="auto" w:fill="auto"/>
          </w:tcPr>
          <w:p w:rsidR="00983F53" w:rsidRDefault="00983F53">
            <w:pPr>
              <w:snapToGrid w:val="0"/>
              <w:spacing w:after="0" w:line="240" w:lineRule="auto"/>
              <w:rPr>
                <w:rFonts w:ascii="Times New Roman" w:eastAsia="Times New Roman" w:hAnsi="Times New Roman"/>
                <w:sz w:val="28"/>
                <w:szCs w:val="28"/>
              </w:rPr>
            </w:pPr>
            <w:proofErr w:type="spellStart"/>
            <w:proofErr w:type="gramStart"/>
            <w:r>
              <w:rPr>
                <w:rFonts w:ascii="Times New Roman" w:eastAsia="Times New Roman" w:hAnsi="Times New Roman"/>
                <w:sz w:val="28"/>
                <w:szCs w:val="28"/>
              </w:rPr>
              <w:t>Целеполагание</w:t>
            </w:r>
            <w:proofErr w:type="spellEnd"/>
            <w:r>
              <w:rPr>
                <w:rFonts w:ascii="Times New Roman" w:eastAsia="Times New Roman" w:hAnsi="Times New Roman"/>
                <w:sz w:val="28"/>
                <w:szCs w:val="28"/>
              </w:rPr>
              <w:t>, планирование, прогнозирование, контроль, коррекция, оценка, алгоритмизация действий (+ технология, физическая культура и др.)</w:t>
            </w:r>
            <w:proofErr w:type="gramEnd"/>
          </w:p>
        </w:tc>
      </w:tr>
      <w:tr w:rsidR="00983F53">
        <w:tc>
          <w:tcPr>
            <w:tcW w:w="3600" w:type="dxa"/>
            <w:tcBorders>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Познавательные </w:t>
            </w:r>
            <w:proofErr w:type="spellStart"/>
            <w:r>
              <w:rPr>
                <w:rFonts w:ascii="Times New Roman" w:eastAsia="Times New Roman" w:hAnsi="Times New Roman"/>
                <w:sz w:val="28"/>
                <w:szCs w:val="28"/>
              </w:rPr>
              <w:t>общеучебные</w:t>
            </w:r>
            <w:proofErr w:type="spellEnd"/>
          </w:p>
          <w:p w:rsidR="00983F53" w:rsidRDefault="00983F5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w:t>
            </w:r>
          </w:p>
          <w:p w:rsidR="00983F53" w:rsidRDefault="00983F5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w:t>
            </w:r>
          </w:p>
        </w:tc>
        <w:tc>
          <w:tcPr>
            <w:tcW w:w="2291" w:type="dxa"/>
            <w:tcBorders>
              <w:left w:val="single" w:sz="4" w:space="0" w:color="000000"/>
              <w:bottom w:val="single" w:sz="4" w:space="0" w:color="000000"/>
            </w:tcBorders>
            <w:shd w:val="clear" w:color="auto" w:fill="auto"/>
          </w:tcPr>
          <w:p w:rsidR="00983F53" w:rsidRDefault="00983F53">
            <w:pPr>
              <w:snapToGri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моделирование (перевод устной речи в </w:t>
            </w:r>
            <w:proofErr w:type="gramStart"/>
            <w:r>
              <w:rPr>
                <w:rFonts w:ascii="Times New Roman" w:eastAsia="Times New Roman" w:hAnsi="Times New Roman"/>
                <w:sz w:val="28"/>
                <w:szCs w:val="28"/>
              </w:rPr>
              <w:t>письменную</w:t>
            </w:r>
            <w:proofErr w:type="gramEnd"/>
            <w:r>
              <w:rPr>
                <w:rFonts w:ascii="Times New Roman" w:eastAsia="Times New Roman" w:hAnsi="Times New Roman"/>
                <w:sz w:val="28"/>
                <w:szCs w:val="28"/>
              </w:rPr>
              <w:t>)</w:t>
            </w:r>
          </w:p>
        </w:tc>
        <w:tc>
          <w:tcPr>
            <w:tcW w:w="1909" w:type="dxa"/>
            <w:tcBorders>
              <w:left w:val="single" w:sz="4" w:space="0" w:color="000000"/>
              <w:bottom w:val="single" w:sz="4" w:space="0" w:color="000000"/>
            </w:tcBorders>
            <w:shd w:val="clear" w:color="auto" w:fill="auto"/>
          </w:tcPr>
          <w:p w:rsidR="00983F53" w:rsidRDefault="00983F53">
            <w:pPr>
              <w:snapToGri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смысловое чтение, произвольные и осознанные устные и письменные высказывания</w:t>
            </w:r>
          </w:p>
        </w:tc>
        <w:tc>
          <w:tcPr>
            <w:tcW w:w="2588" w:type="dxa"/>
            <w:gridSpan w:val="2"/>
            <w:tcBorders>
              <w:left w:val="single" w:sz="4" w:space="0" w:color="000000"/>
              <w:bottom w:val="single" w:sz="4" w:space="0" w:color="000000"/>
            </w:tcBorders>
            <w:shd w:val="clear" w:color="auto" w:fill="auto"/>
          </w:tcPr>
          <w:p w:rsidR="00983F53" w:rsidRDefault="00983F53">
            <w:pPr>
              <w:snapToGri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моделирование, выбор наиболее эффективных способов решения задач</w:t>
            </w:r>
          </w:p>
        </w:tc>
        <w:tc>
          <w:tcPr>
            <w:tcW w:w="3684" w:type="dxa"/>
            <w:tcBorders>
              <w:left w:val="single" w:sz="4" w:space="0" w:color="000000"/>
              <w:bottom w:val="single" w:sz="4" w:space="0" w:color="000000"/>
              <w:right w:val="single" w:sz="4" w:space="0" w:color="000000"/>
            </w:tcBorders>
            <w:shd w:val="clear" w:color="auto" w:fill="auto"/>
          </w:tcPr>
          <w:p w:rsidR="00983F53" w:rsidRDefault="00983F53">
            <w:pPr>
              <w:snapToGri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широкий спектр источников информации</w:t>
            </w:r>
          </w:p>
        </w:tc>
      </w:tr>
      <w:tr w:rsidR="00983F53">
        <w:tc>
          <w:tcPr>
            <w:tcW w:w="3600" w:type="dxa"/>
            <w:tcBorders>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Познавательные  логические </w:t>
            </w:r>
          </w:p>
          <w:p w:rsidR="00983F53" w:rsidRDefault="00983F5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w:t>
            </w:r>
          </w:p>
        </w:tc>
        <w:tc>
          <w:tcPr>
            <w:tcW w:w="4577" w:type="dxa"/>
            <w:gridSpan w:val="3"/>
            <w:tcBorders>
              <w:left w:val="single" w:sz="4" w:space="0" w:color="000000"/>
              <w:bottom w:val="single" w:sz="4" w:space="0" w:color="000000"/>
            </w:tcBorders>
            <w:shd w:val="clear" w:color="auto" w:fill="auto"/>
          </w:tcPr>
          <w:p w:rsidR="00983F53" w:rsidRDefault="00983F53">
            <w:pPr>
              <w:snapToGrid w:val="0"/>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5895" w:type="dxa"/>
            <w:gridSpan w:val="2"/>
            <w:tcBorders>
              <w:left w:val="single" w:sz="4" w:space="0" w:color="000000"/>
              <w:bottom w:val="single" w:sz="4" w:space="0" w:color="000000"/>
              <w:right w:val="single" w:sz="4" w:space="0" w:color="000000"/>
            </w:tcBorders>
            <w:shd w:val="clear" w:color="auto" w:fill="auto"/>
          </w:tcPr>
          <w:p w:rsidR="00983F53" w:rsidRDefault="00983F53">
            <w:pPr>
              <w:snapToGrid w:val="0"/>
              <w:spacing w:after="0" w:line="240" w:lineRule="auto"/>
              <w:ind w:firstLine="567"/>
              <w:rPr>
                <w:rFonts w:ascii="Times New Roman" w:eastAsia="Times New Roman" w:hAnsi="Times New Roman"/>
                <w:sz w:val="28"/>
                <w:szCs w:val="28"/>
              </w:rPr>
            </w:pPr>
            <w:proofErr w:type="gramStart"/>
            <w:r>
              <w:rPr>
                <w:rFonts w:ascii="Times New Roman" w:eastAsia="Times New Roman" w:hAnsi="Times New Roman"/>
                <w:sz w:val="28"/>
                <w:szCs w:val="28"/>
              </w:rPr>
              <w:t>анализ, синтез, сравнение, группировка, причинно – следственные связи, логические рассуждения, доказательства, практические действия</w:t>
            </w:r>
            <w:proofErr w:type="gramEnd"/>
          </w:p>
        </w:tc>
      </w:tr>
      <w:tr w:rsidR="00983F53">
        <w:tc>
          <w:tcPr>
            <w:tcW w:w="3600" w:type="dxa"/>
            <w:tcBorders>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Коммуникативные </w:t>
            </w:r>
          </w:p>
          <w:p w:rsidR="00983F53" w:rsidRDefault="00983F5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w:t>
            </w:r>
          </w:p>
        </w:tc>
        <w:tc>
          <w:tcPr>
            <w:tcW w:w="10472" w:type="dxa"/>
            <w:gridSpan w:val="5"/>
            <w:tcBorders>
              <w:left w:val="single" w:sz="4" w:space="0" w:color="000000"/>
              <w:bottom w:val="single" w:sz="4" w:space="0" w:color="000000"/>
              <w:right w:val="single" w:sz="4" w:space="0" w:color="000000"/>
            </w:tcBorders>
            <w:shd w:val="clear" w:color="auto" w:fill="auto"/>
          </w:tcPr>
          <w:p w:rsidR="00983F53" w:rsidRDefault="00983F53">
            <w:pPr>
              <w:snapToGrid w:val="0"/>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983F53" w:rsidRDefault="00983F53">
      <w:pPr>
        <w:sectPr w:rsidR="00983F53">
          <w:footerReference w:type="default" r:id="rId9"/>
          <w:pgSz w:w="16838" w:h="11906" w:orient="landscape"/>
          <w:pgMar w:top="1701" w:right="567" w:bottom="851" w:left="709" w:header="720" w:footer="709" w:gutter="0"/>
          <w:cols w:space="720"/>
          <w:docGrid w:linePitch="360"/>
        </w:sectPr>
      </w:pP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Организация преемственности осуществляется при переходе от начального образования к основному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Стартовая диагностика определяет основные проблемы, характерные для большинства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и в соответствии с особенностями ступени обучения на определённый период выстраивается система работы по преемственности.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Преемственность формирования учебных действий по ступеням общего образования обеспечивается за счёт:</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четкого представления педагогов о планируемых результатах обучения на каждой ступени;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Pr>
          <w:rFonts w:ascii="Times New Roman" w:eastAsia="Times New Roman" w:hAnsi="Times New Roman"/>
          <w:sz w:val="28"/>
          <w:szCs w:val="28"/>
        </w:rPr>
        <w:t>общепознавательные</w:t>
      </w:r>
      <w:proofErr w:type="spellEnd"/>
      <w:r>
        <w:rPr>
          <w:rFonts w:ascii="Times New Roman" w:eastAsia="Times New Roman" w:hAnsi="Times New Roman"/>
          <w:sz w:val="28"/>
          <w:szCs w:val="28"/>
        </w:rPr>
        <w:t>, логические и др.).</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таблице представлены УУД, результаты развития УУД, их значение для обучения в начальной и основной школе.</w:t>
      </w: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p w:rsidR="00A900B8" w:rsidRDefault="00A900B8">
      <w:pPr>
        <w:spacing w:after="0" w:line="240" w:lineRule="auto"/>
        <w:ind w:firstLine="567"/>
        <w:jc w:val="both"/>
        <w:rPr>
          <w:rFonts w:ascii="Times New Roman" w:eastAsia="Times New Roman" w:hAnsi="Times New Roman"/>
          <w:sz w:val="28"/>
          <w:szCs w:val="28"/>
        </w:rPr>
      </w:pPr>
    </w:p>
    <w:tbl>
      <w:tblPr>
        <w:tblW w:w="0" w:type="auto"/>
        <w:tblInd w:w="5" w:type="dxa"/>
        <w:tblLayout w:type="fixed"/>
        <w:tblCellMar>
          <w:left w:w="0" w:type="dxa"/>
          <w:right w:w="0" w:type="dxa"/>
        </w:tblCellMar>
        <w:tblLook w:val="0000"/>
      </w:tblPr>
      <w:tblGrid>
        <w:gridCol w:w="2615"/>
        <w:gridCol w:w="3641"/>
        <w:gridCol w:w="3457"/>
      </w:tblGrid>
      <w:tr w:rsidR="00983F53">
        <w:tc>
          <w:tcPr>
            <w:tcW w:w="2615" w:type="dxa"/>
            <w:tcBorders>
              <w:top w:val="single" w:sz="4" w:space="0" w:color="000000"/>
              <w:left w:val="single" w:sz="4" w:space="0" w:color="000000"/>
              <w:bottom w:val="single" w:sz="4" w:space="0" w:color="000000"/>
            </w:tcBorders>
            <w:shd w:val="clear" w:color="auto" w:fill="auto"/>
          </w:tcPr>
          <w:p w:rsidR="00983F53" w:rsidRPr="00A900B8" w:rsidRDefault="00983F53">
            <w:pPr>
              <w:snapToGrid w:val="0"/>
              <w:spacing w:after="0" w:line="240" w:lineRule="auto"/>
              <w:ind w:firstLine="567"/>
              <w:jc w:val="center"/>
              <w:rPr>
                <w:rFonts w:ascii="Times New Roman" w:eastAsia="Times New Roman" w:hAnsi="Times New Roman"/>
                <w:sz w:val="28"/>
                <w:szCs w:val="28"/>
              </w:rPr>
            </w:pPr>
            <w:r w:rsidRPr="00A900B8">
              <w:rPr>
                <w:rFonts w:ascii="Times New Roman" w:eastAsia="Times New Roman" w:hAnsi="Times New Roman"/>
                <w:sz w:val="28"/>
                <w:szCs w:val="28"/>
              </w:rPr>
              <w:t>УУД</w:t>
            </w:r>
          </w:p>
        </w:tc>
        <w:tc>
          <w:tcPr>
            <w:tcW w:w="3641" w:type="dxa"/>
            <w:tcBorders>
              <w:top w:val="single" w:sz="4" w:space="0" w:color="000000"/>
              <w:left w:val="single" w:sz="4" w:space="0" w:color="000000"/>
              <w:bottom w:val="single" w:sz="4" w:space="0" w:color="000000"/>
            </w:tcBorders>
            <w:shd w:val="clear" w:color="auto" w:fill="auto"/>
          </w:tcPr>
          <w:p w:rsidR="00983F53" w:rsidRPr="00A900B8" w:rsidRDefault="00983F53">
            <w:pPr>
              <w:snapToGrid w:val="0"/>
              <w:spacing w:after="0" w:line="240" w:lineRule="auto"/>
              <w:ind w:firstLine="567"/>
              <w:jc w:val="center"/>
              <w:rPr>
                <w:rFonts w:ascii="Times New Roman" w:eastAsia="Times New Roman" w:hAnsi="Times New Roman"/>
                <w:sz w:val="28"/>
                <w:szCs w:val="28"/>
              </w:rPr>
            </w:pPr>
            <w:r w:rsidRPr="00A900B8">
              <w:rPr>
                <w:rFonts w:ascii="Times New Roman" w:eastAsia="Times New Roman" w:hAnsi="Times New Roman"/>
                <w:sz w:val="28"/>
                <w:szCs w:val="28"/>
              </w:rPr>
              <w:t>Результаты развития УУД</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983F53" w:rsidRPr="00A900B8" w:rsidRDefault="00983F53">
            <w:pPr>
              <w:snapToGrid w:val="0"/>
              <w:spacing w:after="0" w:line="240" w:lineRule="auto"/>
              <w:ind w:firstLine="567"/>
              <w:jc w:val="center"/>
              <w:rPr>
                <w:rFonts w:ascii="Times New Roman" w:eastAsia="Times New Roman" w:hAnsi="Times New Roman"/>
                <w:sz w:val="28"/>
                <w:szCs w:val="28"/>
              </w:rPr>
            </w:pPr>
            <w:r w:rsidRPr="00A900B8">
              <w:rPr>
                <w:rFonts w:ascii="Times New Roman" w:eastAsia="Times New Roman" w:hAnsi="Times New Roman"/>
                <w:sz w:val="28"/>
                <w:szCs w:val="28"/>
              </w:rPr>
              <w:t>Значение для обучения</w:t>
            </w:r>
          </w:p>
        </w:tc>
      </w:tr>
      <w:tr w:rsidR="00983F53">
        <w:tc>
          <w:tcPr>
            <w:tcW w:w="2615" w:type="dxa"/>
            <w:tcBorders>
              <w:left w:val="single" w:sz="4" w:space="0" w:color="000000"/>
              <w:bottom w:val="single" w:sz="4" w:space="0" w:color="000000"/>
            </w:tcBorders>
            <w:shd w:val="clear" w:color="auto" w:fill="auto"/>
          </w:tcPr>
          <w:p w:rsidR="00983F53" w:rsidRPr="00A900B8" w:rsidRDefault="00983F53">
            <w:pPr>
              <w:snapToGrid w:val="0"/>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Личностные действия</w:t>
            </w:r>
          </w:p>
          <w:p w:rsidR="00983F53" w:rsidRPr="00A900B8" w:rsidRDefault="00983F53">
            <w:pPr>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w:t>
            </w:r>
            <w:proofErr w:type="spellStart"/>
            <w:r w:rsidRPr="00A900B8">
              <w:rPr>
                <w:rFonts w:ascii="Times New Roman" w:eastAsia="Times New Roman" w:hAnsi="Times New Roman"/>
                <w:sz w:val="28"/>
                <w:szCs w:val="28"/>
              </w:rPr>
              <w:t>смыслообразование</w:t>
            </w:r>
            <w:proofErr w:type="spellEnd"/>
          </w:p>
          <w:p w:rsidR="00983F53" w:rsidRPr="00A900B8" w:rsidRDefault="00983F53">
            <w:pPr>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-самоопределение</w:t>
            </w:r>
          </w:p>
          <w:p w:rsidR="00983F53" w:rsidRPr="00A900B8" w:rsidRDefault="00983F53">
            <w:pPr>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Регулятивные</w:t>
            </w:r>
          </w:p>
        </w:tc>
        <w:tc>
          <w:tcPr>
            <w:tcW w:w="3641" w:type="dxa"/>
            <w:tcBorders>
              <w:left w:val="single" w:sz="4" w:space="0" w:color="000000"/>
              <w:bottom w:val="single" w:sz="4" w:space="0" w:color="000000"/>
            </w:tcBorders>
            <w:shd w:val="clear" w:color="auto" w:fill="auto"/>
          </w:tcPr>
          <w:p w:rsidR="00983F53" w:rsidRPr="00A900B8" w:rsidRDefault="00983F53">
            <w:pPr>
              <w:snapToGrid w:val="0"/>
              <w:spacing w:after="0" w:line="240" w:lineRule="auto"/>
              <w:ind w:firstLine="567"/>
              <w:rPr>
                <w:rFonts w:ascii="Times New Roman" w:eastAsia="Times New Roman" w:hAnsi="Times New Roman"/>
                <w:sz w:val="28"/>
                <w:szCs w:val="28"/>
              </w:rPr>
            </w:pPr>
            <w:r w:rsidRPr="00A900B8">
              <w:rPr>
                <w:rFonts w:ascii="Times New Roman" w:eastAsia="Times New Roman" w:hAnsi="Times New Roman"/>
                <w:sz w:val="28"/>
                <w:szCs w:val="28"/>
              </w:rPr>
              <w:t>Адекватная школьная мотивация.</w:t>
            </w:r>
          </w:p>
          <w:p w:rsidR="00983F53" w:rsidRPr="00A900B8" w:rsidRDefault="00983F53">
            <w:pPr>
              <w:spacing w:after="0" w:line="240" w:lineRule="auto"/>
              <w:ind w:firstLine="567"/>
              <w:rPr>
                <w:rFonts w:ascii="Times New Roman" w:eastAsia="Times New Roman" w:hAnsi="Times New Roman"/>
                <w:sz w:val="28"/>
                <w:szCs w:val="28"/>
              </w:rPr>
            </w:pPr>
            <w:r w:rsidRPr="00A900B8">
              <w:rPr>
                <w:rFonts w:ascii="Times New Roman" w:eastAsia="Times New Roman" w:hAnsi="Times New Roman"/>
                <w:sz w:val="28"/>
                <w:szCs w:val="28"/>
              </w:rPr>
              <w:t>Мотивация достижения.</w:t>
            </w:r>
          </w:p>
          <w:p w:rsidR="00983F53" w:rsidRPr="00A900B8" w:rsidRDefault="00983F53">
            <w:pPr>
              <w:spacing w:after="0" w:line="240" w:lineRule="auto"/>
              <w:ind w:firstLine="567"/>
              <w:rPr>
                <w:rFonts w:ascii="Times New Roman" w:eastAsia="Times New Roman" w:hAnsi="Times New Roman"/>
                <w:sz w:val="28"/>
                <w:szCs w:val="28"/>
              </w:rPr>
            </w:pPr>
            <w:r w:rsidRPr="00A900B8">
              <w:rPr>
                <w:rFonts w:ascii="Times New Roman" w:eastAsia="Times New Roman" w:hAnsi="Times New Roman"/>
                <w:sz w:val="28"/>
                <w:szCs w:val="28"/>
              </w:rPr>
              <w:t>Развитие основ гражданской идентичности.</w:t>
            </w:r>
          </w:p>
          <w:p w:rsidR="00983F53" w:rsidRPr="00A900B8" w:rsidRDefault="00983F53">
            <w:pPr>
              <w:spacing w:after="0" w:line="240" w:lineRule="auto"/>
              <w:ind w:firstLine="567"/>
              <w:rPr>
                <w:rFonts w:ascii="Times New Roman" w:eastAsia="Times New Roman" w:hAnsi="Times New Roman"/>
                <w:sz w:val="28"/>
                <w:szCs w:val="28"/>
              </w:rPr>
            </w:pPr>
            <w:r w:rsidRPr="00A900B8">
              <w:rPr>
                <w:rFonts w:ascii="Times New Roman" w:eastAsia="Times New Roman" w:hAnsi="Times New Roman"/>
                <w:sz w:val="28"/>
                <w:szCs w:val="28"/>
              </w:rPr>
              <w:t>Рефлексивная адекватная самооценка.</w:t>
            </w:r>
          </w:p>
        </w:tc>
        <w:tc>
          <w:tcPr>
            <w:tcW w:w="3457" w:type="dxa"/>
            <w:tcBorders>
              <w:left w:val="single" w:sz="4" w:space="0" w:color="000000"/>
              <w:bottom w:val="single" w:sz="4" w:space="0" w:color="000000"/>
              <w:right w:val="single" w:sz="4" w:space="0" w:color="000000"/>
            </w:tcBorders>
            <w:shd w:val="clear" w:color="auto" w:fill="auto"/>
          </w:tcPr>
          <w:p w:rsidR="00983F53" w:rsidRPr="00A900B8" w:rsidRDefault="00983F53">
            <w:pPr>
              <w:snapToGrid w:val="0"/>
              <w:spacing w:after="0" w:line="240" w:lineRule="auto"/>
              <w:ind w:firstLine="567"/>
              <w:rPr>
                <w:rFonts w:ascii="Times New Roman" w:eastAsia="Times New Roman" w:hAnsi="Times New Roman"/>
                <w:sz w:val="28"/>
                <w:szCs w:val="28"/>
              </w:rPr>
            </w:pPr>
            <w:r w:rsidRPr="00A900B8">
              <w:rPr>
                <w:rFonts w:ascii="Times New Roman" w:eastAsia="Times New Roman" w:hAnsi="Times New Roman"/>
                <w:sz w:val="28"/>
                <w:szCs w:val="28"/>
              </w:rPr>
              <w:t xml:space="preserve">Обучение в зоне ближайшего развития ребёнка. Адекватная оценка учащимся границ «знания и незнания». Достаточно </w:t>
            </w:r>
            <w:proofErr w:type="gramStart"/>
            <w:r w:rsidRPr="00A900B8">
              <w:rPr>
                <w:rFonts w:ascii="Times New Roman" w:eastAsia="Times New Roman" w:hAnsi="Times New Roman"/>
                <w:sz w:val="28"/>
                <w:szCs w:val="28"/>
              </w:rPr>
              <w:t>высокая</w:t>
            </w:r>
            <w:proofErr w:type="gramEnd"/>
            <w:r w:rsidRPr="00A900B8">
              <w:rPr>
                <w:rFonts w:ascii="Times New Roman" w:eastAsia="Times New Roman" w:hAnsi="Times New Roman"/>
                <w:sz w:val="28"/>
                <w:szCs w:val="28"/>
              </w:rPr>
              <w:t xml:space="preserve"> </w:t>
            </w:r>
            <w:proofErr w:type="spellStart"/>
            <w:r w:rsidRPr="00A900B8">
              <w:rPr>
                <w:rFonts w:ascii="Times New Roman" w:eastAsia="Times New Roman" w:hAnsi="Times New Roman"/>
                <w:sz w:val="28"/>
                <w:szCs w:val="28"/>
              </w:rPr>
              <w:t>самоэффективность</w:t>
            </w:r>
            <w:proofErr w:type="spellEnd"/>
            <w:r w:rsidRPr="00A900B8">
              <w:rPr>
                <w:rFonts w:ascii="Times New Roman" w:eastAsia="Times New Roman" w:hAnsi="Times New Roman"/>
                <w:sz w:val="28"/>
                <w:szCs w:val="28"/>
              </w:rPr>
              <w:t xml:space="preserve"> в форме принятия учебной цели и работы над её достижением.</w:t>
            </w:r>
          </w:p>
        </w:tc>
      </w:tr>
      <w:tr w:rsidR="00983F53">
        <w:tc>
          <w:tcPr>
            <w:tcW w:w="2615" w:type="dxa"/>
            <w:tcBorders>
              <w:left w:val="single" w:sz="4" w:space="0" w:color="000000"/>
              <w:bottom w:val="single" w:sz="4" w:space="0" w:color="000000"/>
            </w:tcBorders>
            <w:shd w:val="clear" w:color="auto" w:fill="auto"/>
          </w:tcPr>
          <w:p w:rsidR="00983F53" w:rsidRPr="00A900B8" w:rsidRDefault="00983F53">
            <w:pPr>
              <w:snapToGrid w:val="0"/>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Регулятивные,</w:t>
            </w:r>
          </w:p>
          <w:p w:rsidR="00983F53" w:rsidRPr="00A900B8" w:rsidRDefault="00983F53">
            <w:pPr>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 xml:space="preserve">личностные, познавательные, </w:t>
            </w:r>
          </w:p>
          <w:p w:rsidR="00983F53" w:rsidRPr="00A900B8" w:rsidRDefault="00983F53">
            <w:pPr>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коммуникативные</w:t>
            </w:r>
          </w:p>
          <w:p w:rsidR="00983F53" w:rsidRPr="00A900B8" w:rsidRDefault="00983F53">
            <w:pPr>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действия</w:t>
            </w:r>
          </w:p>
        </w:tc>
        <w:tc>
          <w:tcPr>
            <w:tcW w:w="3641" w:type="dxa"/>
            <w:tcBorders>
              <w:left w:val="single" w:sz="4" w:space="0" w:color="000000"/>
              <w:bottom w:val="single" w:sz="4" w:space="0" w:color="000000"/>
            </w:tcBorders>
            <w:shd w:val="clear" w:color="auto" w:fill="auto"/>
          </w:tcPr>
          <w:p w:rsidR="00983F53" w:rsidRPr="00A900B8" w:rsidRDefault="00983F53">
            <w:pPr>
              <w:snapToGrid w:val="0"/>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 xml:space="preserve">Функционально – </w:t>
            </w:r>
            <w:proofErr w:type="gramStart"/>
            <w:r w:rsidRPr="00A900B8">
              <w:rPr>
                <w:rFonts w:ascii="Times New Roman" w:eastAsia="Times New Roman" w:hAnsi="Times New Roman"/>
                <w:sz w:val="28"/>
                <w:szCs w:val="28"/>
              </w:rPr>
              <w:t>структурная</w:t>
            </w:r>
            <w:proofErr w:type="gramEnd"/>
            <w:r w:rsidRPr="00A900B8">
              <w:rPr>
                <w:rFonts w:ascii="Times New Roman" w:eastAsia="Times New Roman" w:hAnsi="Times New Roman"/>
                <w:sz w:val="28"/>
                <w:szCs w:val="28"/>
              </w:rPr>
              <w:t xml:space="preserve"> </w:t>
            </w:r>
            <w:proofErr w:type="spellStart"/>
            <w:r w:rsidRPr="00A900B8">
              <w:rPr>
                <w:rFonts w:ascii="Times New Roman" w:eastAsia="Times New Roman" w:hAnsi="Times New Roman"/>
                <w:sz w:val="28"/>
                <w:szCs w:val="28"/>
              </w:rPr>
              <w:t>сформированность</w:t>
            </w:r>
            <w:proofErr w:type="spellEnd"/>
            <w:r w:rsidRPr="00A900B8">
              <w:rPr>
                <w:rFonts w:ascii="Times New Roman" w:eastAsia="Times New Roman" w:hAnsi="Times New Roman"/>
                <w:sz w:val="28"/>
                <w:szCs w:val="28"/>
              </w:rPr>
              <w:t xml:space="preserve"> учебной деятельности.</w:t>
            </w:r>
          </w:p>
          <w:p w:rsidR="00983F53" w:rsidRPr="00A900B8" w:rsidRDefault="00983F53">
            <w:pPr>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 Произвольность восприятия, внимания, памяти, воображения.</w:t>
            </w:r>
          </w:p>
        </w:tc>
        <w:tc>
          <w:tcPr>
            <w:tcW w:w="3457" w:type="dxa"/>
            <w:tcBorders>
              <w:left w:val="single" w:sz="4" w:space="0" w:color="000000"/>
              <w:bottom w:val="single" w:sz="4" w:space="0" w:color="000000"/>
              <w:right w:val="single" w:sz="4" w:space="0" w:color="000000"/>
            </w:tcBorders>
            <w:shd w:val="clear" w:color="auto" w:fill="auto"/>
          </w:tcPr>
          <w:p w:rsidR="00983F53" w:rsidRPr="00A900B8" w:rsidRDefault="00983F53">
            <w:pPr>
              <w:snapToGrid w:val="0"/>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Высокая успешность в усвоении учебного содержания. Создание предпосылок для дальнейшего перехода к самообразованию.</w:t>
            </w:r>
          </w:p>
        </w:tc>
      </w:tr>
      <w:tr w:rsidR="00983F53">
        <w:tc>
          <w:tcPr>
            <w:tcW w:w="2615" w:type="dxa"/>
            <w:tcBorders>
              <w:left w:val="single" w:sz="4" w:space="0" w:color="000000"/>
              <w:bottom w:val="single" w:sz="4" w:space="0" w:color="000000"/>
            </w:tcBorders>
            <w:shd w:val="clear" w:color="auto" w:fill="auto"/>
          </w:tcPr>
          <w:p w:rsidR="00983F53" w:rsidRPr="00A900B8" w:rsidRDefault="00983F53">
            <w:pPr>
              <w:snapToGrid w:val="0"/>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Коммуникативные (речевые), регулятивные действия.</w:t>
            </w:r>
          </w:p>
        </w:tc>
        <w:tc>
          <w:tcPr>
            <w:tcW w:w="3641" w:type="dxa"/>
            <w:tcBorders>
              <w:left w:val="single" w:sz="4" w:space="0" w:color="000000"/>
              <w:bottom w:val="single" w:sz="4" w:space="0" w:color="000000"/>
            </w:tcBorders>
            <w:shd w:val="clear" w:color="auto" w:fill="auto"/>
          </w:tcPr>
          <w:p w:rsidR="00983F53" w:rsidRPr="00A900B8" w:rsidRDefault="00983F53">
            <w:pPr>
              <w:snapToGrid w:val="0"/>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Внутренний план действия.</w:t>
            </w:r>
          </w:p>
        </w:tc>
        <w:tc>
          <w:tcPr>
            <w:tcW w:w="3457" w:type="dxa"/>
            <w:tcBorders>
              <w:left w:val="single" w:sz="4" w:space="0" w:color="000000"/>
              <w:bottom w:val="single" w:sz="4" w:space="0" w:color="000000"/>
              <w:right w:val="single" w:sz="4" w:space="0" w:color="000000"/>
            </w:tcBorders>
            <w:shd w:val="clear" w:color="auto" w:fill="auto"/>
          </w:tcPr>
          <w:p w:rsidR="00983F53" w:rsidRPr="00A900B8" w:rsidRDefault="00983F53">
            <w:pPr>
              <w:snapToGrid w:val="0"/>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Способность действовать «в уме». Отрыв слова от предмета, достижение нового уровня обобщения.</w:t>
            </w:r>
          </w:p>
        </w:tc>
      </w:tr>
      <w:tr w:rsidR="00983F53">
        <w:tc>
          <w:tcPr>
            <w:tcW w:w="2615" w:type="dxa"/>
            <w:tcBorders>
              <w:left w:val="single" w:sz="4" w:space="0" w:color="000000"/>
              <w:bottom w:val="single" w:sz="4" w:space="0" w:color="000000"/>
            </w:tcBorders>
            <w:shd w:val="clear" w:color="auto" w:fill="auto"/>
          </w:tcPr>
          <w:p w:rsidR="00983F53" w:rsidRPr="00A900B8" w:rsidRDefault="00983F53">
            <w:pPr>
              <w:snapToGrid w:val="0"/>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Коммуникативные, регулятивные действия.</w:t>
            </w:r>
          </w:p>
          <w:p w:rsidR="00983F53" w:rsidRPr="00A900B8" w:rsidRDefault="00983F53">
            <w:pPr>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 </w:t>
            </w:r>
          </w:p>
        </w:tc>
        <w:tc>
          <w:tcPr>
            <w:tcW w:w="3641" w:type="dxa"/>
            <w:tcBorders>
              <w:left w:val="single" w:sz="4" w:space="0" w:color="000000"/>
              <w:bottom w:val="single" w:sz="4" w:space="0" w:color="000000"/>
            </w:tcBorders>
            <w:shd w:val="clear" w:color="auto" w:fill="auto"/>
          </w:tcPr>
          <w:p w:rsidR="00983F53" w:rsidRPr="00A900B8" w:rsidRDefault="00983F53">
            <w:pPr>
              <w:snapToGrid w:val="0"/>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Рефлексия – осознание учащимся содержания, последовательности и освоений действий.</w:t>
            </w:r>
          </w:p>
        </w:tc>
        <w:tc>
          <w:tcPr>
            <w:tcW w:w="3457" w:type="dxa"/>
            <w:tcBorders>
              <w:left w:val="single" w:sz="4" w:space="0" w:color="000000"/>
              <w:bottom w:val="single" w:sz="4" w:space="0" w:color="000000"/>
              <w:right w:val="single" w:sz="4" w:space="0" w:color="000000"/>
            </w:tcBorders>
            <w:shd w:val="clear" w:color="auto" w:fill="auto"/>
          </w:tcPr>
          <w:p w:rsidR="00983F53" w:rsidRPr="00A900B8" w:rsidRDefault="00983F53">
            <w:pPr>
              <w:snapToGrid w:val="0"/>
              <w:spacing w:after="0" w:line="240" w:lineRule="auto"/>
              <w:rPr>
                <w:rFonts w:ascii="Times New Roman" w:eastAsia="Times New Roman" w:hAnsi="Times New Roman"/>
                <w:sz w:val="28"/>
                <w:szCs w:val="28"/>
              </w:rPr>
            </w:pPr>
            <w:r w:rsidRPr="00A900B8">
              <w:rPr>
                <w:rFonts w:ascii="Times New Roman" w:eastAsia="Times New Roman" w:hAnsi="Times New Roman"/>
                <w:sz w:val="28"/>
                <w:szCs w:val="28"/>
              </w:rPr>
              <w:t>Осознанность и критичность учебных действий.</w:t>
            </w:r>
          </w:p>
        </w:tc>
      </w:tr>
    </w:tbl>
    <w:p w:rsidR="00983F53" w:rsidRDefault="00983F53">
      <w:pPr>
        <w:spacing w:after="0" w:line="240" w:lineRule="auto"/>
      </w:pPr>
    </w:p>
    <w:p w:rsidR="00983F53" w:rsidRDefault="00983F53">
      <w:pPr>
        <w:spacing w:after="0" w:line="240" w:lineRule="auto"/>
      </w:pPr>
    </w:p>
    <w:p w:rsidR="00983F53" w:rsidRDefault="00983F53">
      <w:pPr>
        <w:spacing w:after="0" w:line="240" w:lineRule="auto"/>
      </w:pPr>
    </w:p>
    <w:p w:rsidR="00983F53" w:rsidRDefault="00983F53">
      <w:pPr>
        <w:spacing w:after="0" w:line="240" w:lineRule="auto"/>
      </w:pPr>
    </w:p>
    <w:p w:rsidR="00983F53" w:rsidRPr="00A900B8" w:rsidRDefault="00983F53">
      <w:pPr>
        <w:spacing w:after="0" w:line="240" w:lineRule="auto"/>
        <w:ind w:firstLine="567"/>
        <w:jc w:val="both"/>
        <w:rPr>
          <w:rFonts w:ascii="Times New Roman" w:eastAsia="Times New Roman" w:hAnsi="Times New Roman"/>
          <w:b/>
          <w:iCs/>
          <w:sz w:val="28"/>
          <w:szCs w:val="28"/>
        </w:rPr>
      </w:pPr>
      <w:r w:rsidRPr="00A900B8">
        <w:rPr>
          <w:rFonts w:ascii="Times New Roman" w:eastAsia="Times New Roman" w:hAnsi="Times New Roman"/>
          <w:b/>
          <w:iCs/>
          <w:sz w:val="28"/>
          <w:szCs w:val="28"/>
        </w:rPr>
        <w:t>Планируемые результаты в освоении школьниками универсальных учебных действий по завершении начального обучения</w:t>
      </w:r>
    </w:p>
    <w:p w:rsidR="00983F53" w:rsidRPr="00A900B8" w:rsidRDefault="00983F53">
      <w:pPr>
        <w:spacing w:after="0" w:line="240" w:lineRule="auto"/>
        <w:ind w:firstLine="708"/>
        <w:jc w:val="both"/>
        <w:rPr>
          <w:rFonts w:ascii="Times New Roman" w:eastAsia="Times New Roman" w:hAnsi="Times New Roman"/>
          <w:sz w:val="28"/>
          <w:szCs w:val="28"/>
        </w:rPr>
      </w:pPr>
      <w:r w:rsidRPr="00A900B8">
        <w:rPr>
          <w:rFonts w:ascii="Times New Roman" w:eastAsia="Times New Roman" w:hAnsi="Times New Roman"/>
          <w:sz w:val="28"/>
          <w:szCs w:val="28"/>
        </w:rPr>
        <w:t>Педагогические ориентиры: Развитие личности.</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сфере личностных универсальных учебных действий у выпускников будут сформированы внутренняя позиция </w:t>
      </w:r>
      <w:proofErr w:type="gramStart"/>
      <w:r>
        <w:rPr>
          <w:rFonts w:ascii="Times New Roman" w:eastAsia="Times New Roman" w:hAnsi="Times New Roman"/>
          <w:sz w:val="28"/>
          <w:szCs w:val="28"/>
        </w:rPr>
        <w:t>обучающегося</w:t>
      </w:r>
      <w:proofErr w:type="gramEnd"/>
      <w:r>
        <w:rPr>
          <w:rFonts w:ascii="Times New Roman" w:eastAsia="Times New Roman" w:hAnsi="Times New Roman"/>
          <w:sz w:val="28"/>
          <w:szCs w:val="28"/>
        </w:rPr>
        <w:t>, адекватная мотивация учебной деятельности, включая учебные и познавательные мотивы, ориентация на моральные нормы и их выполнение.</w:t>
      </w:r>
    </w:p>
    <w:p w:rsidR="00983F53" w:rsidRDefault="00983F53">
      <w:pPr>
        <w:spacing w:after="0" w:line="240" w:lineRule="auto"/>
        <w:ind w:firstLine="708"/>
        <w:jc w:val="both"/>
        <w:rPr>
          <w:rFonts w:ascii="Times New Roman" w:eastAsia="Times New Roman" w:hAnsi="Times New Roman"/>
          <w:sz w:val="28"/>
          <w:szCs w:val="28"/>
        </w:rPr>
      </w:pPr>
      <w:r w:rsidRPr="00A900B8">
        <w:rPr>
          <w:rFonts w:ascii="Times New Roman" w:eastAsia="Times New Roman" w:hAnsi="Times New Roman"/>
          <w:sz w:val="28"/>
          <w:szCs w:val="28"/>
        </w:rPr>
        <w:t>Педагогические ориентиры: Самообразование и самоорганизация</w:t>
      </w:r>
      <w:r>
        <w:rPr>
          <w:rFonts w:ascii="Times New Roman" w:eastAsia="Times New Roman" w:hAnsi="Times New Roman"/>
          <w:sz w:val="28"/>
          <w:szCs w:val="28"/>
        </w:rPr>
        <w:t>.</w:t>
      </w:r>
    </w:p>
    <w:p w:rsidR="00983F53" w:rsidRDefault="00983F53">
      <w:pPr>
        <w:spacing w:after="0" w:line="240" w:lineRule="auto"/>
        <w:ind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983F53" w:rsidRPr="00A900B8" w:rsidRDefault="00983F53">
      <w:pPr>
        <w:spacing w:after="0" w:line="240" w:lineRule="auto"/>
        <w:ind w:firstLine="708"/>
        <w:jc w:val="both"/>
        <w:rPr>
          <w:rFonts w:ascii="Times New Roman" w:eastAsia="Times New Roman" w:hAnsi="Times New Roman"/>
          <w:sz w:val="28"/>
          <w:szCs w:val="28"/>
        </w:rPr>
      </w:pPr>
      <w:r w:rsidRPr="00A900B8">
        <w:rPr>
          <w:rFonts w:ascii="Times New Roman" w:eastAsia="Times New Roman" w:hAnsi="Times New Roman"/>
          <w:sz w:val="28"/>
          <w:szCs w:val="28"/>
        </w:rPr>
        <w:t>Педагогические ориентиры: Исследовательская культура.</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83F53" w:rsidRPr="00A900B8" w:rsidRDefault="00983F53">
      <w:pPr>
        <w:spacing w:after="0" w:line="240" w:lineRule="auto"/>
        <w:ind w:firstLine="708"/>
        <w:jc w:val="both"/>
        <w:rPr>
          <w:rFonts w:ascii="Times New Roman" w:eastAsia="Times New Roman" w:hAnsi="Times New Roman"/>
          <w:sz w:val="28"/>
          <w:szCs w:val="28"/>
        </w:rPr>
      </w:pPr>
      <w:r w:rsidRPr="00A900B8">
        <w:rPr>
          <w:rFonts w:ascii="Times New Roman" w:eastAsia="Times New Roman" w:hAnsi="Times New Roman"/>
          <w:sz w:val="28"/>
          <w:szCs w:val="28"/>
        </w:rPr>
        <w:t>Педагогические ориентиры: Культура общения</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83F53" w:rsidRDefault="00983F53">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Условия, обеспечивающие развитие УУД в образовательном процессе.</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Учитель знает:</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важность формирования универсальных учебных действий школьников;</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сущность и виды универсальных умений;</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педагогические приёмы и способы их формирования;</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Учитель умеет:</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отбирать содержание и конструировать учебный процесс с учётом формирования УУД;</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использовать диагностический инструментарий успешности формирования УУД;</w:t>
      </w:r>
    </w:p>
    <w:p w:rsidR="00983F53" w:rsidRDefault="00983F53">
      <w:pPr>
        <w:numPr>
          <w:ilvl w:val="0"/>
          <w:numId w:val="15"/>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привлекать родителей к совместному решению проблемы формирования  УУД.</w:t>
      </w:r>
    </w:p>
    <w:p w:rsidR="00A900B8" w:rsidRDefault="00A900B8">
      <w:pPr>
        <w:spacing w:after="0" w:line="240" w:lineRule="auto"/>
        <w:jc w:val="both"/>
        <w:rPr>
          <w:rFonts w:ascii="Times New Roman" w:eastAsia="Times New Roman" w:hAnsi="Times New Roman"/>
          <w:sz w:val="28"/>
          <w:szCs w:val="28"/>
        </w:rPr>
      </w:pPr>
    </w:p>
    <w:p w:rsidR="00983F53" w:rsidRDefault="00983F53">
      <w:pPr>
        <w:spacing w:after="0" w:line="240" w:lineRule="auto"/>
        <w:jc w:val="both"/>
        <w:rPr>
          <w:rFonts w:ascii="Times New Roman" w:eastAsia="Times New Roman" w:hAnsi="Times New Roman"/>
          <w:sz w:val="28"/>
          <w:szCs w:val="28"/>
        </w:rPr>
      </w:pPr>
    </w:p>
    <w:p w:rsidR="00983F53" w:rsidRDefault="00983F5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2. ПРОГРАММА ОТДЕЛЬНЫХ УЧЕБНЫХ ПРЕДМЕТОВ, КУРСОВ И КУРСОВ ВНЕУРОЧНОЙ ДЕЯТЕЛЬНОСТИ.</w:t>
      </w:r>
    </w:p>
    <w:p w:rsidR="00983F53" w:rsidRDefault="00983F53">
      <w:pPr>
        <w:spacing w:after="0" w:line="240" w:lineRule="auto"/>
        <w:jc w:val="both"/>
        <w:rPr>
          <w:rFonts w:ascii="Times New Roman" w:eastAsia="Times New Roman" w:hAnsi="Times New Roman"/>
          <w:b/>
          <w:bCs/>
          <w:i/>
          <w:iCs/>
          <w:sz w:val="28"/>
          <w:szCs w:val="28"/>
        </w:rPr>
      </w:pPr>
      <w:r>
        <w:rPr>
          <w:rFonts w:ascii="Times New Roman" w:eastAsia="Times New Roman" w:hAnsi="Times New Roman"/>
          <w:b/>
          <w:bCs/>
          <w:i/>
          <w:iCs/>
          <w:sz w:val="28"/>
          <w:szCs w:val="28"/>
        </w:rPr>
        <w:t xml:space="preserve">  УМК </w:t>
      </w:r>
      <w:r w:rsidRPr="00A900B8">
        <w:rPr>
          <w:rFonts w:ascii="Times New Roman" w:eastAsia="Times New Roman" w:hAnsi="Times New Roman"/>
          <w:b/>
          <w:bCs/>
          <w:iCs/>
          <w:sz w:val="28"/>
          <w:szCs w:val="28"/>
        </w:rPr>
        <w:t>«Школа России»</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 «Русский язык» авт. В.П. </w:t>
      </w:r>
      <w:proofErr w:type="spellStart"/>
      <w:r>
        <w:rPr>
          <w:rFonts w:ascii="Times New Roman" w:eastAsia="Times New Roman" w:hAnsi="Times New Roman"/>
          <w:sz w:val="28"/>
          <w:szCs w:val="28"/>
        </w:rPr>
        <w:t>Канакина</w:t>
      </w:r>
      <w:proofErr w:type="spellEnd"/>
      <w:r>
        <w:rPr>
          <w:rFonts w:ascii="Times New Roman" w:eastAsia="Times New Roman" w:hAnsi="Times New Roman"/>
          <w:sz w:val="28"/>
          <w:szCs w:val="28"/>
        </w:rPr>
        <w:t>, В.Г.Горецкий</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«Литературное чтение» авт. Л.Ф. Климанова и др.</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  «Математика»   авт. М.И. Моро и др.</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  «Окружающий мир» авт. А.А.Плешаков</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 «Технология» авт. Н.М.Конышева</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6. «Изобразительное искусство»   авт. Б.М.  </w:t>
      </w:r>
      <w:proofErr w:type="spellStart"/>
      <w:r>
        <w:rPr>
          <w:rFonts w:ascii="Times New Roman" w:eastAsia="Times New Roman" w:hAnsi="Times New Roman"/>
          <w:sz w:val="28"/>
          <w:szCs w:val="28"/>
        </w:rPr>
        <w:t>Неменский</w:t>
      </w:r>
      <w:proofErr w:type="spellEnd"/>
      <w:r>
        <w:rPr>
          <w:rFonts w:ascii="Times New Roman" w:eastAsia="Times New Roman" w:hAnsi="Times New Roman"/>
          <w:sz w:val="28"/>
          <w:szCs w:val="28"/>
        </w:rPr>
        <w:t xml:space="preserve"> </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  «Физическая культура авт. В.И.Лях.</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8.  «Музыка» авт. Е.Д. Критская и др. </w:t>
      </w:r>
    </w:p>
    <w:p w:rsidR="00983F53" w:rsidRDefault="00AF21B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10 «Английский язык» И.Н.Верещагина, К.А.Бондаренко, </w:t>
      </w:r>
      <w:proofErr w:type="spellStart"/>
      <w:r>
        <w:rPr>
          <w:rFonts w:ascii="Times New Roman" w:eastAsia="Times New Roman" w:hAnsi="Times New Roman"/>
          <w:sz w:val="28"/>
          <w:szCs w:val="28"/>
        </w:rPr>
        <w:t>Т.А.Притыкина</w:t>
      </w:r>
      <w:proofErr w:type="spellEnd"/>
    </w:p>
    <w:p w:rsidR="00983F53" w:rsidRDefault="00983F53">
      <w:pPr>
        <w:spacing w:after="0" w:line="240" w:lineRule="auto"/>
        <w:jc w:val="both"/>
        <w:rPr>
          <w:rFonts w:ascii="Times New Roman" w:eastAsia="Times New Roman" w:hAnsi="Times New Roman"/>
          <w:b/>
          <w:i/>
          <w:sz w:val="28"/>
          <w:szCs w:val="28"/>
        </w:rPr>
      </w:pPr>
      <w:r>
        <w:rPr>
          <w:rFonts w:ascii="Times New Roman" w:eastAsia="Times New Roman" w:hAnsi="Times New Roman"/>
          <w:sz w:val="28"/>
          <w:szCs w:val="28"/>
        </w:rPr>
        <w:t xml:space="preserve">1. </w:t>
      </w:r>
      <w:r w:rsidRPr="00A900B8">
        <w:rPr>
          <w:rFonts w:ascii="Times New Roman" w:eastAsia="Times New Roman" w:hAnsi="Times New Roman"/>
          <w:b/>
          <w:sz w:val="28"/>
          <w:szCs w:val="28"/>
        </w:rPr>
        <w:t>Общие положения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Pr>
          <w:rFonts w:ascii="Times New Roman" w:eastAsia="Times New Roman" w:hAnsi="Times New Roman"/>
          <w:color w:val="000000"/>
          <w:sz w:val="28"/>
          <w:szCs w:val="28"/>
        </w:rPr>
        <w:t>сформированности</w:t>
      </w:r>
      <w:proofErr w:type="spellEnd"/>
      <w:r>
        <w:rPr>
          <w:rFonts w:ascii="Times New Roman" w:eastAsia="Times New Roman" w:hAnsi="Times New Roman"/>
          <w:color w:val="000000"/>
          <w:sz w:val="28"/>
          <w:szCs w:val="28"/>
        </w:rPr>
        <w:t xml:space="preserve"> универсальных учебных действий (УУД), обеспечивающих умение учиться. </w:t>
      </w:r>
      <w:r>
        <w:rPr>
          <w:rFonts w:ascii="Times New Roman" w:eastAsia="Times New Roman" w:hAnsi="Times New Roman"/>
          <w:color w:val="000000"/>
          <w:sz w:val="28"/>
          <w:szCs w:val="28"/>
        </w:rPr>
        <w:lastRenderedPageBreak/>
        <w:t>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Pr>
          <w:rFonts w:ascii="Times New Roman" w:eastAsia="Times New Roman" w:hAnsi="Times New Roman"/>
          <w:color w:val="000000"/>
          <w:sz w:val="28"/>
          <w:szCs w:val="28"/>
        </w:rPr>
        <w:t>общеучебные</w:t>
      </w:r>
      <w:proofErr w:type="spellEnd"/>
      <w:r>
        <w:rPr>
          <w:rFonts w:ascii="Times New Roman" w:eastAsia="Times New Roman" w:hAnsi="Times New Roman"/>
          <w:color w:val="000000"/>
          <w:sz w:val="28"/>
          <w:szCs w:val="28"/>
        </w:rPr>
        <w:t xml:space="preserve"> умения и навыки на формирование </w:t>
      </w:r>
      <w:proofErr w:type="spellStart"/>
      <w:r>
        <w:rPr>
          <w:rFonts w:ascii="Times New Roman" w:eastAsia="Times New Roman" w:hAnsi="Times New Roman"/>
          <w:color w:val="000000"/>
          <w:sz w:val="28"/>
          <w:szCs w:val="28"/>
        </w:rPr>
        <w:t>ИКТ-компетентности</w:t>
      </w:r>
      <w:proofErr w:type="spell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обучающихся</w:t>
      </w:r>
      <w:proofErr w:type="gramEnd"/>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Pr>
          <w:rFonts w:ascii="Times New Roman" w:eastAsia="Times New Roman" w:hAnsi="Times New Roman"/>
          <w:color w:val="000000"/>
          <w:sz w:val="28"/>
          <w:szCs w:val="28"/>
        </w:rPr>
        <w:t>надпредметными</w:t>
      </w:r>
      <w:proofErr w:type="spellEnd"/>
      <w:r>
        <w:rPr>
          <w:rFonts w:ascii="Times New Roman" w:eastAsia="Times New Roman" w:hAnsi="Times New Roman"/>
          <w:color w:val="000000"/>
          <w:sz w:val="28"/>
          <w:szCs w:val="28"/>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Pr>
          <w:rFonts w:ascii="Times New Roman" w:eastAsia="Times New Roman" w:hAnsi="Times New Roman"/>
          <w:color w:val="000000"/>
          <w:sz w:val="28"/>
          <w:szCs w:val="28"/>
        </w:rPr>
        <w:t>узкопредметность</w:t>
      </w:r>
      <w:proofErr w:type="spellEnd"/>
      <w:r>
        <w:rPr>
          <w:rFonts w:ascii="Times New Roman" w:eastAsia="Times New Roman" w:hAnsi="Times New Roman"/>
          <w:color w:val="000000"/>
          <w:sz w:val="28"/>
          <w:szCs w:val="28"/>
        </w:rPr>
        <w:t xml:space="preserve"> в отборе содержания образования, обеспечить интеграцию в изучении разных сторон окружающего мира.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Уровень </w:t>
      </w:r>
      <w:proofErr w:type="spellStart"/>
      <w:r>
        <w:rPr>
          <w:rFonts w:ascii="Times New Roman" w:eastAsia="Times New Roman" w:hAnsi="Times New Roman"/>
          <w:color w:val="000000"/>
          <w:sz w:val="28"/>
          <w:szCs w:val="28"/>
        </w:rPr>
        <w:t>сформированности</w:t>
      </w:r>
      <w:proofErr w:type="spellEnd"/>
      <w:r>
        <w:rPr>
          <w:rFonts w:ascii="Times New Roman" w:eastAsia="Times New Roman" w:hAnsi="Times New Roman"/>
          <w:color w:val="000000"/>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Pr>
          <w:rFonts w:ascii="Times New Roman" w:eastAsia="Times New Roman" w:hAnsi="Times New Roman"/>
          <w:color w:val="000000"/>
          <w:sz w:val="28"/>
          <w:szCs w:val="28"/>
        </w:rPr>
        <w:t>метапредметным</w:t>
      </w:r>
      <w:proofErr w:type="spellEnd"/>
      <w:r>
        <w:rPr>
          <w:rFonts w:ascii="Times New Roman" w:eastAsia="Times New Roman" w:hAnsi="Times New Roman"/>
          <w:color w:val="000000"/>
          <w:sz w:val="28"/>
          <w:szCs w:val="28"/>
        </w:rPr>
        <w:t>, предметным).</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Примерная программа включает следующие разделы:</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пояснительную записку</w:t>
      </w:r>
      <w:r>
        <w:rPr>
          <w:rFonts w:ascii="Times New Roman" w:eastAsia="Times New Roman" w:hAnsi="Times New Roman"/>
          <w:color w:val="000000"/>
          <w:sz w:val="28"/>
          <w:szCs w:val="28"/>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основное содержание обучения</w:t>
      </w:r>
      <w:r>
        <w:rPr>
          <w:rFonts w:ascii="Times New Roman" w:eastAsia="Times New Roman" w:hAnsi="Times New Roman"/>
          <w:color w:val="000000"/>
          <w:sz w:val="28"/>
          <w:szCs w:val="28"/>
        </w:rPr>
        <w:t xml:space="preserve">,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w:t>
      </w:r>
      <w:proofErr w:type="gramStart"/>
      <w:r>
        <w:rPr>
          <w:rFonts w:ascii="Times New Roman" w:eastAsia="Times New Roman" w:hAnsi="Times New Roman"/>
          <w:color w:val="000000"/>
          <w:sz w:val="28"/>
          <w:szCs w:val="28"/>
        </w:rPr>
        <w:t>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варианты тематического планирования</w:t>
      </w:r>
      <w:r>
        <w:rPr>
          <w:rFonts w:ascii="Times New Roman" w:eastAsia="Times New Roman" w:hAnsi="Times New Roman"/>
          <w:color w:val="000000"/>
          <w:sz w:val="28"/>
          <w:szCs w:val="28"/>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рекомендации</w:t>
      </w:r>
      <w:r>
        <w:rPr>
          <w:rFonts w:ascii="Times New Roman" w:eastAsia="Times New Roman" w:hAnsi="Times New Roman"/>
          <w:color w:val="000000"/>
          <w:sz w:val="28"/>
          <w:szCs w:val="28"/>
        </w:rPr>
        <w:t xml:space="preserve"> по материально-техническому обеспечению учебного предмета.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w:t>
      </w:r>
      <w:r w:rsidR="005E3C25">
        <w:rPr>
          <w:rFonts w:ascii="Times New Roman" w:eastAsia="Times New Roman" w:hAnsi="Times New Roman"/>
          <w:color w:val="000000"/>
          <w:sz w:val="28"/>
          <w:szCs w:val="28"/>
        </w:rPr>
        <w:t xml:space="preserve">я. </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983F53" w:rsidRDefault="00983F53">
      <w:pPr>
        <w:spacing w:after="0" w:line="240" w:lineRule="auto"/>
        <w:jc w:val="both"/>
        <w:rPr>
          <w:rFonts w:ascii="Times New Roman" w:eastAsia="Times New Roman" w:hAnsi="Times New Roman"/>
          <w:sz w:val="28"/>
          <w:szCs w:val="28"/>
        </w:rPr>
      </w:pPr>
    </w:p>
    <w:p w:rsidR="00983F53" w:rsidRDefault="00983F53">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 Основное содержание учебных предметов на ступени начального общего образования</w:t>
      </w:r>
    </w:p>
    <w:p w:rsidR="00983F53" w:rsidRDefault="00983F53">
      <w:pPr>
        <w:spacing w:after="0" w:line="240" w:lineRule="auto"/>
        <w:jc w:val="both"/>
        <w:rPr>
          <w:rFonts w:ascii="Times New Roman" w:eastAsia="Times New Roman" w:hAnsi="Times New Roman"/>
          <w:b/>
          <w:i/>
          <w:sz w:val="28"/>
          <w:szCs w:val="28"/>
        </w:rPr>
      </w:pPr>
      <w:r>
        <w:rPr>
          <w:rFonts w:ascii="Times New Roman" w:eastAsia="Times New Roman" w:hAnsi="Times New Roman"/>
          <w:sz w:val="28"/>
          <w:szCs w:val="28"/>
        </w:rPr>
        <w:t xml:space="preserve">  1. </w:t>
      </w:r>
      <w:r>
        <w:rPr>
          <w:rFonts w:ascii="Times New Roman" w:eastAsia="Times New Roman" w:hAnsi="Times New Roman"/>
          <w:b/>
          <w:i/>
          <w:sz w:val="28"/>
          <w:szCs w:val="28"/>
        </w:rPr>
        <w:t>Русский язык</w:t>
      </w:r>
    </w:p>
    <w:p w:rsidR="00983F53" w:rsidRDefault="00983F53">
      <w:pPr>
        <w:spacing w:after="0" w:line="240" w:lineRule="auto"/>
        <w:ind w:firstLine="339"/>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Виды речевой деятельности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83F53" w:rsidRDefault="00983F53">
      <w:pPr>
        <w:spacing w:after="0" w:line="240" w:lineRule="auto"/>
        <w:ind w:firstLine="339"/>
        <w:jc w:val="both"/>
        <w:rPr>
          <w:rFonts w:ascii="Times New Roman" w:eastAsia="Times New Roman" w:hAnsi="Times New Roman"/>
          <w:color w:val="000000"/>
          <w:sz w:val="28"/>
          <w:szCs w:val="28"/>
        </w:rPr>
      </w:pPr>
      <w:r w:rsidRPr="00A900B8">
        <w:rPr>
          <w:rFonts w:ascii="Times New Roman" w:eastAsia="Times New Roman" w:hAnsi="Times New Roman"/>
          <w:i/>
          <w:color w:val="000000"/>
          <w:sz w:val="28"/>
          <w:szCs w:val="28"/>
        </w:rPr>
        <w:lastRenderedPageBreak/>
        <w:t>Говорение</w:t>
      </w:r>
      <w:r>
        <w:rPr>
          <w:rFonts w:ascii="Times New Roman" w:eastAsia="Times New Roman" w:hAnsi="Times New Roman"/>
          <w:color w:val="000000"/>
          <w:sz w:val="28"/>
          <w:szCs w:val="28"/>
        </w:rPr>
        <w:t>. Выбор языковых сре</w:t>
      </w:r>
      <w:proofErr w:type="gramStart"/>
      <w:r>
        <w:rPr>
          <w:rFonts w:ascii="Times New Roman" w:eastAsia="Times New Roman" w:hAnsi="Times New Roman"/>
          <w:color w:val="000000"/>
          <w:sz w:val="28"/>
          <w:szCs w:val="28"/>
        </w:rPr>
        <w:t>дств в с</w:t>
      </w:r>
      <w:proofErr w:type="gramEnd"/>
      <w:r>
        <w:rPr>
          <w:rFonts w:ascii="Times New Roman" w:eastAsia="Times New Roman" w:hAnsi="Times New Roman"/>
          <w:color w:val="000000"/>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83F53" w:rsidRDefault="00983F53">
      <w:pPr>
        <w:spacing w:after="0" w:line="240" w:lineRule="auto"/>
        <w:ind w:firstLine="339"/>
        <w:jc w:val="both"/>
        <w:rPr>
          <w:rFonts w:ascii="Times New Roman" w:eastAsia="Times New Roman" w:hAnsi="Times New Roman"/>
          <w:color w:val="000000"/>
          <w:sz w:val="28"/>
          <w:szCs w:val="28"/>
        </w:rPr>
      </w:pPr>
      <w:r w:rsidRPr="00A900B8">
        <w:rPr>
          <w:rFonts w:ascii="Times New Roman" w:eastAsia="Times New Roman" w:hAnsi="Times New Roman"/>
          <w:i/>
          <w:color w:val="000000"/>
          <w:sz w:val="28"/>
          <w:szCs w:val="28"/>
        </w:rPr>
        <w:t>Чтение</w:t>
      </w:r>
      <w:r>
        <w:rPr>
          <w:rFonts w:ascii="Times New Roman" w:eastAsia="Times New Roman" w:hAnsi="Times New Roman"/>
          <w:color w:val="000000"/>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eastAsia="Times New Roman" w:hAnsi="Times New Roman"/>
          <w:iCs/>
          <w:color w:val="000000"/>
          <w:sz w:val="28"/>
          <w:szCs w:val="28"/>
        </w:rPr>
        <w:t>Анализ и оценка содержания, языковых особенностей и структуры текста</w:t>
      </w:r>
      <w:r>
        <w:rPr>
          <w:rFonts w:ascii="Times New Roman" w:eastAsia="Times New Roman" w:hAnsi="Times New Roman"/>
          <w:color w:val="000000"/>
          <w:sz w:val="28"/>
          <w:szCs w:val="28"/>
        </w:rPr>
        <w:t>.</w:t>
      </w:r>
    </w:p>
    <w:p w:rsidR="00983F53" w:rsidRPr="007342ED" w:rsidRDefault="00983F53" w:rsidP="007342ED">
      <w:pPr>
        <w:spacing w:after="0" w:line="240" w:lineRule="auto"/>
        <w:ind w:firstLine="339"/>
        <w:jc w:val="both"/>
        <w:rPr>
          <w:rFonts w:ascii="Times New Roman" w:eastAsia="Times New Roman" w:hAnsi="Times New Roman"/>
          <w:color w:val="000000"/>
          <w:sz w:val="28"/>
          <w:szCs w:val="28"/>
        </w:rPr>
      </w:pPr>
      <w:r w:rsidRPr="00A900B8">
        <w:rPr>
          <w:rFonts w:ascii="Times New Roman" w:eastAsia="Times New Roman" w:hAnsi="Times New Roman"/>
          <w:i/>
          <w:color w:val="000000"/>
          <w:sz w:val="28"/>
          <w:szCs w:val="28"/>
        </w:rPr>
        <w:t>Письмо</w:t>
      </w:r>
      <w:r>
        <w:rPr>
          <w:rFonts w:ascii="Times New Roman" w:eastAsia="Times New Roman" w:hAnsi="Times New Roman"/>
          <w:color w:val="000000"/>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Pr>
          <w:rFonts w:ascii="Times New Roman" w:eastAsia="Times New Roman" w:hAnsi="Times New Roman"/>
          <w:color w:val="000000"/>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Обучение грамоте</w:t>
      </w:r>
      <w:r>
        <w:rPr>
          <w:rFonts w:ascii="Times New Roman" w:eastAsia="Times New Roman" w:hAnsi="Times New Roman"/>
          <w:color w:val="000000"/>
          <w:sz w:val="28"/>
          <w:szCs w:val="28"/>
        </w:rPr>
        <w:t> </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Различение гласных и согласных звуков, гласных ударных и безударных, согласных твёрдых и мягких, звонких и глухих.</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Слог как минимальная произносительная единица. Деление слов на слоги. Определение места ударения.</w:t>
      </w:r>
    </w:p>
    <w:p w:rsidR="00983F53" w:rsidRDefault="00983F53">
      <w:pPr>
        <w:spacing w:after="0" w:line="240" w:lineRule="auto"/>
        <w:ind w:firstLine="339"/>
        <w:jc w:val="both"/>
        <w:rPr>
          <w:rFonts w:ascii="Times New Roman" w:eastAsia="Times New Roman" w:hAnsi="Times New Roman"/>
          <w:color w:val="000000"/>
          <w:sz w:val="28"/>
          <w:szCs w:val="28"/>
        </w:rPr>
      </w:pPr>
      <w:r w:rsidRPr="00674264">
        <w:rPr>
          <w:rFonts w:ascii="Times New Roman" w:eastAsia="Times New Roman" w:hAnsi="Times New Roman"/>
          <w:i/>
          <w:color w:val="000000"/>
          <w:sz w:val="28"/>
          <w:szCs w:val="28"/>
        </w:rPr>
        <w:t>Графика</w:t>
      </w:r>
      <w:r>
        <w:rPr>
          <w:rFonts w:ascii="Times New Roman" w:eastAsia="Times New Roman" w:hAnsi="Times New Roman"/>
          <w:color w:val="000000"/>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Fonts w:ascii="Times New Roman" w:eastAsia="Times New Roman" w:hAnsi="Times New Roman"/>
          <w:i/>
          <w:iCs/>
          <w:color w:val="000000"/>
          <w:sz w:val="28"/>
          <w:szCs w:val="28"/>
        </w:rPr>
        <w:t xml:space="preserve">е, ё, </w:t>
      </w:r>
      <w:proofErr w:type="spellStart"/>
      <w:r>
        <w:rPr>
          <w:rFonts w:ascii="Times New Roman" w:eastAsia="Times New Roman" w:hAnsi="Times New Roman"/>
          <w:i/>
          <w:iCs/>
          <w:color w:val="000000"/>
          <w:sz w:val="28"/>
          <w:szCs w:val="28"/>
        </w:rPr>
        <w:t>ю</w:t>
      </w:r>
      <w:proofErr w:type="spellEnd"/>
      <w:r>
        <w:rPr>
          <w:rFonts w:ascii="Times New Roman" w:eastAsia="Times New Roman" w:hAnsi="Times New Roman"/>
          <w:i/>
          <w:iCs/>
          <w:color w:val="000000"/>
          <w:sz w:val="28"/>
          <w:szCs w:val="28"/>
        </w:rPr>
        <w:t xml:space="preserve">, я. </w:t>
      </w:r>
      <w:r>
        <w:rPr>
          <w:rFonts w:ascii="Times New Roman" w:eastAsia="Times New Roman" w:hAnsi="Times New Roman"/>
          <w:color w:val="000000"/>
          <w:sz w:val="28"/>
          <w:szCs w:val="28"/>
        </w:rPr>
        <w:t>Мягкий знак</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как показатель мягкости предшествующего согласного звука.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Знакомство с русским алфавитом как последовательностью букв.</w:t>
      </w:r>
    </w:p>
    <w:p w:rsidR="00983F53" w:rsidRDefault="00983F53" w:rsidP="00674264">
      <w:pPr>
        <w:spacing w:after="0" w:line="240" w:lineRule="auto"/>
        <w:ind w:firstLine="339"/>
        <w:rPr>
          <w:rFonts w:ascii="Times New Roman" w:eastAsia="Times New Roman" w:hAnsi="Times New Roman"/>
          <w:color w:val="000000"/>
          <w:sz w:val="28"/>
          <w:szCs w:val="28"/>
        </w:rPr>
      </w:pPr>
      <w:r w:rsidRPr="00674264">
        <w:rPr>
          <w:rFonts w:ascii="Times New Roman" w:eastAsia="Times New Roman" w:hAnsi="Times New Roman"/>
          <w:i/>
          <w:color w:val="000000"/>
          <w:sz w:val="28"/>
          <w:szCs w:val="28"/>
        </w:rPr>
        <w:t>Чтение</w:t>
      </w:r>
      <w:r>
        <w:rPr>
          <w:rFonts w:ascii="Times New Roman" w:eastAsia="Times New Roman" w:hAnsi="Times New Roman"/>
          <w:color w:val="000000"/>
          <w:sz w:val="28"/>
          <w:szCs w:val="28"/>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ч</w:t>
      </w:r>
      <w:proofErr w:type="gramEnd"/>
      <w:r>
        <w:rPr>
          <w:rFonts w:ascii="Times New Roman" w:eastAsia="Times New Roman" w:hAnsi="Times New Roman"/>
          <w:color w:val="000000"/>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83F53" w:rsidRDefault="00983F53">
      <w:pPr>
        <w:spacing w:after="0" w:line="240" w:lineRule="auto"/>
        <w:ind w:firstLine="339"/>
        <w:jc w:val="both"/>
        <w:rPr>
          <w:rFonts w:ascii="Times New Roman" w:eastAsia="Times New Roman" w:hAnsi="Times New Roman"/>
          <w:iCs/>
          <w:color w:val="000000"/>
          <w:sz w:val="28"/>
          <w:szCs w:val="28"/>
        </w:rPr>
      </w:pPr>
      <w:r w:rsidRPr="00674264">
        <w:rPr>
          <w:rFonts w:ascii="Times New Roman" w:eastAsia="Times New Roman" w:hAnsi="Times New Roman"/>
          <w:i/>
          <w:color w:val="000000"/>
          <w:sz w:val="28"/>
          <w:szCs w:val="28"/>
        </w:rPr>
        <w:lastRenderedPageBreak/>
        <w:t>Письмо</w:t>
      </w:r>
      <w:r>
        <w:rPr>
          <w:rFonts w:ascii="Times New Roman" w:eastAsia="Times New Roman" w:hAnsi="Times New Roman"/>
          <w:color w:val="000000"/>
          <w:sz w:val="28"/>
          <w:szCs w:val="28"/>
        </w:rPr>
        <w:t xml:space="preserve">. </w:t>
      </w:r>
      <w:r>
        <w:rPr>
          <w:rFonts w:ascii="Times New Roman" w:eastAsia="Times New Roman" w:hAnsi="Times New Roman"/>
          <w:iCs/>
          <w:color w:val="000000"/>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Понимание функции небуквенных графических средств: пробела между словами, знака переноса.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Слово и предложение. Восприятие слова как объекта изучения, материала для анализа. Наблюдение над значением слова.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Различение слова и предложения. Работа с предложением: выделение слов, изменение их порядка.</w:t>
      </w:r>
    </w:p>
    <w:p w:rsidR="00983F53" w:rsidRDefault="00983F53">
      <w:pPr>
        <w:spacing w:after="0" w:line="240" w:lineRule="auto"/>
        <w:ind w:firstLine="339"/>
        <w:jc w:val="both"/>
        <w:rPr>
          <w:rFonts w:ascii="Times New Roman" w:eastAsia="Times New Roman" w:hAnsi="Times New Roman"/>
          <w:color w:val="000000"/>
          <w:sz w:val="28"/>
          <w:szCs w:val="28"/>
        </w:rPr>
      </w:pPr>
      <w:r w:rsidRPr="00674264">
        <w:rPr>
          <w:rFonts w:ascii="Times New Roman" w:eastAsia="Times New Roman" w:hAnsi="Times New Roman"/>
          <w:i/>
          <w:color w:val="000000"/>
          <w:sz w:val="28"/>
          <w:szCs w:val="28"/>
        </w:rPr>
        <w:t>Орфография</w:t>
      </w:r>
      <w:r>
        <w:rPr>
          <w:rFonts w:ascii="Times New Roman" w:eastAsia="Times New Roman" w:hAnsi="Times New Roman"/>
          <w:color w:val="000000"/>
          <w:sz w:val="28"/>
          <w:szCs w:val="28"/>
        </w:rPr>
        <w:t>. Знакомство с правилами правописания и их применение:</w:t>
      </w:r>
    </w:p>
    <w:p w:rsidR="00983F53" w:rsidRDefault="00674264" w:rsidP="00674264">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roofErr w:type="spellStart"/>
      <w:r w:rsidR="00983F53">
        <w:rPr>
          <w:rFonts w:ascii="Times New Roman" w:eastAsia="Times New Roman" w:hAnsi="Times New Roman"/>
          <w:color w:val="000000"/>
          <w:sz w:val="28"/>
          <w:szCs w:val="28"/>
        </w:rPr>
        <w:t>здельное</w:t>
      </w:r>
      <w:proofErr w:type="spellEnd"/>
      <w:r w:rsidR="00983F53">
        <w:rPr>
          <w:rFonts w:ascii="Times New Roman" w:eastAsia="Times New Roman" w:hAnsi="Times New Roman"/>
          <w:color w:val="000000"/>
          <w:sz w:val="28"/>
          <w:szCs w:val="28"/>
        </w:rPr>
        <w:t xml:space="preserve"> написание слов;</w:t>
      </w:r>
    </w:p>
    <w:p w:rsidR="00983F53" w:rsidRDefault="00674264">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roofErr w:type="spellStart"/>
      <w:r w:rsidR="00983F53">
        <w:rPr>
          <w:rFonts w:ascii="Times New Roman" w:eastAsia="Times New Roman" w:hAnsi="Times New Roman"/>
          <w:color w:val="000000"/>
          <w:sz w:val="28"/>
          <w:szCs w:val="28"/>
        </w:rPr>
        <w:t>бозначение</w:t>
      </w:r>
      <w:proofErr w:type="spellEnd"/>
      <w:r w:rsidR="00983F53">
        <w:rPr>
          <w:rFonts w:ascii="Times New Roman" w:eastAsia="Times New Roman" w:hAnsi="Times New Roman"/>
          <w:color w:val="000000"/>
          <w:sz w:val="28"/>
          <w:szCs w:val="28"/>
        </w:rPr>
        <w:t xml:space="preserve"> гласных после шипящих (</w:t>
      </w:r>
      <w:proofErr w:type="spellStart"/>
      <w:proofErr w:type="gramStart"/>
      <w:r w:rsidR="00983F53">
        <w:rPr>
          <w:rFonts w:ascii="Times New Roman" w:eastAsia="Times New Roman" w:hAnsi="Times New Roman"/>
          <w:i/>
          <w:iCs/>
          <w:color w:val="000000"/>
          <w:sz w:val="28"/>
          <w:szCs w:val="28"/>
        </w:rPr>
        <w:t>ча</w:t>
      </w:r>
      <w:proofErr w:type="spellEnd"/>
      <w:r w:rsidR="00983F53">
        <w:rPr>
          <w:rFonts w:ascii="Times New Roman" w:eastAsia="Times New Roman" w:hAnsi="Times New Roman"/>
          <w:i/>
          <w:iCs/>
          <w:color w:val="000000"/>
          <w:sz w:val="28"/>
          <w:szCs w:val="28"/>
        </w:rPr>
        <w:t xml:space="preserve"> </w:t>
      </w:r>
      <w:r w:rsidR="00983F53">
        <w:rPr>
          <w:rFonts w:ascii="Times New Roman" w:eastAsia="Times New Roman" w:hAnsi="Times New Roman"/>
          <w:color w:val="000000"/>
          <w:sz w:val="28"/>
          <w:szCs w:val="28"/>
        </w:rPr>
        <w:t xml:space="preserve">— </w:t>
      </w:r>
      <w:proofErr w:type="spellStart"/>
      <w:r w:rsidR="00983F53">
        <w:rPr>
          <w:rFonts w:ascii="Times New Roman" w:eastAsia="Times New Roman" w:hAnsi="Times New Roman"/>
          <w:i/>
          <w:iCs/>
          <w:color w:val="000000"/>
          <w:sz w:val="28"/>
          <w:szCs w:val="28"/>
        </w:rPr>
        <w:t>ща</w:t>
      </w:r>
      <w:proofErr w:type="spellEnd"/>
      <w:proofErr w:type="gramEnd"/>
      <w:r w:rsidR="00983F53">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t xml:space="preserve">чу </w:t>
      </w:r>
      <w:r w:rsidR="00983F53">
        <w:rPr>
          <w:rFonts w:ascii="Times New Roman" w:eastAsia="Times New Roman" w:hAnsi="Times New Roman"/>
          <w:color w:val="000000"/>
          <w:sz w:val="28"/>
          <w:szCs w:val="28"/>
        </w:rPr>
        <w:t xml:space="preserve">— </w:t>
      </w:r>
      <w:proofErr w:type="spellStart"/>
      <w:r w:rsidR="00983F53">
        <w:rPr>
          <w:rFonts w:ascii="Times New Roman" w:eastAsia="Times New Roman" w:hAnsi="Times New Roman"/>
          <w:i/>
          <w:iCs/>
          <w:color w:val="000000"/>
          <w:sz w:val="28"/>
          <w:szCs w:val="28"/>
        </w:rPr>
        <w:t>щу</w:t>
      </w:r>
      <w:proofErr w:type="spellEnd"/>
      <w:r w:rsidR="00983F53">
        <w:rPr>
          <w:rFonts w:ascii="Times New Roman" w:eastAsia="Times New Roman" w:hAnsi="Times New Roman"/>
          <w:color w:val="000000"/>
          <w:sz w:val="28"/>
          <w:szCs w:val="28"/>
        </w:rPr>
        <w:t xml:space="preserve">, </w:t>
      </w:r>
      <w:proofErr w:type="spellStart"/>
      <w:r w:rsidR="00983F53">
        <w:rPr>
          <w:rFonts w:ascii="Times New Roman" w:eastAsia="Times New Roman" w:hAnsi="Times New Roman"/>
          <w:i/>
          <w:iCs/>
          <w:color w:val="000000"/>
          <w:sz w:val="28"/>
          <w:szCs w:val="28"/>
        </w:rPr>
        <w:t>жи</w:t>
      </w:r>
      <w:proofErr w:type="spellEnd"/>
      <w:r w:rsidR="00983F53">
        <w:rPr>
          <w:rFonts w:ascii="Times New Roman" w:eastAsia="Times New Roman" w:hAnsi="Times New Roman"/>
          <w:i/>
          <w:iCs/>
          <w:color w:val="000000"/>
          <w:sz w:val="28"/>
          <w:szCs w:val="28"/>
        </w:rPr>
        <w:t xml:space="preserve"> </w:t>
      </w:r>
      <w:r w:rsidR="00983F53">
        <w:rPr>
          <w:rFonts w:ascii="Times New Roman" w:eastAsia="Times New Roman" w:hAnsi="Times New Roman"/>
          <w:color w:val="000000"/>
          <w:sz w:val="28"/>
          <w:szCs w:val="28"/>
        </w:rPr>
        <w:t xml:space="preserve">— </w:t>
      </w:r>
      <w:proofErr w:type="spellStart"/>
      <w:r w:rsidR="00983F53">
        <w:rPr>
          <w:rFonts w:ascii="Times New Roman" w:eastAsia="Times New Roman" w:hAnsi="Times New Roman"/>
          <w:i/>
          <w:iCs/>
          <w:color w:val="000000"/>
          <w:sz w:val="28"/>
          <w:szCs w:val="28"/>
        </w:rPr>
        <w:t>ши</w:t>
      </w:r>
      <w:proofErr w:type="spellEnd"/>
      <w:r w:rsidR="00983F53">
        <w:rPr>
          <w:rFonts w:ascii="Times New Roman" w:eastAsia="Times New Roman" w:hAnsi="Times New Roman"/>
          <w:color w:val="000000"/>
          <w:sz w:val="28"/>
          <w:szCs w:val="28"/>
        </w:rPr>
        <w:t>);</w:t>
      </w:r>
    </w:p>
    <w:p w:rsidR="00674264"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пр</w:t>
      </w:r>
      <w:r w:rsidR="00983F53">
        <w:rPr>
          <w:rFonts w:ascii="Times New Roman" w:eastAsia="Times New Roman" w:hAnsi="Times New Roman"/>
          <w:color w:val="000000"/>
          <w:sz w:val="28"/>
          <w:szCs w:val="28"/>
        </w:rPr>
        <w:t>описная (заглавная) буква</w:t>
      </w:r>
      <w:r>
        <w:rPr>
          <w:rFonts w:ascii="Times New Roman" w:eastAsia="Times New Roman" w:hAnsi="Times New Roman"/>
          <w:color w:val="000000"/>
          <w:sz w:val="28"/>
          <w:szCs w:val="28"/>
        </w:rPr>
        <w:t xml:space="preserve"> в начале предложения, в именах</w:t>
      </w:r>
    </w:p>
    <w:p w:rsidR="00983F53" w:rsidRDefault="00983F53"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собственных;</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перенос слов по слогам без стечения согласных;</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знаки препинания в конце предложения.</w:t>
      </w:r>
    </w:p>
    <w:p w:rsidR="00983F53" w:rsidRPr="007342ED" w:rsidRDefault="00983F53" w:rsidP="007342ED">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Систематический курс</w:t>
      </w:r>
      <w:r>
        <w:rPr>
          <w:rFonts w:ascii="Times New Roman" w:eastAsia="Times New Roman" w:hAnsi="Times New Roman"/>
          <w:color w:val="000000"/>
          <w:sz w:val="28"/>
          <w:szCs w:val="28"/>
        </w:rPr>
        <w:t> </w:t>
      </w:r>
    </w:p>
    <w:p w:rsidR="00983F53" w:rsidRDefault="00983F53"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Pr>
          <w:rFonts w:ascii="Times New Roman" w:eastAsia="Times New Roman" w:hAnsi="Times New Roman"/>
          <w:color w:val="000000"/>
          <w:sz w:val="28"/>
          <w:szCs w:val="28"/>
        </w:rPr>
        <w:t>Определение качественной характеристики звука: гласный — согласный; гласный ударный</w:t>
      </w:r>
      <w:r w:rsidR="0067426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0067426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безударный; согласный твёрдый — мягкий, парный — непарный; согласный звонкий — глухой, парный — непарный.</w:t>
      </w:r>
      <w:proofErr w:type="gramEnd"/>
      <w:r>
        <w:rPr>
          <w:rFonts w:ascii="Times New Roman" w:eastAsia="Times New Roman" w:hAnsi="Times New Roman"/>
          <w:color w:val="000000"/>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ascii="Times New Roman" w:eastAsia="Times New Roman" w:hAnsi="Times New Roman"/>
          <w:iCs/>
          <w:color w:val="000000"/>
          <w:sz w:val="28"/>
          <w:szCs w:val="28"/>
        </w:rPr>
        <w:t>Фонетический разбор слова</w:t>
      </w:r>
      <w:r>
        <w:rPr>
          <w:rFonts w:ascii="Times New Roman" w:eastAsia="Times New Roman" w:hAnsi="Times New Roman"/>
          <w:color w:val="000000"/>
          <w:sz w:val="28"/>
          <w:szCs w:val="28"/>
        </w:rPr>
        <w:t>.</w:t>
      </w:r>
    </w:p>
    <w:p w:rsidR="00983F53" w:rsidRDefault="00983F53"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Графика. Различение звуков и букв. Обозначение на письме твёрдости и мягкости согласных звуков. Использование на письме </w:t>
      </w:r>
      <w:proofErr w:type="gramStart"/>
      <w:r>
        <w:rPr>
          <w:rFonts w:ascii="Times New Roman" w:eastAsia="Times New Roman" w:hAnsi="Times New Roman"/>
          <w:color w:val="000000"/>
          <w:sz w:val="28"/>
          <w:szCs w:val="28"/>
        </w:rPr>
        <w:t>разделительных</w:t>
      </w:r>
      <w:proofErr w:type="gramEnd"/>
      <w:r>
        <w:rPr>
          <w:rFonts w:ascii="Times New Roman" w:eastAsia="Times New Roman" w:hAnsi="Times New Roman"/>
          <w:color w:val="000000"/>
          <w:sz w:val="28"/>
          <w:szCs w:val="28"/>
        </w:rPr>
        <w:t xml:space="preserve"> </w:t>
      </w:r>
      <w:proofErr w:type="spellStart"/>
      <w:r>
        <w:rPr>
          <w:rFonts w:ascii="Times New Roman" w:eastAsia="Times New Roman" w:hAnsi="Times New Roman"/>
          <w:i/>
          <w:iCs/>
          <w:color w:val="000000"/>
          <w:sz w:val="28"/>
          <w:szCs w:val="28"/>
        </w:rPr>
        <w:t>ъ</w:t>
      </w:r>
      <w:proofErr w:type="spellEnd"/>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и </w:t>
      </w:r>
      <w:proofErr w:type="spellStart"/>
      <w:r>
        <w:rPr>
          <w:rFonts w:ascii="Times New Roman" w:eastAsia="Times New Roman" w:hAnsi="Times New Roman"/>
          <w:i/>
          <w:iCs/>
          <w:color w:val="000000"/>
          <w:sz w:val="28"/>
          <w:szCs w:val="28"/>
        </w:rPr>
        <w:t>ь</w:t>
      </w:r>
      <w:proofErr w:type="spellEnd"/>
      <w:r>
        <w:rPr>
          <w:rFonts w:ascii="Times New Roman" w:eastAsia="Times New Roman" w:hAnsi="Times New Roman"/>
          <w:color w:val="000000"/>
          <w:sz w:val="28"/>
          <w:szCs w:val="28"/>
        </w:rPr>
        <w:t>.</w:t>
      </w:r>
    </w:p>
    <w:p w:rsidR="00983F53" w:rsidRDefault="00983F53"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Установление соотношения звукового и буквенного состава слова в словах типа </w:t>
      </w:r>
      <w:r>
        <w:rPr>
          <w:rFonts w:ascii="Times New Roman" w:eastAsia="Times New Roman" w:hAnsi="Times New Roman"/>
          <w:i/>
          <w:iCs/>
          <w:color w:val="000000"/>
          <w:sz w:val="28"/>
          <w:szCs w:val="28"/>
        </w:rPr>
        <w:t>стол, конь</w:t>
      </w:r>
      <w:r>
        <w:rPr>
          <w:rFonts w:ascii="Times New Roman" w:eastAsia="Times New Roman" w:hAnsi="Times New Roman"/>
          <w:color w:val="000000"/>
          <w:sz w:val="28"/>
          <w:szCs w:val="28"/>
        </w:rPr>
        <w:t xml:space="preserve">; в словах с йотированными гласными </w:t>
      </w:r>
      <w:r>
        <w:rPr>
          <w:rFonts w:ascii="Times New Roman" w:eastAsia="Times New Roman" w:hAnsi="Times New Roman"/>
          <w:i/>
          <w:iCs/>
          <w:color w:val="000000"/>
          <w:sz w:val="28"/>
          <w:szCs w:val="28"/>
        </w:rPr>
        <w:t>е</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ё</w:t>
      </w:r>
      <w:r>
        <w:rPr>
          <w:rFonts w:ascii="Times New Roman" w:eastAsia="Times New Roman" w:hAnsi="Times New Roman"/>
          <w:color w:val="000000"/>
          <w:sz w:val="28"/>
          <w:szCs w:val="28"/>
        </w:rPr>
        <w:t xml:space="preserve">, </w:t>
      </w:r>
      <w:proofErr w:type="spellStart"/>
      <w:r>
        <w:rPr>
          <w:rFonts w:ascii="Times New Roman" w:eastAsia="Times New Roman" w:hAnsi="Times New Roman"/>
          <w:i/>
          <w:iCs/>
          <w:color w:val="000000"/>
          <w:sz w:val="28"/>
          <w:szCs w:val="28"/>
        </w:rPr>
        <w:t>ю</w:t>
      </w:r>
      <w:proofErr w:type="spellEnd"/>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я</w:t>
      </w:r>
      <w:r>
        <w:rPr>
          <w:rFonts w:ascii="Times New Roman" w:eastAsia="Times New Roman" w:hAnsi="Times New Roman"/>
          <w:color w:val="000000"/>
          <w:sz w:val="28"/>
          <w:szCs w:val="28"/>
        </w:rPr>
        <w:t>; в словах с непроизносимыми согласными.</w:t>
      </w:r>
    </w:p>
    <w:p w:rsidR="00983F53" w:rsidRDefault="00983F53"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Использование небуквенных графических средств: пробела между словами, знака переноса, абзаца.</w:t>
      </w:r>
    </w:p>
    <w:p w:rsidR="00983F53" w:rsidRDefault="00983F53"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83F53" w:rsidRDefault="00983F53" w:rsidP="00674264">
      <w:pPr>
        <w:spacing w:after="0" w:line="240" w:lineRule="auto"/>
        <w:ind w:firstLine="339"/>
        <w:rPr>
          <w:rFonts w:ascii="Times New Roman" w:eastAsia="Times New Roman" w:hAnsi="Times New Roman"/>
          <w:iCs/>
          <w:color w:val="000000"/>
          <w:sz w:val="28"/>
          <w:szCs w:val="28"/>
        </w:rPr>
      </w:pPr>
      <w:r>
        <w:rPr>
          <w:rFonts w:ascii="Times New Roman" w:eastAsia="Times New Roman" w:hAnsi="Times New Roman"/>
          <w:color w:val="000000"/>
          <w:sz w:val="28"/>
          <w:szCs w:val="28"/>
        </w:rPr>
        <w:t xml:space="preserve">Лексика. Понимание слова как единства звучания и значения. Выявление слов, значение которых требует уточнения. </w:t>
      </w:r>
      <w:r>
        <w:rPr>
          <w:rFonts w:ascii="Times New Roman" w:eastAsia="Times New Roman" w:hAnsi="Times New Roman"/>
          <w:iCs/>
          <w:color w:val="000000"/>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83F53" w:rsidRDefault="00983F53">
      <w:pPr>
        <w:spacing w:after="0" w:line="240" w:lineRule="auto"/>
        <w:ind w:firstLine="339"/>
        <w:jc w:val="both"/>
        <w:rPr>
          <w:rFonts w:ascii="Times New Roman" w:eastAsia="Times New Roman" w:hAnsi="Times New Roman"/>
          <w:iCs/>
          <w:color w:val="000000"/>
          <w:sz w:val="28"/>
          <w:szCs w:val="28"/>
        </w:rPr>
      </w:pPr>
      <w:r>
        <w:rPr>
          <w:rFonts w:ascii="Times New Roman" w:eastAsia="Times New Roman" w:hAnsi="Times New Roman"/>
          <w:color w:val="000000"/>
          <w:sz w:val="28"/>
          <w:szCs w:val="28"/>
        </w:rPr>
        <w:t>Состав слова (</w:t>
      </w:r>
      <w:proofErr w:type="spellStart"/>
      <w:r>
        <w:rPr>
          <w:rFonts w:ascii="Times New Roman" w:eastAsia="Times New Roman" w:hAnsi="Times New Roman"/>
          <w:color w:val="000000"/>
          <w:sz w:val="28"/>
          <w:szCs w:val="28"/>
        </w:rPr>
        <w:t>морфемика</w:t>
      </w:r>
      <w:proofErr w:type="spellEnd"/>
      <w:r>
        <w:rPr>
          <w:rFonts w:ascii="Times New Roman" w:eastAsia="Times New Roman" w:hAnsi="Times New Roman"/>
          <w:color w:val="000000"/>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eastAsia="Times New Roman" w:hAnsi="Times New Roman"/>
          <w:iCs/>
          <w:color w:val="000000"/>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983F53" w:rsidRDefault="00983F53">
      <w:pPr>
        <w:spacing w:after="0" w:line="240" w:lineRule="auto"/>
        <w:ind w:firstLine="339"/>
        <w:jc w:val="both"/>
        <w:rPr>
          <w:rFonts w:ascii="Times New Roman" w:eastAsia="Times New Roman" w:hAnsi="Times New Roman"/>
          <w:iCs/>
          <w:color w:val="000000"/>
          <w:sz w:val="28"/>
          <w:szCs w:val="28"/>
        </w:rPr>
      </w:pPr>
      <w:r>
        <w:rPr>
          <w:rFonts w:ascii="Times New Roman" w:eastAsia="Times New Roman" w:hAnsi="Times New Roman"/>
          <w:color w:val="000000"/>
          <w:sz w:val="28"/>
          <w:szCs w:val="28"/>
        </w:rPr>
        <w:t xml:space="preserve">Морфология. Части речи; </w:t>
      </w:r>
      <w:r>
        <w:rPr>
          <w:rFonts w:ascii="Times New Roman" w:eastAsia="Times New Roman" w:hAnsi="Times New Roman"/>
          <w:iCs/>
          <w:color w:val="000000"/>
          <w:sz w:val="28"/>
          <w:szCs w:val="28"/>
        </w:rPr>
        <w:t xml:space="preserve">деление частей речи </w:t>
      </w:r>
      <w:proofErr w:type="gramStart"/>
      <w:r>
        <w:rPr>
          <w:rFonts w:ascii="Times New Roman" w:eastAsia="Times New Roman" w:hAnsi="Times New Roman"/>
          <w:iCs/>
          <w:color w:val="000000"/>
          <w:sz w:val="28"/>
          <w:szCs w:val="28"/>
        </w:rPr>
        <w:t>на</w:t>
      </w:r>
      <w:proofErr w:type="gramEnd"/>
      <w:r>
        <w:rPr>
          <w:rFonts w:ascii="Times New Roman" w:eastAsia="Times New Roman" w:hAnsi="Times New Roman"/>
          <w:iCs/>
          <w:color w:val="000000"/>
          <w:sz w:val="28"/>
          <w:szCs w:val="28"/>
        </w:rPr>
        <w:t xml:space="preserve"> самостоятельные и служебные.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ascii="Times New Roman" w:eastAsia="Times New Roman" w:hAnsi="Times New Roman"/>
          <w:iCs/>
          <w:color w:val="000000"/>
          <w:sz w:val="28"/>
          <w:szCs w:val="28"/>
        </w:rPr>
        <w:t xml:space="preserve">Различение падежных и смысловых (синтаксических) вопросов. </w:t>
      </w:r>
      <w:r>
        <w:rPr>
          <w:rFonts w:ascii="Times New Roman" w:eastAsia="Times New Roman" w:hAnsi="Times New Roman"/>
          <w:color w:val="000000"/>
          <w:sz w:val="28"/>
          <w:szCs w:val="28"/>
        </w:rPr>
        <w:t xml:space="preserve">Определение принадлежности имён существительных к 1, 2, 3-му склонению. </w:t>
      </w:r>
      <w:r>
        <w:rPr>
          <w:rFonts w:ascii="Times New Roman" w:eastAsia="Times New Roman" w:hAnsi="Times New Roman"/>
          <w:iCs/>
          <w:color w:val="000000"/>
          <w:sz w:val="28"/>
          <w:szCs w:val="28"/>
        </w:rPr>
        <w:t>Морфологический разбор имён существительных</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i/>
          <w:iCs/>
          <w:color w:val="000000"/>
          <w:sz w:val="28"/>
          <w:szCs w:val="28"/>
        </w:rPr>
      </w:pPr>
      <w:r>
        <w:rPr>
          <w:rFonts w:ascii="Times New Roman" w:eastAsia="Times New Roman" w:hAnsi="Times New Roman"/>
          <w:color w:val="000000"/>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Pr>
          <w:rFonts w:ascii="Times New Roman" w:eastAsia="Times New Roman" w:hAnsi="Times New Roman"/>
          <w:color w:val="000000"/>
          <w:sz w:val="28"/>
          <w:szCs w:val="28"/>
        </w:rPr>
        <w:noBreakHyphen/>
      </w:r>
      <w:proofErr w:type="spellStart"/>
      <w:r>
        <w:rPr>
          <w:rFonts w:ascii="Times New Roman" w:eastAsia="Times New Roman" w:hAnsi="Times New Roman"/>
          <w:i/>
          <w:iCs/>
          <w:color w:val="000000"/>
          <w:sz w:val="28"/>
          <w:szCs w:val="28"/>
        </w:rPr>
        <w:t>и</w:t>
      </w:r>
      <w:proofErr w:type="gramEnd"/>
      <w:r>
        <w:rPr>
          <w:rFonts w:ascii="Times New Roman" w:eastAsia="Times New Roman" w:hAnsi="Times New Roman"/>
          <w:i/>
          <w:iCs/>
          <w:color w:val="000000"/>
          <w:sz w:val="28"/>
          <w:szCs w:val="28"/>
        </w:rPr>
        <w:t>й</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noBreakHyphen/>
      </w:r>
      <w:proofErr w:type="spellStart"/>
      <w:r>
        <w:rPr>
          <w:rFonts w:ascii="Times New Roman" w:eastAsia="Times New Roman" w:hAnsi="Times New Roman"/>
          <w:i/>
          <w:iCs/>
          <w:color w:val="000000"/>
          <w:sz w:val="28"/>
          <w:szCs w:val="28"/>
        </w:rPr>
        <w:t>ья</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noBreakHyphen/>
      </w:r>
      <w:proofErr w:type="spellStart"/>
      <w:r>
        <w:rPr>
          <w:rFonts w:ascii="Times New Roman" w:eastAsia="Times New Roman" w:hAnsi="Times New Roman"/>
          <w:i/>
          <w:iCs/>
          <w:color w:val="000000"/>
          <w:sz w:val="28"/>
          <w:szCs w:val="28"/>
        </w:rPr>
        <w:t>ов</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noBreakHyphen/>
      </w:r>
      <w:r>
        <w:rPr>
          <w:rFonts w:ascii="Times New Roman" w:eastAsia="Times New Roman" w:hAnsi="Times New Roman"/>
          <w:i/>
          <w:iCs/>
          <w:color w:val="000000"/>
          <w:sz w:val="28"/>
          <w:szCs w:val="28"/>
        </w:rPr>
        <w:t>ин</w:t>
      </w:r>
      <w:r>
        <w:rPr>
          <w:rFonts w:ascii="Times New Roman" w:eastAsia="Times New Roman" w:hAnsi="Times New Roman"/>
          <w:color w:val="000000"/>
          <w:sz w:val="28"/>
          <w:szCs w:val="28"/>
        </w:rPr>
        <w:t xml:space="preserve">. </w:t>
      </w:r>
      <w:r>
        <w:rPr>
          <w:rFonts w:ascii="Times New Roman" w:eastAsia="Times New Roman" w:hAnsi="Times New Roman"/>
          <w:iCs/>
          <w:color w:val="000000"/>
          <w:sz w:val="28"/>
          <w:szCs w:val="28"/>
        </w:rPr>
        <w:t>Морфологический разбор имён прилагательных</w:t>
      </w:r>
      <w:r>
        <w:rPr>
          <w:rFonts w:ascii="Times New Roman" w:eastAsia="Times New Roman" w:hAnsi="Times New Roman"/>
          <w:i/>
          <w:iCs/>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Местоимение. Общее представление о местоимении. </w:t>
      </w:r>
      <w:r>
        <w:rPr>
          <w:rFonts w:ascii="Times New Roman" w:eastAsia="Times New Roman" w:hAnsi="Times New Roman"/>
          <w:iCs/>
          <w:color w:val="000000"/>
          <w:sz w:val="28"/>
          <w:szCs w:val="28"/>
        </w:rPr>
        <w:t>Личные местоимения, значение и употребление в речи. Личные местоимения 1</w:t>
      </w:r>
      <w:r>
        <w:rPr>
          <w:rFonts w:ascii="Times New Roman" w:eastAsia="Times New Roman" w:hAnsi="Times New Roman"/>
          <w:color w:val="000000"/>
          <w:sz w:val="28"/>
          <w:szCs w:val="28"/>
        </w:rPr>
        <w:t xml:space="preserve">, </w:t>
      </w:r>
      <w:r>
        <w:rPr>
          <w:rFonts w:ascii="Times New Roman" w:eastAsia="Times New Roman" w:hAnsi="Times New Roman"/>
          <w:iCs/>
          <w:color w:val="000000"/>
          <w:sz w:val="28"/>
          <w:szCs w:val="28"/>
        </w:rPr>
        <w:t>2</w:t>
      </w:r>
      <w:r>
        <w:rPr>
          <w:rFonts w:ascii="Times New Roman" w:eastAsia="Times New Roman" w:hAnsi="Times New Roman"/>
          <w:color w:val="000000"/>
          <w:sz w:val="28"/>
          <w:szCs w:val="28"/>
        </w:rPr>
        <w:t xml:space="preserve">, </w:t>
      </w:r>
      <w:r>
        <w:rPr>
          <w:rFonts w:ascii="Times New Roman" w:eastAsia="Times New Roman" w:hAnsi="Times New Roman"/>
          <w:iCs/>
          <w:color w:val="000000"/>
          <w:sz w:val="28"/>
          <w:szCs w:val="28"/>
        </w:rPr>
        <w:t>3</w:t>
      </w:r>
      <w:r>
        <w:rPr>
          <w:rFonts w:ascii="Times New Roman" w:eastAsia="Times New Roman" w:hAnsi="Times New Roman"/>
          <w:iCs/>
          <w:color w:val="000000"/>
          <w:sz w:val="28"/>
          <w:szCs w:val="28"/>
        </w:rPr>
        <w:noBreakHyphen/>
        <w:t>го лица единственного и множественного числа. Склонение личных местоимений</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i/>
          <w:iCs/>
          <w:color w:val="000000"/>
          <w:sz w:val="28"/>
          <w:szCs w:val="28"/>
        </w:rPr>
      </w:pPr>
      <w:r>
        <w:rPr>
          <w:rFonts w:ascii="Times New Roman" w:eastAsia="Times New Roman" w:hAnsi="Times New Roman"/>
          <w:color w:val="000000"/>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ascii="Times New Roman" w:eastAsia="Times New Roman" w:hAnsi="Times New Roman"/>
          <w:i/>
          <w:iCs/>
          <w:color w:val="000000"/>
          <w:sz w:val="28"/>
          <w:szCs w:val="28"/>
        </w:rPr>
        <w:t>Морфологический разбор глаголов.</w:t>
      </w:r>
    </w:p>
    <w:p w:rsidR="00983F53" w:rsidRDefault="00983F53">
      <w:pPr>
        <w:spacing w:after="0" w:line="240" w:lineRule="auto"/>
        <w:ind w:firstLine="339"/>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Наречие. Значение и употребление в речи.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Предлог</w:t>
      </w:r>
      <w:r>
        <w:rPr>
          <w:rFonts w:ascii="Times New Roman" w:eastAsia="Times New Roman" w:hAnsi="Times New Roman"/>
          <w:i/>
          <w:color w:val="000000"/>
          <w:sz w:val="28"/>
          <w:szCs w:val="28"/>
        </w:rPr>
        <w:t xml:space="preserve">. </w:t>
      </w:r>
      <w:r>
        <w:rPr>
          <w:rFonts w:ascii="Times New Roman" w:eastAsia="Times New Roman" w:hAnsi="Times New Roman"/>
          <w:iCs/>
          <w:color w:val="000000"/>
          <w:sz w:val="28"/>
          <w:szCs w:val="28"/>
        </w:rPr>
        <w:t>Знакомство с наиболее употребительными предлогами. Функция предлогов: образование падежных форм имён существительных и местоимений</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Отличие предлогов от приставок.</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Союзы </w:t>
      </w:r>
      <w:r>
        <w:rPr>
          <w:rFonts w:ascii="Times New Roman" w:eastAsia="Times New Roman" w:hAnsi="Times New Roman"/>
          <w:i/>
          <w:iCs/>
          <w:color w:val="000000"/>
          <w:sz w:val="28"/>
          <w:szCs w:val="28"/>
        </w:rPr>
        <w:t>и</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а</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но</w:t>
      </w:r>
      <w:r>
        <w:rPr>
          <w:rFonts w:ascii="Times New Roman" w:eastAsia="Times New Roman" w:hAnsi="Times New Roman"/>
          <w:color w:val="000000"/>
          <w:sz w:val="28"/>
          <w:szCs w:val="28"/>
        </w:rPr>
        <w:t xml:space="preserve">, их роль в речи. Частица </w:t>
      </w:r>
      <w:r>
        <w:rPr>
          <w:rFonts w:ascii="Times New Roman" w:eastAsia="Times New Roman" w:hAnsi="Times New Roman"/>
          <w:i/>
          <w:iCs/>
          <w:color w:val="000000"/>
          <w:sz w:val="28"/>
          <w:szCs w:val="28"/>
        </w:rPr>
        <w:t>не</w:t>
      </w:r>
      <w:r>
        <w:rPr>
          <w:rFonts w:ascii="Times New Roman" w:eastAsia="Times New Roman" w:hAnsi="Times New Roman"/>
          <w:color w:val="000000"/>
          <w:sz w:val="28"/>
          <w:szCs w:val="28"/>
        </w:rPr>
        <w:t>, её значение.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83F53" w:rsidRPr="007342ED" w:rsidRDefault="00983F53" w:rsidP="007342ED">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Нахождение и самостоятельное составление предложений с однородными членами без союзов и с союзами </w:t>
      </w:r>
      <w:r>
        <w:rPr>
          <w:rFonts w:ascii="Times New Roman" w:eastAsia="Times New Roman" w:hAnsi="Times New Roman"/>
          <w:i/>
          <w:iCs/>
          <w:color w:val="000000"/>
          <w:sz w:val="28"/>
          <w:szCs w:val="28"/>
        </w:rPr>
        <w:t>и</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а</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но</w:t>
      </w:r>
      <w:r>
        <w:rPr>
          <w:rFonts w:ascii="Times New Roman" w:eastAsia="Times New Roman" w:hAnsi="Times New Roman"/>
          <w:color w:val="000000"/>
          <w:sz w:val="28"/>
          <w:szCs w:val="28"/>
        </w:rPr>
        <w:t>. Использование интонации перечисления в предложениях с однородными членами.</w:t>
      </w:r>
    </w:p>
    <w:p w:rsidR="00983F53" w:rsidRPr="00674264" w:rsidRDefault="00983F53">
      <w:pPr>
        <w:spacing w:after="0" w:line="240" w:lineRule="auto"/>
        <w:ind w:firstLine="339"/>
        <w:jc w:val="both"/>
        <w:rPr>
          <w:rFonts w:ascii="Times New Roman" w:eastAsia="Times New Roman" w:hAnsi="Times New Roman"/>
          <w:i/>
          <w:color w:val="000000"/>
          <w:sz w:val="28"/>
          <w:szCs w:val="28"/>
        </w:rPr>
      </w:pPr>
      <w:r w:rsidRPr="00674264">
        <w:rPr>
          <w:rFonts w:ascii="Times New Roman" w:eastAsia="Times New Roman" w:hAnsi="Times New Roman"/>
          <w:i/>
          <w:iCs/>
          <w:color w:val="000000"/>
          <w:sz w:val="28"/>
          <w:szCs w:val="28"/>
        </w:rPr>
        <w:t>Различение простых и сложных предложений</w:t>
      </w:r>
      <w:r w:rsidRPr="00674264">
        <w:rPr>
          <w:rFonts w:ascii="Times New Roman" w:eastAsia="Times New Roman" w:hAnsi="Times New Roman"/>
          <w:i/>
          <w:color w:val="000000"/>
          <w:sz w:val="28"/>
          <w:szCs w:val="28"/>
        </w:rPr>
        <w:t>. </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Применение правил правописания:</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 xml:space="preserve">сочетания </w:t>
      </w:r>
      <w:proofErr w:type="spellStart"/>
      <w:r w:rsidR="00983F53">
        <w:rPr>
          <w:rFonts w:ascii="Times New Roman" w:eastAsia="Times New Roman" w:hAnsi="Times New Roman"/>
          <w:i/>
          <w:iCs/>
          <w:color w:val="000000"/>
          <w:sz w:val="28"/>
          <w:szCs w:val="28"/>
        </w:rPr>
        <w:t>жи</w:t>
      </w:r>
      <w:proofErr w:type="spellEnd"/>
      <w:r w:rsidR="00983F53">
        <w:rPr>
          <w:rFonts w:ascii="Times New Roman" w:eastAsia="Times New Roman" w:hAnsi="Times New Roman"/>
          <w:i/>
          <w:iCs/>
          <w:color w:val="000000"/>
          <w:sz w:val="28"/>
          <w:szCs w:val="28"/>
        </w:rPr>
        <w:t>—ши</w:t>
      </w:r>
      <w:r w:rsidR="00983F53">
        <w:rPr>
          <w:rFonts w:ascii="Times New Roman" w:eastAsia="Times New Roman" w:hAnsi="Times New Roman"/>
          <w:color w:val="000000"/>
          <w:sz w:val="28"/>
          <w:szCs w:val="28"/>
          <w:vertAlign w:val="superscript"/>
        </w:rPr>
        <w:t>1</w:t>
      </w:r>
      <w:r w:rsidR="00983F53">
        <w:rPr>
          <w:rFonts w:ascii="Times New Roman" w:eastAsia="Times New Roman" w:hAnsi="Times New Roman"/>
          <w:color w:val="000000"/>
          <w:sz w:val="28"/>
          <w:szCs w:val="28"/>
        </w:rPr>
        <w:t xml:space="preserve">, </w:t>
      </w:r>
      <w:proofErr w:type="spellStart"/>
      <w:proofErr w:type="gramStart"/>
      <w:r w:rsidR="00983F53">
        <w:rPr>
          <w:rFonts w:ascii="Times New Roman" w:eastAsia="Times New Roman" w:hAnsi="Times New Roman"/>
          <w:i/>
          <w:iCs/>
          <w:color w:val="000000"/>
          <w:sz w:val="28"/>
          <w:szCs w:val="28"/>
        </w:rPr>
        <w:t>ча</w:t>
      </w:r>
      <w:proofErr w:type="spellEnd"/>
      <w:r w:rsidR="00983F53">
        <w:rPr>
          <w:rFonts w:ascii="Times New Roman" w:eastAsia="Times New Roman" w:hAnsi="Times New Roman"/>
          <w:i/>
          <w:iCs/>
          <w:color w:val="000000"/>
          <w:sz w:val="28"/>
          <w:szCs w:val="28"/>
        </w:rPr>
        <w:t>—</w:t>
      </w:r>
      <w:proofErr w:type="spellStart"/>
      <w:r w:rsidR="00983F53">
        <w:rPr>
          <w:rFonts w:ascii="Times New Roman" w:eastAsia="Times New Roman" w:hAnsi="Times New Roman"/>
          <w:i/>
          <w:iCs/>
          <w:color w:val="000000"/>
          <w:sz w:val="28"/>
          <w:szCs w:val="28"/>
        </w:rPr>
        <w:t>ща</w:t>
      </w:r>
      <w:proofErr w:type="spellEnd"/>
      <w:proofErr w:type="gramEnd"/>
      <w:r w:rsidR="00983F53">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t>чу—</w:t>
      </w:r>
      <w:proofErr w:type="spellStart"/>
      <w:r w:rsidR="00983F53">
        <w:rPr>
          <w:rFonts w:ascii="Times New Roman" w:eastAsia="Times New Roman" w:hAnsi="Times New Roman"/>
          <w:i/>
          <w:iCs/>
          <w:color w:val="000000"/>
          <w:sz w:val="28"/>
          <w:szCs w:val="28"/>
        </w:rPr>
        <w:t>щу</w:t>
      </w:r>
      <w:proofErr w:type="spellEnd"/>
      <w:r w:rsidR="00983F53">
        <w:rPr>
          <w:rFonts w:ascii="Times New Roman" w:eastAsia="Times New Roman" w:hAnsi="Times New Roman"/>
          <w:i/>
          <w:iCs/>
          <w:color w:val="000000"/>
          <w:sz w:val="28"/>
          <w:szCs w:val="28"/>
        </w:rPr>
        <w:t xml:space="preserve"> </w:t>
      </w:r>
      <w:r w:rsidR="00983F53">
        <w:rPr>
          <w:rFonts w:ascii="Times New Roman" w:eastAsia="Times New Roman" w:hAnsi="Times New Roman"/>
          <w:color w:val="000000"/>
          <w:sz w:val="28"/>
          <w:szCs w:val="28"/>
        </w:rPr>
        <w:t>в положении под ударением;</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 xml:space="preserve">сочетания </w:t>
      </w:r>
      <w:proofErr w:type="spellStart"/>
      <w:r w:rsidR="00983F53">
        <w:rPr>
          <w:rFonts w:ascii="Times New Roman" w:eastAsia="Times New Roman" w:hAnsi="Times New Roman"/>
          <w:i/>
          <w:iCs/>
          <w:color w:val="000000"/>
          <w:sz w:val="28"/>
          <w:szCs w:val="28"/>
        </w:rPr>
        <w:t>чк</w:t>
      </w:r>
      <w:proofErr w:type="spellEnd"/>
      <w:r w:rsidR="00983F53">
        <w:rPr>
          <w:rFonts w:ascii="Times New Roman" w:eastAsia="Times New Roman" w:hAnsi="Times New Roman"/>
          <w:i/>
          <w:iCs/>
          <w:color w:val="000000"/>
          <w:sz w:val="28"/>
          <w:szCs w:val="28"/>
        </w:rPr>
        <w:t>—</w:t>
      </w:r>
      <w:proofErr w:type="spellStart"/>
      <w:r w:rsidR="00983F53">
        <w:rPr>
          <w:rFonts w:ascii="Times New Roman" w:eastAsia="Times New Roman" w:hAnsi="Times New Roman"/>
          <w:i/>
          <w:iCs/>
          <w:color w:val="000000"/>
          <w:sz w:val="28"/>
          <w:szCs w:val="28"/>
        </w:rPr>
        <w:t>чн</w:t>
      </w:r>
      <w:proofErr w:type="spellEnd"/>
      <w:r w:rsidR="00983F53">
        <w:rPr>
          <w:rFonts w:ascii="Times New Roman" w:eastAsia="Times New Roman" w:hAnsi="Times New Roman"/>
          <w:color w:val="000000"/>
          <w:sz w:val="28"/>
          <w:szCs w:val="28"/>
        </w:rPr>
        <w:t xml:space="preserve">, </w:t>
      </w:r>
      <w:proofErr w:type="spellStart"/>
      <w:proofErr w:type="gramStart"/>
      <w:r w:rsidR="00983F53">
        <w:rPr>
          <w:rFonts w:ascii="Times New Roman" w:eastAsia="Times New Roman" w:hAnsi="Times New Roman"/>
          <w:i/>
          <w:iCs/>
          <w:color w:val="000000"/>
          <w:sz w:val="28"/>
          <w:szCs w:val="28"/>
        </w:rPr>
        <w:t>чт</w:t>
      </w:r>
      <w:proofErr w:type="spellEnd"/>
      <w:proofErr w:type="gramEnd"/>
      <w:r w:rsidR="00983F53">
        <w:rPr>
          <w:rFonts w:ascii="Times New Roman" w:eastAsia="Times New Roman" w:hAnsi="Times New Roman"/>
          <w:color w:val="000000"/>
          <w:sz w:val="28"/>
          <w:szCs w:val="28"/>
        </w:rPr>
        <w:t xml:space="preserve">, </w:t>
      </w:r>
      <w:proofErr w:type="spellStart"/>
      <w:r w:rsidR="00983F53">
        <w:rPr>
          <w:rFonts w:ascii="Times New Roman" w:eastAsia="Times New Roman" w:hAnsi="Times New Roman"/>
          <w:i/>
          <w:iCs/>
          <w:color w:val="000000"/>
          <w:sz w:val="28"/>
          <w:szCs w:val="28"/>
        </w:rPr>
        <w:t>щн</w:t>
      </w:r>
      <w:proofErr w:type="spellEnd"/>
      <w:r w:rsidR="00983F53">
        <w:rPr>
          <w:rFonts w:ascii="Times New Roman" w:eastAsia="Times New Roman" w:hAnsi="Times New Roman"/>
          <w:color w:val="000000"/>
          <w:sz w:val="28"/>
          <w:szCs w:val="28"/>
        </w:rPr>
        <w:t>;</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перенос слов;</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прописная буква в начале предложения, в именах собственных;</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 xml:space="preserve">проверяемые безударные гласные в </w:t>
      </w:r>
      <w:proofErr w:type="gramStart"/>
      <w:r w:rsidR="00983F53">
        <w:rPr>
          <w:rFonts w:ascii="Times New Roman" w:eastAsia="Times New Roman" w:hAnsi="Times New Roman"/>
          <w:color w:val="000000"/>
          <w:sz w:val="28"/>
          <w:szCs w:val="28"/>
        </w:rPr>
        <w:t>корне слова</w:t>
      </w:r>
      <w:proofErr w:type="gramEnd"/>
      <w:r w:rsidR="00983F53">
        <w:rPr>
          <w:rFonts w:ascii="Times New Roman" w:eastAsia="Times New Roman" w:hAnsi="Times New Roman"/>
          <w:color w:val="000000"/>
          <w:sz w:val="28"/>
          <w:szCs w:val="28"/>
        </w:rPr>
        <w:t>;</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 xml:space="preserve">парные звонкие и глухие согласные в </w:t>
      </w:r>
      <w:proofErr w:type="gramStart"/>
      <w:r w:rsidR="00983F53">
        <w:rPr>
          <w:rFonts w:ascii="Times New Roman" w:eastAsia="Times New Roman" w:hAnsi="Times New Roman"/>
          <w:color w:val="000000"/>
          <w:sz w:val="28"/>
          <w:szCs w:val="28"/>
        </w:rPr>
        <w:t>корне слова</w:t>
      </w:r>
      <w:proofErr w:type="gramEnd"/>
      <w:r w:rsidR="00983F53">
        <w:rPr>
          <w:rFonts w:ascii="Times New Roman" w:eastAsia="Times New Roman" w:hAnsi="Times New Roman"/>
          <w:color w:val="000000"/>
          <w:sz w:val="28"/>
          <w:szCs w:val="28"/>
        </w:rPr>
        <w:t>;</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непроизносимые согласные;</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 xml:space="preserve">непроверяемые гласные и согласные в </w:t>
      </w:r>
      <w:proofErr w:type="gramStart"/>
      <w:r w:rsidR="00983F53">
        <w:rPr>
          <w:rFonts w:ascii="Times New Roman" w:eastAsia="Times New Roman" w:hAnsi="Times New Roman"/>
          <w:color w:val="000000"/>
          <w:sz w:val="28"/>
          <w:szCs w:val="28"/>
        </w:rPr>
        <w:t>корне слова</w:t>
      </w:r>
      <w:proofErr w:type="gramEnd"/>
      <w:r w:rsidR="00983F53">
        <w:rPr>
          <w:rFonts w:ascii="Times New Roman" w:eastAsia="Times New Roman" w:hAnsi="Times New Roman"/>
          <w:color w:val="000000"/>
          <w:sz w:val="28"/>
          <w:szCs w:val="28"/>
        </w:rPr>
        <w:t xml:space="preserve"> (на ограниченном перечне слов);</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гласные и согласные в неизменяемых на письме приставках;</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 xml:space="preserve">разделительные </w:t>
      </w:r>
      <w:proofErr w:type="spellStart"/>
      <w:r w:rsidR="00983F53">
        <w:rPr>
          <w:rFonts w:ascii="Times New Roman" w:eastAsia="Times New Roman" w:hAnsi="Times New Roman"/>
          <w:i/>
          <w:iCs/>
          <w:color w:val="000000"/>
          <w:sz w:val="28"/>
          <w:szCs w:val="28"/>
        </w:rPr>
        <w:t>ъ</w:t>
      </w:r>
      <w:proofErr w:type="spellEnd"/>
      <w:r w:rsidR="00983F53">
        <w:rPr>
          <w:rFonts w:ascii="Times New Roman" w:eastAsia="Times New Roman" w:hAnsi="Times New Roman"/>
          <w:i/>
          <w:iCs/>
          <w:color w:val="000000"/>
          <w:sz w:val="28"/>
          <w:szCs w:val="28"/>
        </w:rPr>
        <w:t xml:space="preserve"> </w:t>
      </w:r>
      <w:r w:rsidR="00983F53">
        <w:rPr>
          <w:rFonts w:ascii="Times New Roman" w:eastAsia="Times New Roman" w:hAnsi="Times New Roman"/>
          <w:color w:val="000000"/>
          <w:sz w:val="28"/>
          <w:szCs w:val="28"/>
        </w:rPr>
        <w:t xml:space="preserve">и </w:t>
      </w:r>
      <w:proofErr w:type="spellStart"/>
      <w:r w:rsidR="00983F53">
        <w:rPr>
          <w:rFonts w:ascii="Times New Roman" w:eastAsia="Times New Roman" w:hAnsi="Times New Roman"/>
          <w:i/>
          <w:iCs/>
          <w:color w:val="000000"/>
          <w:sz w:val="28"/>
          <w:szCs w:val="28"/>
        </w:rPr>
        <w:t>ь</w:t>
      </w:r>
      <w:proofErr w:type="spellEnd"/>
      <w:r w:rsidR="00983F53">
        <w:rPr>
          <w:rFonts w:ascii="Times New Roman" w:eastAsia="Times New Roman" w:hAnsi="Times New Roman"/>
          <w:color w:val="000000"/>
          <w:sz w:val="28"/>
          <w:szCs w:val="28"/>
        </w:rPr>
        <w:t>;</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мягкий знак после шипящих на конце имён существительных (</w:t>
      </w:r>
      <w:r w:rsidR="00983F53">
        <w:rPr>
          <w:rFonts w:ascii="Times New Roman" w:eastAsia="Times New Roman" w:hAnsi="Times New Roman"/>
          <w:i/>
          <w:iCs/>
          <w:color w:val="000000"/>
          <w:sz w:val="28"/>
          <w:szCs w:val="28"/>
        </w:rPr>
        <w:t>ночь</w:t>
      </w:r>
      <w:r w:rsidR="00983F53">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t>нож</w:t>
      </w:r>
      <w:r w:rsidR="00983F53">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t>рожь</w:t>
      </w:r>
      <w:r w:rsidR="00983F53">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t>мышь</w:t>
      </w:r>
      <w:r w:rsidR="00983F53">
        <w:rPr>
          <w:rFonts w:ascii="Times New Roman" w:eastAsia="Times New Roman" w:hAnsi="Times New Roman"/>
          <w:color w:val="000000"/>
          <w:sz w:val="28"/>
          <w:szCs w:val="28"/>
        </w:rPr>
        <w:t>);</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 xml:space="preserve">безударные падежные окончания имён существительных (кроме существительных на </w:t>
      </w:r>
      <w:proofErr w:type="gramStart"/>
      <w:r w:rsidR="00983F53">
        <w:rPr>
          <w:rFonts w:ascii="Times New Roman" w:eastAsia="Times New Roman" w:hAnsi="Times New Roman"/>
          <w:i/>
          <w:iCs/>
          <w:color w:val="000000"/>
          <w:sz w:val="28"/>
          <w:szCs w:val="28"/>
        </w:rPr>
        <w:noBreakHyphen/>
        <w:t>м</w:t>
      </w:r>
      <w:proofErr w:type="gramEnd"/>
      <w:r w:rsidR="00983F53">
        <w:rPr>
          <w:rFonts w:ascii="Times New Roman" w:eastAsia="Times New Roman" w:hAnsi="Times New Roman"/>
          <w:i/>
          <w:iCs/>
          <w:color w:val="000000"/>
          <w:sz w:val="28"/>
          <w:szCs w:val="28"/>
        </w:rPr>
        <w:t>я</w:t>
      </w:r>
      <w:r w:rsidR="00983F53">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noBreakHyphen/>
      </w:r>
      <w:proofErr w:type="spellStart"/>
      <w:r w:rsidR="00983F53">
        <w:rPr>
          <w:rFonts w:ascii="Times New Roman" w:eastAsia="Times New Roman" w:hAnsi="Times New Roman"/>
          <w:i/>
          <w:iCs/>
          <w:color w:val="000000"/>
          <w:sz w:val="28"/>
          <w:szCs w:val="28"/>
        </w:rPr>
        <w:t>ий</w:t>
      </w:r>
      <w:proofErr w:type="spellEnd"/>
      <w:r w:rsidR="00983F53">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noBreakHyphen/>
      </w:r>
      <w:proofErr w:type="spellStart"/>
      <w:r w:rsidR="00983F53">
        <w:rPr>
          <w:rFonts w:ascii="Times New Roman" w:eastAsia="Times New Roman" w:hAnsi="Times New Roman"/>
          <w:i/>
          <w:iCs/>
          <w:color w:val="000000"/>
          <w:sz w:val="28"/>
          <w:szCs w:val="28"/>
        </w:rPr>
        <w:t>ья</w:t>
      </w:r>
      <w:proofErr w:type="spellEnd"/>
      <w:r w:rsidR="00983F53">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noBreakHyphen/>
      </w:r>
      <w:proofErr w:type="spellStart"/>
      <w:r w:rsidR="00983F53">
        <w:rPr>
          <w:rFonts w:ascii="Times New Roman" w:eastAsia="Times New Roman" w:hAnsi="Times New Roman"/>
          <w:i/>
          <w:iCs/>
          <w:color w:val="000000"/>
          <w:sz w:val="28"/>
          <w:szCs w:val="28"/>
        </w:rPr>
        <w:t>ье</w:t>
      </w:r>
      <w:proofErr w:type="spellEnd"/>
      <w:r w:rsidR="00983F53">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noBreakHyphen/>
      </w:r>
      <w:proofErr w:type="spellStart"/>
      <w:r w:rsidR="00983F53">
        <w:rPr>
          <w:rFonts w:ascii="Times New Roman" w:eastAsia="Times New Roman" w:hAnsi="Times New Roman"/>
          <w:i/>
          <w:iCs/>
          <w:color w:val="000000"/>
          <w:sz w:val="28"/>
          <w:szCs w:val="28"/>
        </w:rPr>
        <w:t>ия</w:t>
      </w:r>
      <w:proofErr w:type="spellEnd"/>
      <w:r w:rsidR="00983F53">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noBreakHyphen/>
      </w:r>
      <w:proofErr w:type="spellStart"/>
      <w:r w:rsidR="00983F53">
        <w:rPr>
          <w:rFonts w:ascii="Times New Roman" w:eastAsia="Times New Roman" w:hAnsi="Times New Roman"/>
          <w:i/>
          <w:iCs/>
          <w:color w:val="000000"/>
          <w:sz w:val="28"/>
          <w:szCs w:val="28"/>
        </w:rPr>
        <w:t>ов</w:t>
      </w:r>
      <w:proofErr w:type="spellEnd"/>
      <w:r w:rsidR="00983F53">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noBreakHyphen/>
        <w:t>ин</w:t>
      </w:r>
      <w:r w:rsidR="00983F53">
        <w:rPr>
          <w:rFonts w:ascii="Times New Roman" w:eastAsia="Times New Roman" w:hAnsi="Times New Roman"/>
          <w:color w:val="000000"/>
          <w:sz w:val="28"/>
          <w:szCs w:val="28"/>
        </w:rPr>
        <w:t>);</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безударные окончания имён прилагательных;</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раздельное написание предлогов с личными местоимениями;</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t xml:space="preserve">не </w:t>
      </w:r>
      <w:r w:rsidR="00983F53">
        <w:rPr>
          <w:rFonts w:ascii="Times New Roman" w:eastAsia="Times New Roman" w:hAnsi="Times New Roman"/>
          <w:color w:val="000000"/>
          <w:sz w:val="28"/>
          <w:szCs w:val="28"/>
        </w:rPr>
        <w:t>с глаголами;</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мягкий знак после шипящих на конце глаголов в форме 2</w:t>
      </w:r>
      <w:r w:rsidR="00983F53">
        <w:rPr>
          <w:rFonts w:ascii="Times New Roman" w:eastAsia="Times New Roman" w:hAnsi="Times New Roman"/>
          <w:color w:val="000000"/>
          <w:sz w:val="28"/>
          <w:szCs w:val="28"/>
        </w:rPr>
        <w:noBreakHyphen/>
        <w:t>го лица единственного числа (</w:t>
      </w:r>
      <w:r w:rsidR="00983F53">
        <w:rPr>
          <w:rFonts w:ascii="Times New Roman" w:eastAsia="Times New Roman" w:hAnsi="Times New Roman"/>
          <w:i/>
          <w:iCs/>
          <w:color w:val="000000"/>
          <w:sz w:val="28"/>
          <w:szCs w:val="28"/>
        </w:rPr>
        <w:t>пишешь</w:t>
      </w:r>
      <w:r w:rsidR="00983F53">
        <w:rPr>
          <w:rFonts w:ascii="Times New Roman" w:eastAsia="Times New Roman" w:hAnsi="Times New Roman"/>
          <w:color w:val="000000"/>
          <w:sz w:val="28"/>
          <w:szCs w:val="28"/>
        </w:rPr>
        <w:t xml:space="preserve">, </w:t>
      </w:r>
      <w:r w:rsidR="00983F53">
        <w:rPr>
          <w:rFonts w:ascii="Times New Roman" w:eastAsia="Times New Roman" w:hAnsi="Times New Roman"/>
          <w:i/>
          <w:iCs/>
          <w:color w:val="000000"/>
          <w:sz w:val="28"/>
          <w:szCs w:val="28"/>
        </w:rPr>
        <w:t>учишь</w:t>
      </w:r>
      <w:r w:rsidR="00983F53">
        <w:rPr>
          <w:rFonts w:ascii="Times New Roman" w:eastAsia="Times New Roman" w:hAnsi="Times New Roman"/>
          <w:color w:val="000000"/>
          <w:sz w:val="28"/>
          <w:szCs w:val="28"/>
        </w:rPr>
        <w:t>);</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 xml:space="preserve">мягкий знак в глаголах в сочетании </w:t>
      </w:r>
      <w:proofErr w:type="gramStart"/>
      <w:r w:rsidR="00983F53">
        <w:rPr>
          <w:rFonts w:ascii="Times New Roman" w:eastAsia="Times New Roman" w:hAnsi="Times New Roman"/>
          <w:color w:val="000000"/>
          <w:sz w:val="28"/>
          <w:szCs w:val="28"/>
        </w:rPr>
        <w:noBreakHyphen/>
      </w:r>
      <w:proofErr w:type="spellStart"/>
      <w:r w:rsidR="00983F53">
        <w:rPr>
          <w:rFonts w:ascii="Times New Roman" w:eastAsia="Times New Roman" w:hAnsi="Times New Roman"/>
          <w:i/>
          <w:iCs/>
          <w:color w:val="000000"/>
          <w:sz w:val="28"/>
          <w:szCs w:val="28"/>
        </w:rPr>
        <w:t>т</w:t>
      </w:r>
      <w:proofErr w:type="gramEnd"/>
      <w:r w:rsidR="00983F53">
        <w:rPr>
          <w:rFonts w:ascii="Times New Roman" w:eastAsia="Times New Roman" w:hAnsi="Times New Roman"/>
          <w:i/>
          <w:iCs/>
          <w:color w:val="000000"/>
          <w:sz w:val="28"/>
          <w:szCs w:val="28"/>
        </w:rPr>
        <w:t>ься</w:t>
      </w:r>
      <w:proofErr w:type="spellEnd"/>
      <w:r w:rsidR="00983F53">
        <w:rPr>
          <w:rFonts w:ascii="Times New Roman" w:eastAsia="Times New Roman" w:hAnsi="Times New Roman"/>
          <w:color w:val="000000"/>
          <w:sz w:val="28"/>
          <w:szCs w:val="28"/>
        </w:rPr>
        <w:t>;</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iCs/>
          <w:color w:val="000000"/>
          <w:sz w:val="28"/>
          <w:szCs w:val="28"/>
        </w:rPr>
        <w:t>безударные личные окончания глаголов</w:t>
      </w:r>
      <w:r w:rsidR="00983F53">
        <w:rPr>
          <w:rFonts w:ascii="Times New Roman" w:eastAsia="Times New Roman" w:hAnsi="Times New Roman"/>
          <w:color w:val="000000"/>
          <w:sz w:val="28"/>
          <w:szCs w:val="28"/>
        </w:rPr>
        <w:t>;</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раздельное написание предлогов с другими словами;</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знаки препинания в конце предложения: точка, вопросительный и восклицательный знаки;</w:t>
      </w:r>
    </w:p>
    <w:p w:rsidR="00983F53" w:rsidRDefault="00674264" w:rsidP="00674264">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знаки препинания (запятая) в предложениях с однородными членами.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Развитие речи. Осознание </w:t>
      </w:r>
      <w:proofErr w:type="gramStart"/>
      <w:r>
        <w:rPr>
          <w:rFonts w:ascii="Times New Roman" w:eastAsia="Times New Roman" w:hAnsi="Times New Roman"/>
          <w:color w:val="000000"/>
          <w:sz w:val="28"/>
          <w:szCs w:val="28"/>
        </w:rPr>
        <w:t>ситуации</w:t>
      </w:r>
      <w:proofErr w:type="gramEnd"/>
      <w:r>
        <w:rPr>
          <w:rFonts w:ascii="Times New Roman" w:eastAsia="Times New Roman" w:hAnsi="Times New Roman"/>
          <w:color w:val="000000"/>
          <w:sz w:val="28"/>
          <w:szCs w:val="28"/>
        </w:rPr>
        <w:t xml:space="preserve"> общения: с </w:t>
      </w:r>
      <w:proofErr w:type="gramStart"/>
      <w:r>
        <w:rPr>
          <w:rFonts w:ascii="Times New Roman" w:eastAsia="Times New Roman" w:hAnsi="Times New Roman"/>
          <w:color w:val="000000"/>
          <w:sz w:val="28"/>
          <w:szCs w:val="28"/>
        </w:rPr>
        <w:t>какой</w:t>
      </w:r>
      <w:proofErr w:type="gramEnd"/>
      <w:r>
        <w:rPr>
          <w:rFonts w:ascii="Times New Roman" w:eastAsia="Times New Roman" w:hAnsi="Times New Roman"/>
          <w:color w:val="000000"/>
          <w:sz w:val="28"/>
          <w:szCs w:val="28"/>
        </w:rPr>
        <w:t xml:space="preserve"> целью, с кем и где происходит общение.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w:t>
      </w:r>
      <w:r>
        <w:rPr>
          <w:rFonts w:ascii="Times New Roman" w:eastAsia="Times New Roman" w:hAnsi="Times New Roman"/>
          <w:color w:val="000000"/>
          <w:sz w:val="28"/>
          <w:szCs w:val="28"/>
        </w:rPr>
        <w:lastRenderedPageBreak/>
        <w:t>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Текст. Признаки текста. Смысловое единство предложений в тексте. Заглавие текста.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Последовательность предложений в тексте.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Последовательность частей текста (</w:t>
      </w:r>
      <w:r>
        <w:rPr>
          <w:rFonts w:ascii="Times New Roman" w:eastAsia="Times New Roman" w:hAnsi="Times New Roman"/>
          <w:i/>
          <w:iCs/>
          <w:color w:val="000000"/>
          <w:sz w:val="28"/>
          <w:szCs w:val="28"/>
        </w:rPr>
        <w:t>абзацев</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Комплексная работа над структурой текста: </w:t>
      </w:r>
      <w:proofErr w:type="spellStart"/>
      <w:r>
        <w:rPr>
          <w:rFonts w:ascii="Times New Roman" w:eastAsia="Times New Roman" w:hAnsi="Times New Roman"/>
          <w:color w:val="000000"/>
          <w:sz w:val="28"/>
          <w:szCs w:val="28"/>
        </w:rPr>
        <w:t>озаглавливание</w:t>
      </w:r>
      <w:proofErr w:type="spellEnd"/>
      <w:r>
        <w:rPr>
          <w:rFonts w:ascii="Times New Roman" w:eastAsia="Times New Roman" w:hAnsi="Times New Roman"/>
          <w:color w:val="000000"/>
          <w:sz w:val="28"/>
          <w:szCs w:val="28"/>
        </w:rPr>
        <w:t>, корректирование порядка предложений и частей текста (</w:t>
      </w:r>
      <w:r>
        <w:rPr>
          <w:rFonts w:ascii="Times New Roman" w:eastAsia="Times New Roman" w:hAnsi="Times New Roman"/>
          <w:i/>
          <w:iCs/>
          <w:color w:val="000000"/>
          <w:sz w:val="28"/>
          <w:szCs w:val="28"/>
        </w:rPr>
        <w:t>абзацев</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План текста. Составление планов к данным текстам. </w:t>
      </w:r>
      <w:r>
        <w:rPr>
          <w:rFonts w:ascii="Times New Roman" w:eastAsia="Times New Roman" w:hAnsi="Times New Roman"/>
          <w:i/>
          <w:iCs/>
          <w:color w:val="000000"/>
          <w:sz w:val="28"/>
          <w:szCs w:val="28"/>
        </w:rPr>
        <w:t>Создание собственных текстов по предложенным планам</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Типы текстов: описание, повествование, рассуждение, их особенности.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Знакомство с жанрами письма и поздравления.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rFonts w:ascii="Times New Roman" w:eastAsia="Times New Roman" w:hAnsi="Times New Roman"/>
          <w:i/>
          <w:iCs/>
          <w:color w:val="000000"/>
          <w:sz w:val="28"/>
          <w:szCs w:val="28"/>
        </w:rPr>
        <w:t>использование в текстах синонимов и антонимов</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w:t>
      </w:r>
      <w:proofErr w:type="spellStart"/>
      <w:r>
        <w:rPr>
          <w:rFonts w:ascii="Times New Roman" w:eastAsia="Times New Roman" w:hAnsi="Times New Roman"/>
          <w:sz w:val="28"/>
          <w:szCs w:val="28"/>
        </w:rPr>
        <w:t>сочинения</w:t>
      </w:r>
      <w:r>
        <w:rPr>
          <w:rFonts w:ascii="Times New Roman" w:eastAsia="Times New Roman" w:hAnsi="Times New Roman"/>
          <w:sz w:val="28"/>
          <w:szCs w:val="28"/>
        </w:rPr>
        <w:noBreakHyphen/>
        <w:t>повествования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сочинения</w:t>
      </w:r>
      <w:r>
        <w:rPr>
          <w:rFonts w:ascii="Times New Roman" w:eastAsia="Times New Roman" w:hAnsi="Times New Roman"/>
          <w:sz w:val="28"/>
          <w:szCs w:val="28"/>
        </w:rPr>
        <w:noBreakHyphen/>
        <w:t>описания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сочинения</w:t>
      </w:r>
      <w:r>
        <w:rPr>
          <w:rFonts w:ascii="Times New Roman" w:eastAsia="Times New Roman" w:hAnsi="Times New Roman"/>
          <w:sz w:val="28"/>
          <w:szCs w:val="28"/>
        </w:rPr>
        <w:noBreakHyphen/>
        <w:t>рассуждения</w:t>
      </w:r>
      <w:proofErr w:type="spellEnd"/>
      <w:r>
        <w:rPr>
          <w:rFonts w:ascii="Times New Roman" w:eastAsia="Times New Roman" w:hAnsi="Times New Roman"/>
          <w:sz w:val="28"/>
          <w:szCs w:val="28"/>
        </w:rPr>
        <w:t>.</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983F53" w:rsidRDefault="00983F53">
      <w:pPr>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2. </w:t>
      </w:r>
      <w:r>
        <w:rPr>
          <w:rFonts w:ascii="Times New Roman" w:eastAsia="Times New Roman" w:hAnsi="Times New Roman"/>
          <w:b/>
          <w:sz w:val="28"/>
          <w:szCs w:val="28"/>
        </w:rPr>
        <w:t xml:space="preserve">Литературное чтение. </w:t>
      </w:r>
    </w:p>
    <w:p w:rsidR="00983F53" w:rsidRPr="00674264" w:rsidRDefault="00983F53">
      <w:pPr>
        <w:spacing w:after="0" w:line="240" w:lineRule="auto"/>
        <w:ind w:firstLine="339"/>
        <w:jc w:val="both"/>
        <w:rPr>
          <w:rFonts w:ascii="Times New Roman" w:eastAsia="Times New Roman" w:hAnsi="Times New Roman"/>
          <w:b/>
          <w:color w:val="000000"/>
          <w:sz w:val="28"/>
          <w:szCs w:val="28"/>
        </w:rPr>
      </w:pPr>
      <w:r w:rsidRPr="00674264">
        <w:rPr>
          <w:rFonts w:ascii="Times New Roman" w:eastAsia="Times New Roman" w:hAnsi="Times New Roman"/>
          <w:b/>
          <w:iCs/>
          <w:color w:val="000000"/>
          <w:sz w:val="28"/>
          <w:szCs w:val="28"/>
        </w:rPr>
        <w:t>Виды речевой и читательской деятельности</w:t>
      </w:r>
      <w:r w:rsidRPr="00674264">
        <w:rPr>
          <w:rFonts w:ascii="Times New Roman" w:eastAsia="Times New Roman" w:hAnsi="Times New Roman"/>
          <w:b/>
          <w:color w:val="000000"/>
          <w:sz w:val="28"/>
          <w:szCs w:val="28"/>
        </w:rPr>
        <w:t> </w:t>
      </w:r>
    </w:p>
    <w:p w:rsidR="00983F53" w:rsidRDefault="00983F53">
      <w:pPr>
        <w:spacing w:after="0" w:line="240" w:lineRule="auto"/>
        <w:ind w:firstLine="339"/>
        <w:jc w:val="both"/>
        <w:rPr>
          <w:rFonts w:ascii="Times New Roman" w:eastAsia="Times New Roman" w:hAnsi="Times New Roman"/>
          <w:i/>
          <w:color w:val="000000"/>
          <w:sz w:val="28"/>
          <w:szCs w:val="28"/>
        </w:rPr>
      </w:pPr>
      <w:proofErr w:type="spellStart"/>
      <w:r>
        <w:rPr>
          <w:rFonts w:ascii="Times New Roman" w:eastAsia="Times New Roman" w:hAnsi="Times New Roman"/>
          <w:i/>
          <w:color w:val="000000"/>
          <w:sz w:val="28"/>
          <w:szCs w:val="28"/>
        </w:rPr>
        <w:t>Аудирование</w:t>
      </w:r>
      <w:proofErr w:type="spellEnd"/>
      <w:r>
        <w:rPr>
          <w:rFonts w:ascii="Times New Roman" w:eastAsia="Times New Roman" w:hAnsi="Times New Roman"/>
          <w:i/>
          <w:color w:val="000000"/>
          <w:sz w:val="28"/>
          <w:szCs w:val="28"/>
        </w:rPr>
        <w:t xml:space="preserve"> (слушание)</w:t>
      </w:r>
    </w:p>
    <w:p w:rsidR="00983F53" w:rsidRPr="007342ED" w:rsidRDefault="00983F5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Pr>
          <w:rFonts w:ascii="Times New Roman" w:eastAsia="Times New Roman" w:hAnsi="Times New Roman"/>
          <w:color w:val="000000"/>
          <w:sz w:val="28"/>
          <w:szCs w:val="28"/>
        </w:rPr>
        <w:t>о</w:t>
      </w:r>
      <w:r>
        <w:rPr>
          <w:rFonts w:ascii="Times New Roman" w:eastAsia="Times New Roman" w:hAnsi="Times New Roman"/>
          <w:color w:val="000000"/>
          <w:sz w:val="28"/>
          <w:szCs w:val="28"/>
        </w:rPr>
        <w:noBreakHyphen/>
      </w:r>
      <w:proofErr w:type="gramEnd"/>
      <w:r>
        <w:rPr>
          <w:rFonts w:ascii="Times New Roman" w:eastAsia="Times New Roman" w:hAnsi="Times New Roman"/>
          <w:color w:val="000000"/>
          <w:sz w:val="28"/>
          <w:szCs w:val="28"/>
        </w:rPr>
        <w:t xml:space="preserve"> познавательному и художественному произведению.</w:t>
      </w:r>
    </w:p>
    <w:p w:rsidR="00983F53" w:rsidRDefault="00983F53">
      <w:pPr>
        <w:spacing w:after="0" w:line="240" w:lineRule="auto"/>
        <w:ind w:firstLine="339"/>
        <w:jc w:val="both"/>
        <w:rPr>
          <w:rFonts w:ascii="Times New Roman" w:eastAsia="Times New Roman" w:hAnsi="Times New Roman"/>
          <w:i/>
          <w:color w:val="000000"/>
          <w:sz w:val="28"/>
          <w:szCs w:val="28"/>
        </w:rPr>
      </w:pPr>
      <w:r>
        <w:rPr>
          <w:rFonts w:ascii="Times New Roman" w:eastAsia="Times New Roman" w:hAnsi="Times New Roman"/>
          <w:i/>
          <w:iCs/>
          <w:color w:val="000000"/>
          <w:sz w:val="28"/>
          <w:szCs w:val="28"/>
        </w:rPr>
        <w:t>Чтение</w:t>
      </w:r>
      <w:r>
        <w:rPr>
          <w:rFonts w:ascii="Times New Roman" w:eastAsia="Times New Roman" w:hAnsi="Times New Roman"/>
          <w:i/>
          <w:color w:val="000000"/>
          <w:sz w:val="28"/>
          <w:szCs w:val="28"/>
        </w:rPr>
        <w:t> </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Pr>
          <w:rFonts w:ascii="Times New Roman" w:eastAsia="Times New Roman" w:hAnsi="Times New Roman"/>
          <w:color w:val="000000"/>
          <w:sz w:val="28"/>
          <w:szCs w:val="28"/>
        </w:rPr>
        <w:t>читающего</w:t>
      </w:r>
      <w:proofErr w:type="gramEnd"/>
      <w:r>
        <w:rPr>
          <w:rFonts w:ascii="Times New Roman" w:eastAsia="Times New Roman" w:hAnsi="Times New Roman"/>
          <w:color w:val="000000"/>
          <w:sz w:val="28"/>
          <w:szCs w:val="28"/>
        </w:rPr>
        <w:t xml:space="preserve"> темп беглости, позволяющий ему осознать текст. Соблюдение орфоэпических и интонационных норм чтения</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ч</w:t>
      </w:r>
      <w:proofErr w:type="gramEnd"/>
      <w:r>
        <w:rPr>
          <w:rFonts w:ascii="Times New Roman" w:eastAsia="Times New Roman" w:hAnsi="Times New Roman"/>
          <w:color w:val="000000"/>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Pr>
          <w:rFonts w:ascii="Times New Roman" w:eastAsia="Times New Roman" w:hAnsi="Times New Roman"/>
          <w:color w:val="000000"/>
          <w:sz w:val="28"/>
          <w:szCs w:val="28"/>
        </w:rPr>
        <w:lastRenderedPageBreak/>
        <w:t>в тексте необходимую информацию. Понимание особенностей разных видов чтения: факта, описания, дополнения высказывания и др.</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Самостоятельное определение темы, главной мысли, структуры; деление текста на смысловые части, их </w:t>
      </w:r>
      <w:proofErr w:type="spellStart"/>
      <w:r>
        <w:rPr>
          <w:rFonts w:ascii="Times New Roman" w:eastAsia="Times New Roman" w:hAnsi="Times New Roman"/>
          <w:color w:val="000000"/>
          <w:sz w:val="28"/>
          <w:szCs w:val="28"/>
        </w:rPr>
        <w:t>озаглавливание</w:t>
      </w:r>
      <w:proofErr w:type="spellEnd"/>
      <w:r>
        <w:rPr>
          <w:rFonts w:ascii="Times New Roman" w:eastAsia="Times New Roman" w:hAnsi="Times New Roman"/>
          <w:color w:val="000000"/>
          <w:sz w:val="28"/>
          <w:szCs w:val="28"/>
        </w:rPr>
        <w:t>. Умение работать с разными видами информации.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983F53" w:rsidRDefault="00983F53">
      <w:pPr>
        <w:spacing w:after="0" w:line="240" w:lineRule="auto"/>
        <w:ind w:firstLine="33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Типы книг (изданий): </w:t>
      </w:r>
      <w:proofErr w:type="spellStart"/>
      <w:r>
        <w:rPr>
          <w:rFonts w:ascii="Times New Roman" w:eastAsia="Times New Roman" w:hAnsi="Times New Roman"/>
          <w:color w:val="000000"/>
          <w:sz w:val="28"/>
          <w:szCs w:val="28"/>
        </w:rPr>
        <w:t>книга</w:t>
      </w:r>
      <w:r>
        <w:rPr>
          <w:rFonts w:ascii="Times New Roman" w:eastAsia="Times New Roman" w:hAnsi="Times New Roman"/>
          <w:color w:val="000000"/>
          <w:sz w:val="28"/>
          <w:szCs w:val="28"/>
        </w:rPr>
        <w:noBreakHyphen/>
        <w:t>произведение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книга</w:t>
      </w:r>
      <w:r>
        <w:rPr>
          <w:rFonts w:ascii="Times New Roman" w:eastAsia="Times New Roman" w:hAnsi="Times New Roman"/>
          <w:color w:val="000000"/>
          <w:sz w:val="28"/>
          <w:szCs w:val="28"/>
        </w:rPr>
        <w:noBreakHyphen/>
        <w:t>сборник</w:t>
      </w:r>
      <w:proofErr w:type="spellEnd"/>
      <w:r>
        <w:rPr>
          <w:rFonts w:ascii="Times New Roman" w:eastAsia="Times New Roman" w:hAnsi="Times New Roman"/>
          <w:color w:val="000000"/>
          <w:sz w:val="28"/>
          <w:szCs w:val="28"/>
        </w:rPr>
        <w:t>, собрание сочинений, периодическая печать, справочные издания (справочники, словари, энциклопедии).</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w:t>
      </w:r>
      <w:r>
        <w:rPr>
          <w:rFonts w:ascii="Times New Roman" w:eastAsia="Times New Roman" w:hAnsi="Times New Roman"/>
          <w:color w:val="000000"/>
          <w:sz w:val="28"/>
          <w:szCs w:val="28"/>
        </w:rPr>
        <w:lastRenderedPageBreak/>
        <w:t>аналогии или по контрасту. Выявление авторского отношения к герою на основе анализа текста, авторских помет, имён героев.</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Характеристика героя произведения. </w:t>
      </w:r>
      <w:proofErr w:type="gramStart"/>
      <w:r>
        <w:rPr>
          <w:rFonts w:ascii="Times New Roman" w:eastAsia="Times New Roman" w:hAnsi="Times New Roman"/>
          <w:color w:val="000000"/>
          <w:sz w:val="28"/>
          <w:szCs w:val="28"/>
        </w:rPr>
        <w:t>Портрет, характер героя, выраженные через поступки и речь.</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Освоение разных видов пересказа художественного текста: </w:t>
      </w:r>
      <w:proofErr w:type="gramStart"/>
      <w:r>
        <w:rPr>
          <w:rFonts w:ascii="Times New Roman" w:eastAsia="Times New Roman" w:hAnsi="Times New Roman"/>
          <w:color w:val="000000"/>
          <w:sz w:val="28"/>
          <w:szCs w:val="28"/>
        </w:rPr>
        <w:t>подробный</w:t>
      </w:r>
      <w:proofErr w:type="gramEnd"/>
      <w:r>
        <w:rPr>
          <w:rFonts w:ascii="Times New Roman" w:eastAsia="Times New Roman" w:hAnsi="Times New Roman"/>
          <w:color w:val="000000"/>
          <w:sz w:val="28"/>
          <w:szCs w:val="28"/>
        </w:rPr>
        <w:t>, выборочный и краткий (передача основных мыслей).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Подробный пересказ текста: определение главной мысли фрагмента, выделение опорных или ключевых слов, </w:t>
      </w:r>
      <w:proofErr w:type="spellStart"/>
      <w:r>
        <w:rPr>
          <w:rFonts w:ascii="Times New Roman" w:eastAsia="Times New Roman" w:hAnsi="Times New Roman"/>
          <w:color w:val="000000"/>
          <w:sz w:val="28"/>
          <w:szCs w:val="28"/>
        </w:rPr>
        <w:t>озаглавливание</w:t>
      </w:r>
      <w:proofErr w:type="spellEnd"/>
      <w:r>
        <w:rPr>
          <w:rFonts w:ascii="Times New Roman" w:eastAsia="Times New Roman" w:hAnsi="Times New Roman"/>
          <w:color w:val="000000"/>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Pr>
          <w:rFonts w:ascii="Times New Roman" w:eastAsia="Times New Roman" w:hAnsi="Times New Roman"/>
          <w:color w:val="000000"/>
          <w:sz w:val="28"/>
          <w:szCs w:val="28"/>
        </w:rPr>
        <w:t>озаглавливание</w:t>
      </w:r>
      <w:proofErr w:type="spellEnd"/>
      <w:r>
        <w:rPr>
          <w:rFonts w:ascii="Times New Roman" w:eastAsia="Times New Roman" w:hAnsi="Times New Roman"/>
          <w:color w:val="000000"/>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83F53" w:rsidRPr="007342ED" w:rsidRDefault="00983F5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ascii="Times New Roman" w:eastAsia="Times New Roman" w:hAnsi="Times New Roman"/>
          <w:color w:val="000000"/>
          <w:sz w:val="28"/>
          <w:szCs w:val="28"/>
        </w:rPr>
        <w:t>микротем</w:t>
      </w:r>
      <w:proofErr w:type="spellEnd"/>
      <w:r>
        <w:rPr>
          <w:rFonts w:ascii="Times New Roman" w:eastAsia="Times New Roman" w:hAnsi="Times New Roman"/>
          <w:color w:val="000000"/>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Говорение (культура речевого общения)</w:t>
      </w:r>
      <w:r>
        <w:rPr>
          <w:rFonts w:ascii="Times New Roman" w:eastAsia="Times New Roman" w:hAnsi="Times New Roman"/>
          <w:color w:val="000000"/>
          <w:sz w:val="28"/>
          <w:szCs w:val="28"/>
        </w:rPr>
        <w:t> </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Pr>
          <w:rFonts w:ascii="Times New Roman" w:eastAsia="Times New Roman" w:hAnsi="Times New Roman"/>
          <w:color w:val="000000"/>
          <w:sz w:val="28"/>
          <w:szCs w:val="28"/>
        </w:rPr>
        <w:t>внеучебного</w:t>
      </w:r>
      <w:proofErr w:type="spellEnd"/>
      <w:r>
        <w:rPr>
          <w:rFonts w:ascii="Times New Roman" w:eastAsia="Times New Roman" w:hAnsi="Times New Roman"/>
          <w:color w:val="000000"/>
          <w:sz w:val="28"/>
          <w:szCs w:val="28"/>
        </w:rPr>
        <w:t xml:space="preserve"> общения. Знакомство с особенностями национального этикета на основе фольклорных произведений.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w:t>
      </w:r>
      <w:r>
        <w:rPr>
          <w:rFonts w:ascii="Times New Roman" w:eastAsia="Times New Roman" w:hAnsi="Times New Roman"/>
          <w:color w:val="000000"/>
          <w:sz w:val="28"/>
          <w:szCs w:val="28"/>
        </w:rPr>
        <w:lastRenderedPageBreak/>
        <w:t xml:space="preserve">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Pr>
          <w:rFonts w:ascii="Times New Roman" w:eastAsia="Times New Roman" w:hAnsi="Times New Roman"/>
          <w:color w:val="000000"/>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rFonts w:ascii="Times New Roman" w:eastAsia="Times New Roman" w:hAnsi="Times New Roman"/>
          <w:color w:val="000000"/>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83F53" w:rsidRPr="007342ED" w:rsidRDefault="00983F5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Письмо (культура письменной речи)</w:t>
      </w:r>
      <w:r>
        <w:rPr>
          <w:rFonts w:ascii="Times New Roman" w:eastAsia="Times New Roman" w:hAnsi="Times New Roman"/>
          <w:color w:val="000000"/>
          <w:sz w:val="28"/>
          <w:szCs w:val="28"/>
        </w:rPr>
        <w:t> </w:t>
      </w:r>
    </w:p>
    <w:p w:rsidR="00983F53" w:rsidRPr="007342ED" w:rsidRDefault="00983F53">
      <w:pPr>
        <w:spacing w:after="0"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Круг детского чтения</w:t>
      </w:r>
      <w:r>
        <w:rPr>
          <w:rFonts w:ascii="Times New Roman" w:eastAsia="Times New Roman" w:hAnsi="Times New Roman"/>
          <w:color w:val="000000"/>
          <w:sz w:val="28"/>
          <w:szCs w:val="28"/>
        </w:rPr>
        <w:t> </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83F53" w:rsidRDefault="00983F53">
      <w:pPr>
        <w:spacing w:after="0" w:line="240" w:lineRule="auto"/>
        <w:ind w:firstLine="339"/>
        <w:jc w:val="both"/>
        <w:rPr>
          <w:rFonts w:ascii="Times New Roman" w:eastAsia="Times New Roman" w:hAnsi="Times New Roman"/>
          <w:color w:val="000000"/>
          <w:sz w:val="28"/>
          <w:szCs w:val="28"/>
        </w:rPr>
      </w:pPr>
      <w:proofErr w:type="spellStart"/>
      <w:proofErr w:type="gramStart"/>
      <w:r>
        <w:rPr>
          <w:rFonts w:ascii="Times New Roman" w:eastAsia="Times New Roman" w:hAnsi="Times New Roman"/>
          <w:color w:val="000000"/>
          <w:sz w:val="28"/>
          <w:szCs w:val="28"/>
        </w:rPr>
        <w:t>Представленность</w:t>
      </w:r>
      <w:proofErr w:type="spellEnd"/>
      <w:r>
        <w:rPr>
          <w:rFonts w:ascii="Times New Roman" w:eastAsia="Times New Roman" w:hAnsi="Times New Roman"/>
          <w:color w:val="000000"/>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983F53" w:rsidRPr="007342ED" w:rsidRDefault="00983F5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83F53" w:rsidRDefault="00983F53">
      <w:pPr>
        <w:spacing w:after="0" w:line="240" w:lineRule="auto"/>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 xml:space="preserve">Литературоведческая пропедевтика </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(практическое освоение)</w:t>
      </w:r>
      <w:r>
        <w:rPr>
          <w:rFonts w:ascii="Times New Roman" w:eastAsia="Times New Roman" w:hAnsi="Times New Roman"/>
          <w:color w:val="000000"/>
          <w:sz w:val="28"/>
          <w:szCs w:val="28"/>
        </w:rPr>
        <w:t> </w:t>
      </w:r>
    </w:p>
    <w:p w:rsidR="00983F53" w:rsidRDefault="00983F53">
      <w:pPr>
        <w:spacing w:after="0" w:line="240" w:lineRule="auto"/>
        <w:ind w:firstLine="33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Фольклор и авторские художественные произведения (различение).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Жанровое разнообразие произведений. Малые фольклорные формы (колыбельные песни, </w:t>
      </w:r>
      <w:proofErr w:type="spellStart"/>
      <w:r>
        <w:rPr>
          <w:rFonts w:ascii="Times New Roman" w:eastAsia="Times New Roman" w:hAnsi="Times New Roman"/>
          <w:color w:val="000000"/>
          <w:sz w:val="28"/>
          <w:szCs w:val="28"/>
        </w:rPr>
        <w:t>потешки</w:t>
      </w:r>
      <w:proofErr w:type="spellEnd"/>
      <w:r>
        <w:rPr>
          <w:rFonts w:ascii="Times New Roman" w:eastAsia="Times New Roman" w:hAnsi="Times New Roman"/>
          <w:color w:val="000000"/>
          <w:sz w:val="28"/>
          <w:szCs w:val="28"/>
        </w:rPr>
        <w:t xml:space="preserve">, пословицы и поговорки, загадки) — узнавание, различение, определение основного смысла. Сказки (о животных, </w:t>
      </w:r>
      <w:r>
        <w:rPr>
          <w:rFonts w:ascii="Times New Roman" w:eastAsia="Times New Roman" w:hAnsi="Times New Roman"/>
          <w:color w:val="000000"/>
          <w:sz w:val="28"/>
          <w:szCs w:val="28"/>
        </w:rPr>
        <w:lastRenderedPageBreak/>
        <w:t>бытовые, волшебные). Художественные особенности сказок: лексика, построение (композиция). Литературная (авторская) сказка.</w:t>
      </w:r>
    </w:p>
    <w:p w:rsidR="00983F53" w:rsidRPr="007342ED" w:rsidRDefault="00983F5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Рассказ, стихотворение, басня — общее представление о жанре, особенностях построения и выразительных средствах.</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Творческая деятельность обучающихся (на основе литературных произведений)</w:t>
      </w:r>
      <w:r>
        <w:rPr>
          <w:rFonts w:ascii="Times New Roman" w:eastAsia="Times New Roman" w:hAnsi="Times New Roman"/>
          <w:color w:val="000000"/>
          <w:sz w:val="28"/>
          <w:szCs w:val="28"/>
        </w:rPr>
        <w:t> </w:t>
      </w:r>
    </w:p>
    <w:p w:rsidR="00983F53" w:rsidRDefault="00983F53">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Pr>
          <w:rFonts w:ascii="Times New Roman" w:eastAsia="Times New Roman" w:hAnsi="Times New Roman"/>
          <w:sz w:val="28"/>
          <w:szCs w:val="28"/>
        </w:rPr>
        <w:t>инсценирование</w:t>
      </w:r>
      <w:proofErr w:type="spellEnd"/>
      <w:r>
        <w:rPr>
          <w:rFonts w:ascii="Times New Roman" w:eastAsia="Times New Roman" w:hAnsi="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Pr>
          <w:rFonts w:ascii="Times New Roman" w:eastAsia="Times New Roman" w:hAnsi="Times New Roman"/>
          <w:sz w:val="28"/>
          <w:szCs w:val="28"/>
        </w:rPr>
        <w:t>этапности</w:t>
      </w:r>
      <w:proofErr w:type="spellEnd"/>
      <w:r>
        <w:rPr>
          <w:rFonts w:ascii="Times New Roman" w:eastAsia="Times New Roman" w:hAnsi="Times New Roman"/>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983F53" w:rsidRDefault="00983F53">
      <w:pPr>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3. </w:t>
      </w:r>
      <w:r w:rsidR="00AF21B8">
        <w:rPr>
          <w:rFonts w:ascii="Times New Roman" w:eastAsia="Times New Roman" w:hAnsi="Times New Roman"/>
          <w:b/>
          <w:sz w:val="28"/>
          <w:szCs w:val="28"/>
        </w:rPr>
        <w:t>Иностранный язык. Английский язык.</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Предметное содержание речи</w:t>
      </w:r>
      <w:r>
        <w:rPr>
          <w:rFonts w:ascii="Times New Roman" w:eastAsia="Times New Roman" w:hAnsi="Times New Roman"/>
          <w:color w:val="000000"/>
          <w:sz w:val="28"/>
          <w:szCs w:val="28"/>
        </w:rPr>
        <w:t> </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Я и моя семья</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ч</w:t>
      </w:r>
      <w:proofErr w:type="gramEnd"/>
      <w:r>
        <w:rPr>
          <w:rFonts w:ascii="Times New Roman" w:eastAsia="Times New Roman" w:hAnsi="Times New Roman"/>
          <w:color w:val="000000"/>
          <w:sz w:val="28"/>
          <w:szCs w:val="28"/>
        </w:rPr>
        <w:t xml:space="preserve">лены семьи, их имена, возраст, внешность, черты характера, увлечения/хобби. Мой день (распорядок дня, </w:t>
      </w:r>
      <w:r>
        <w:rPr>
          <w:rFonts w:ascii="Times New Roman" w:eastAsia="Times New Roman" w:hAnsi="Times New Roman"/>
          <w:i/>
          <w:iCs/>
          <w:color w:val="000000"/>
          <w:sz w:val="28"/>
          <w:szCs w:val="28"/>
        </w:rPr>
        <w:t>домашние обязанности</w:t>
      </w:r>
      <w:r>
        <w:rPr>
          <w:rFonts w:ascii="Times New Roman" w:eastAsia="Times New Roman" w:hAnsi="Times New Roman"/>
          <w:color w:val="000000"/>
          <w:sz w:val="28"/>
          <w:szCs w:val="28"/>
        </w:rPr>
        <w:t>)</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Покупки в магазине: одежда, </w:t>
      </w:r>
      <w:r>
        <w:rPr>
          <w:rFonts w:ascii="Times New Roman" w:eastAsia="Times New Roman" w:hAnsi="Times New Roman"/>
          <w:i/>
          <w:iCs/>
          <w:color w:val="000000"/>
          <w:sz w:val="28"/>
          <w:szCs w:val="28"/>
        </w:rPr>
        <w:t xml:space="preserve">обувь, </w:t>
      </w:r>
      <w:r>
        <w:rPr>
          <w:rFonts w:ascii="Times New Roman" w:eastAsia="Times New Roman" w:hAnsi="Times New Roman"/>
          <w:color w:val="000000"/>
          <w:sz w:val="28"/>
          <w:szCs w:val="28"/>
        </w:rPr>
        <w:t>основные продукты питания. Любимая еда. Семейные праздники: день рождения, Новый год/Рождество. Подарки.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Мир моих увлечений. Мои любимые занятия. Виды спорта и спортивные игры. </w:t>
      </w:r>
      <w:r>
        <w:rPr>
          <w:rFonts w:ascii="Times New Roman" w:eastAsia="Times New Roman" w:hAnsi="Times New Roman"/>
          <w:i/>
          <w:iCs/>
          <w:color w:val="000000"/>
          <w:sz w:val="28"/>
          <w:szCs w:val="28"/>
        </w:rPr>
        <w:t xml:space="preserve">Мои любимые сказки. </w:t>
      </w:r>
      <w:r>
        <w:rPr>
          <w:rFonts w:ascii="Times New Roman" w:eastAsia="Times New Roman" w:hAnsi="Times New Roman"/>
          <w:color w:val="000000"/>
          <w:sz w:val="28"/>
          <w:szCs w:val="28"/>
        </w:rPr>
        <w:t xml:space="preserve">Выходной день </w:t>
      </w:r>
      <w:r>
        <w:rPr>
          <w:rFonts w:ascii="Times New Roman" w:eastAsia="Times New Roman" w:hAnsi="Times New Roman"/>
          <w:i/>
          <w:iCs/>
          <w:color w:val="000000"/>
          <w:sz w:val="28"/>
          <w:szCs w:val="28"/>
        </w:rPr>
        <w:t xml:space="preserve">(в зоопарке, цирке), </w:t>
      </w:r>
      <w:r>
        <w:rPr>
          <w:rFonts w:ascii="Times New Roman" w:eastAsia="Times New Roman" w:hAnsi="Times New Roman"/>
          <w:color w:val="000000"/>
          <w:sz w:val="28"/>
          <w:szCs w:val="28"/>
        </w:rPr>
        <w:t>каникулы.</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Я и мои друзья. Имя, возраст, внешность, характер, увлечения/хобби. Совместные занятия. Письмо зарубежному другу. </w:t>
      </w:r>
      <w:proofErr w:type="gramStart"/>
      <w:r>
        <w:rPr>
          <w:rFonts w:ascii="Times New Roman" w:eastAsia="Times New Roman" w:hAnsi="Times New Roman"/>
          <w:color w:val="000000"/>
          <w:sz w:val="28"/>
          <w:szCs w:val="28"/>
        </w:rPr>
        <w:t>Любимое домашнее животное: имя, возраст, цвет, размер, характер, что умеет делать.</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Моя школа. Классная комната, учебные предметы, школьные принадлежности. Учебные занятия на уроках.</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Мир вокруг меня. Мой дом/квартира/комната: названия комнат, их размер, предметы мебели и интерьера. Природа. </w:t>
      </w:r>
      <w:r>
        <w:rPr>
          <w:rFonts w:ascii="Times New Roman" w:eastAsia="Times New Roman" w:hAnsi="Times New Roman"/>
          <w:i/>
          <w:iCs/>
          <w:color w:val="000000"/>
          <w:sz w:val="28"/>
          <w:szCs w:val="28"/>
        </w:rPr>
        <w:t xml:space="preserve">Дикие и домашние животные. </w:t>
      </w:r>
      <w:r>
        <w:rPr>
          <w:rFonts w:ascii="Times New Roman" w:eastAsia="Times New Roman" w:hAnsi="Times New Roman"/>
          <w:color w:val="000000"/>
          <w:sz w:val="28"/>
          <w:szCs w:val="28"/>
        </w:rPr>
        <w:t>Любимое время года. Погода.</w:t>
      </w:r>
    </w:p>
    <w:p w:rsidR="00983F53" w:rsidRDefault="00983F53">
      <w:pPr>
        <w:spacing w:after="0" w:line="240" w:lineRule="auto"/>
        <w:ind w:firstLine="339"/>
        <w:jc w:val="both"/>
        <w:rPr>
          <w:rFonts w:ascii="Times New Roman" w:eastAsia="Times New Roman" w:hAnsi="Times New Roman"/>
          <w:i/>
          <w:iCs/>
          <w:color w:val="000000"/>
          <w:sz w:val="28"/>
          <w:szCs w:val="28"/>
        </w:rPr>
      </w:pPr>
      <w:r>
        <w:rPr>
          <w:rFonts w:ascii="Times New Roman" w:eastAsia="Times New Roman" w:hAnsi="Times New Roman"/>
          <w:color w:val="000000"/>
          <w:sz w:val="28"/>
          <w:szCs w:val="28"/>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w:t>
      </w:r>
      <w:r>
        <w:rPr>
          <w:rFonts w:ascii="Times New Roman" w:eastAsia="Times New Roman" w:hAnsi="Times New Roman"/>
          <w:i/>
          <w:iCs/>
          <w:color w:val="000000"/>
          <w:sz w:val="28"/>
          <w:szCs w:val="28"/>
        </w:rPr>
        <w:t xml:space="preserve"> Небольшие произведения детского фольклора на изучаемом иностранном языке (рифмовки, стихи, песни, сказки).</w:t>
      </w:r>
    </w:p>
    <w:p w:rsidR="00983F53" w:rsidRDefault="00983F5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983F53" w:rsidRDefault="00983F53">
      <w:pPr>
        <w:spacing w:after="0" w:line="240" w:lineRule="auto"/>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 </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lastRenderedPageBreak/>
        <w:t>Коммуникативные умения по видам речевой деятельности</w:t>
      </w:r>
      <w:r>
        <w:rPr>
          <w:rFonts w:ascii="Times New Roman" w:eastAsia="Times New Roman" w:hAnsi="Times New Roman"/>
          <w:color w:val="000000"/>
          <w:sz w:val="28"/>
          <w:szCs w:val="28"/>
        </w:rPr>
        <w:t> </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русле говорения</w:t>
      </w:r>
    </w:p>
    <w:p w:rsidR="00983F53" w:rsidRDefault="00983F53">
      <w:pPr>
        <w:spacing w:after="0" w:line="240" w:lineRule="auto"/>
        <w:ind w:firstLine="339"/>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1. Диалогическая форма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Уметь вести:</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диалог-расспрос (запрос информации и ответ на него);</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диалог — побуждение к действию.</w:t>
      </w:r>
    </w:p>
    <w:p w:rsidR="00983F53" w:rsidRDefault="00983F53">
      <w:pPr>
        <w:spacing w:after="0" w:line="240" w:lineRule="auto"/>
        <w:ind w:firstLine="339"/>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2. Монологическая форма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Уметь пользоваться:</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 xml:space="preserve">основными коммуникативными типами речи: описание, рассказ, </w:t>
      </w:r>
      <w:r w:rsidR="00983F53">
        <w:rPr>
          <w:rFonts w:ascii="Times New Roman" w:eastAsia="Times New Roman" w:hAnsi="Times New Roman"/>
          <w:i/>
          <w:iCs/>
          <w:color w:val="000000"/>
          <w:sz w:val="28"/>
          <w:szCs w:val="28"/>
        </w:rPr>
        <w:t>характеристика (персонажей)</w:t>
      </w:r>
      <w:r w:rsidR="00983F53">
        <w:rPr>
          <w:rFonts w:ascii="Times New Roman" w:eastAsia="Times New Roman" w:hAnsi="Times New Roman"/>
          <w:color w:val="000000"/>
          <w:sz w:val="28"/>
          <w:szCs w:val="28"/>
        </w:rPr>
        <w:t>.</w:t>
      </w:r>
    </w:p>
    <w:p w:rsidR="00983F53" w:rsidRDefault="00983F53"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русле </w:t>
      </w:r>
      <w:proofErr w:type="spellStart"/>
      <w:r>
        <w:rPr>
          <w:rFonts w:ascii="Times New Roman" w:eastAsia="Times New Roman" w:hAnsi="Times New Roman"/>
          <w:color w:val="000000"/>
          <w:sz w:val="28"/>
          <w:szCs w:val="28"/>
        </w:rPr>
        <w:t>аудирования</w:t>
      </w:r>
      <w:proofErr w:type="spellEnd"/>
    </w:p>
    <w:p w:rsidR="00983F53" w:rsidRDefault="00983F53"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Воспринимать на слух и понимать:</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речь учителя и одноклассников в процессе общения на уроке и вербально/</w:t>
      </w:r>
      <w:proofErr w:type="spellStart"/>
      <w:r w:rsidR="00983F53">
        <w:rPr>
          <w:rFonts w:ascii="Times New Roman" w:eastAsia="Times New Roman" w:hAnsi="Times New Roman"/>
          <w:color w:val="000000"/>
          <w:sz w:val="28"/>
          <w:szCs w:val="28"/>
        </w:rPr>
        <w:t>невербально</w:t>
      </w:r>
      <w:proofErr w:type="spellEnd"/>
      <w:r w:rsidR="00983F53">
        <w:rPr>
          <w:rFonts w:ascii="Times New Roman" w:eastAsia="Times New Roman" w:hAnsi="Times New Roman"/>
          <w:color w:val="000000"/>
          <w:sz w:val="28"/>
          <w:szCs w:val="28"/>
        </w:rPr>
        <w:t xml:space="preserve"> реагировать на </w:t>
      </w:r>
      <w:proofErr w:type="gramStart"/>
      <w:r w:rsidR="00983F53">
        <w:rPr>
          <w:rFonts w:ascii="Times New Roman" w:eastAsia="Times New Roman" w:hAnsi="Times New Roman"/>
          <w:color w:val="000000"/>
          <w:sz w:val="28"/>
          <w:szCs w:val="28"/>
        </w:rPr>
        <w:t>услышанное</w:t>
      </w:r>
      <w:proofErr w:type="gramEnd"/>
      <w:r w:rsidR="00983F53">
        <w:rPr>
          <w:rFonts w:ascii="Times New Roman" w:eastAsia="Times New Roman" w:hAnsi="Times New Roman"/>
          <w:color w:val="000000"/>
          <w:sz w:val="28"/>
          <w:szCs w:val="28"/>
        </w:rPr>
        <w:t>;</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83F53" w:rsidRDefault="00983F53"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В русле чтения</w:t>
      </w:r>
    </w:p>
    <w:p w:rsidR="00983F53" w:rsidRDefault="00983F53"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Читать:</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вслух небольшие тексты, построенные на изученном языковом материале;</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983F53" w:rsidRDefault="00983F53"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В русле письма</w:t>
      </w:r>
    </w:p>
    <w:p w:rsidR="00983F53" w:rsidRDefault="00983F53"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Владеть:</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умением выписывать из текста слова, словосочетания и предложения;</w:t>
      </w:r>
    </w:p>
    <w:p w:rsidR="00983F53" w:rsidRPr="00F774DA" w:rsidRDefault="00F42AA1" w:rsidP="00F774DA">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основами письменной речи: писать по образцу поздравление с праздником, короткое личное письмо.</w:t>
      </w:r>
    </w:p>
    <w:p w:rsidR="00983F53" w:rsidRDefault="00983F53">
      <w:pPr>
        <w:spacing w:after="0" w:line="240" w:lineRule="auto"/>
        <w:ind w:firstLine="339"/>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Языковые средства.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Графика, каллиграфия,</w:t>
      </w:r>
      <w:r w:rsidR="00B55F21">
        <w:rPr>
          <w:rFonts w:ascii="Times New Roman" w:eastAsia="Times New Roman" w:hAnsi="Times New Roman"/>
          <w:color w:val="000000"/>
          <w:sz w:val="28"/>
          <w:szCs w:val="28"/>
        </w:rPr>
        <w:t xml:space="preserve"> орфография. Все буквы английского</w:t>
      </w:r>
      <w:r>
        <w:rPr>
          <w:rFonts w:ascii="Times New Roman" w:eastAsia="Times New Roman" w:hAnsi="Times New Roman"/>
          <w:color w:val="000000"/>
          <w:sz w:val="28"/>
          <w:szCs w:val="28"/>
        </w:rPr>
        <w:t xml:space="preserve"> алфавита. </w:t>
      </w:r>
      <w:proofErr w:type="spellStart"/>
      <w:proofErr w:type="gramStart"/>
      <w:r>
        <w:rPr>
          <w:rFonts w:ascii="Times New Roman" w:eastAsia="Times New Roman" w:hAnsi="Times New Roman"/>
          <w:color w:val="000000"/>
          <w:sz w:val="28"/>
          <w:szCs w:val="28"/>
        </w:rPr>
        <w:t>Звуко</w:t>
      </w:r>
      <w:r>
        <w:rPr>
          <w:rFonts w:ascii="Times New Roman" w:eastAsia="Times New Roman" w:hAnsi="Times New Roman"/>
          <w:color w:val="000000"/>
          <w:sz w:val="28"/>
          <w:szCs w:val="28"/>
        </w:rPr>
        <w:noBreakHyphen/>
        <w:t>буквенные</w:t>
      </w:r>
      <w:proofErr w:type="spellEnd"/>
      <w:proofErr w:type="gramEnd"/>
      <w:r>
        <w:rPr>
          <w:rFonts w:ascii="Times New Roman" w:eastAsia="Times New Roman" w:hAnsi="Times New Roman"/>
          <w:color w:val="000000"/>
          <w:sz w:val="28"/>
          <w:szCs w:val="28"/>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983F53" w:rsidRDefault="00983F53">
      <w:pPr>
        <w:spacing w:after="0" w:line="240" w:lineRule="auto"/>
        <w:ind w:firstLine="339"/>
        <w:jc w:val="both"/>
        <w:rPr>
          <w:rFonts w:ascii="Times New Roman" w:eastAsia="Times New Roman" w:hAnsi="Times New Roman"/>
          <w:i/>
          <w:iCs/>
          <w:color w:val="000000"/>
          <w:sz w:val="28"/>
          <w:szCs w:val="28"/>
        </w:rPr>
      </w:pPr>
      <w:r>
        <w:rPr>
          <w:rFonts w:ascii="Times New Roman" w:eastAsia="Times New Roman" w:hAnsi="Times New Roman"/>
          <w:color w:val="000000"/>
          <w:sz w:val="28"/>
          <w:szCs w:val="28"/>
        </w:rPr>
        <w:t>Фонетическая с</w:t>
      </w:r>
      <w:r w:rsidR="00B55F21">
        <w:rPr>
          <w:rFonts w:ascii="Times New Roman" w:eastAsia="Times New Roman" w:hAnsi="Times New Roman"/>
          <w:color w:val="000000"/>
          <w:sz w:val="28"/>
          <w:szCs w:val="28"/>
        </w:rPr>
        <w:t>торона речи. Все звуки английского</w:t>
      </w:r>
      <w:r>
        <w:rPr>
          <w:rFonts w:ascii="Times New Roman" w:eastAsia="Times New Roman" w:hAnsi="Times New Roman"/>
          <w:color w:val="000000"/>
          <w:sz w:val="28"/>
          <w:szCs w:val="28"/>
        </w:rPr>
        <w:t xml:space="preserve"> языка. Нормы произно</w:t>
      </w:r>
      <w:r w:rsidR="00B55F21">
        <w:rPr>
          <w:rFonts w:ascii="Times New Roman" w:eastAsia="Times New Roman" w:hAnsi="Times New Roman"/>
          <w:color w:val="000000"/>
          <w:sz w:val="28"/>
          <w:szCs w:val="28"/>
        </w:rPr>
        <w:t>шения звуков английского</w:t>
      </w:r>
      <w:r>
        <w:rPr>
          <w:rFonts w:ascii="Times New Roman" w:eastAsia="Times New Roman" w:hAnsi="Times New Roman"/>
          <w:color w:val="000000"/>
          <w:sz w:val="28"/>
          <w:szCs w:val="28"/>
        </w:rPr>
        <w:t xml:space="preserve">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Pr>
          <w:rFonts w:ascii="Times New Roman" w:eastAsia="Times New Roman" w:hAnsi="Times New Roman"/>
          <w:i/>
          <w:iCs/>
          <w:color w:val="000000"/>
          <w:sz w:val="28"/>
          <w:szCs w:val="28"/>
        </w:rPr>
        <w:t>Отсутствие ударения на служебных словах (артиклях, союзах, предлогах)</w:t>
      </w:r>
      <w:proofErr w:type="gramStart"/>
      <w:r>
        <w:rPr>
          <w:rFonts w:ascii="Times New Roman" w:eastAsia="Times New Roman" w:hAnsi="Times New Roman"/>
          <w:i/>
          <w:iCs/>
          <w:color w:val="000000"/>
          <w:sz w:val="28"/>
          <w:szCs w:val="28"/>
        </w:rPr>
        <w:t>.</w:t>
      </w:r>
      <w:proofErr w:type="gramEnd"/>
      <w:r>
        <w:rPr>
          <w:rFonts w:ascii="Times New Roman" w:eastAsia="Times New Roman" w:hAnsi="Times New Roman"/>
          <w:i/>
          <w:iCs/>
          <w:color w:val="000000"/>
          <w:sz w:val="28"/>
          <w:szCs w:val="28"/>
        </w:rPr>
        <w:t xml:space="preserve"> </w:t>
      </w:r>
      <w:proofErr w:type="gramStart"/>
      <w:r>
        <w:rPr>
          <w:rFonts w:ascii="Times New Roman" w:eastAsia="Times New Roman" w:hAnsi="Times New Roman"/>
          <w:i/>
          <w:iCs/>
          <w:color w:val="000000"/>
          <w:sz w:val="28"/>
          <w:szCs w:val="28"/>
        </w:rPr>
        <w:t>ч</w:t>
      </w:r>
      <w:proofErr w:type="gramEnd"/>
      <w:r>
        <w:rPr>
          <w:rFonts w:ascii="Times New Roman" w:eastAsia="Times New Roman" w:hAnsi="Times New Roman"/>
          <w:i/>
          <w:iCs/>
          <w:color w:val="000000"/>
          <w:sz w:val="28"/>
          <w:szCs w:val="28"/>
        </w:rPr>
        <w:t>ленение предложения на смысловые группы.</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Ритмико</w:t>
      </w:r>
      <w:r>
        <w:rPr>
          <w:rFonts w:ascii="Times New Roman" w:eastAsia="Times New Roman" w:hAnsi="Times New Roman"/>
          <w:color w:val="000000"/>
          <w:sz w:val="28"/>
          <w:szCs w:val="28"/>
        </w:rPr>
        <w:noBreakHyphen/>
        <w:t>интонационные</w:t>
      </w:r>
      <w:proofErr w:type="spellEnd"/>
      <w:r>
        <w:rPr>
          <w:rFonts w:ascii="Times New Roman" w:eastAsia="Times New Roman" w:hAnsi="Times New Roman"/>
          <w:color w:val="000000"/>
          <w:sz w:val="28"/>
          <w:szCs w:val="28"/>
        </w:rPr>
        <w:t xml:space="preserve"> особенности </w:t>
      </w:r>
      <w:proofErr w:type="gramStart"/>
      <w:r>
        <w:rPr>
          <w:rFonts w:ascii="Times New Roman" w:eastAsia="Times New Roman" w:hAnsi="Times New Roman"/>
          <w:color w:val="000000"/>
          <w:sz w:val="28"/>
          <w:szCs w:val="28"/>
        </w:rPr>
        <w:t>повествовательного</w:t>
      </w:r>
      <w:proofErr w:type="gramEnd"/>
      <w:r>
        <w:rPr>
          <w:rFonts w:ascii="Times New Roman" w:eastAsia="Times New Roman" w:hAnsi="Times New Roman"/>
          <w:color w:val="000000"/>
          <w:sz w:val="28"/>
          <w:szCs w:val="28"/>
        </w:rPr>
        <w:t xml:space="preserve">, побудительного и вопросительного (общий и специальный вопросы) предложений. </w:t>
      </w:r>
      <w:r>
        <w:rPr>
          <w:rFonts w:ascii="Times New Roman" w:eastAsia="Times New Roman" w:hAnsi="Times New Roman"/>
          <w:i/>
          <w:iCs/>
          <w:color w:val="000000"/>
          <w:sz w:val="28"/>
          <w:szCs w:val="28"/>
        </w:rPr>
        <w:t>Интонация перечисления.</w:t>
      </w:r>
    </w:p>
    <w:p w:rsidR="00983F53" w:rsidRDefault="00983F53">
      <w:pPr>
        <w:spacing w:after="0" w:line="240" w:lineRule="auto"/>
        <w:ind w:firstLine="339"/>
        <w:jc w:val="both"/>
        <w:rPr>
          <w:rFonts w:ascii="Times New Roman" w:eastAsia="Times New Roman" w:hAnsi="Times New Roman"/>
          <w:i/>
          <w:iCs/>
          <w:color w:val="000000"/>
          <w:sz w:val="28"/>
          <w:szCs w:val="28"/>
        </w:rPr>
      </w:pPr>
      <w:r>
        <w:rPr>
          <w:rFonts w:ascii="Times New Roman" w:eastAsia="Times New Roman" w:hAnsi="Times New Roman"/>
          <w:color w:val="000000"/>
          <w:sz w:val="28"/>
          <w:szCs w:val="28"/>
        </w:rPr>
        <w:lastRenderedPageBreak/>
        <w:t>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w:t>
      </w:r>
      <w:r w:rsidR="00B55F21">
        <w:rPr>
          <w:rFonts w:ascii="Times New Roman" w:eastAsia="Times New Roman" w:hAnsi="Times New Roman"/>
          <w:color w:val="000000"/>
          <w:sz w:val="28"/>
          <w:szCs w:val="28"/>
        </w:rPr>
        <w:t xml:space="preserve">ета, отражающие культуру </w:t>
      </w:r>
      <w:proofErr w:type="spellStart"/>
      <w:r w:rsidR="00B55F21">
        <w:rPr>
          <w:rFonts w:ascii="Times New Roman" w:eastAsia="Times New Roman" w:hAnsi="Times New Roman"/>
          <w:color w:val="000000"/>
          <w:sz w:val="28"/>
          <w:szCs w:val="28"/>
        </w:rPr>
        <w:t>а</w:t>
      </w:r>
      <w:r w:rsidR="00F42AA1">
        <w:rPr>
          <w:rFonts w:ascii="Times New Roman" w:eastAsia="Times New Roman" w:hAnsi="Times New Roman"/>
          <w:color w:val="000000"/>
          <w:sz w:val="28"/>
          <w:szCs w:val="28"/>
        </w:rPr>
        <w:t>н</w:t>
      </w:r>
      <w:r w:rsidR="00B55F21">
        <w:rPr>
          <w:rFonts w:ascii="Times New Roman" w:eastAsia="Times New Roman" w:hAnsi="Times New Roman"/>
          <w:color w:val="000000"/>
          <w:sz w:val="28"/>
          <w:szCs w:val="28"/>
        </w:rPr>
        <w:t>гло</w:t>
      </w:r>
      <w:r>
        <w:rPr>
          <w:rFonts w:ascii="Times New Roman" w:eastAsia="Times New Roman" w:hAnsi="Times New Roman"/>
          <w:color w:val="000000"/>
          <w:sz w:val="28"/>
          <w:szCs w:val="28"/>
        </w:rPr>
        <w:t>говорящих</w:t>
      </w:r>
      <w:proofErr w:type="spellEnd"/>
      <w:r>
        <w:rPr>
          <w:rFonts w:ascii="Times New Roman" w:eastAsia="Times New Roman" w:hAnsi="Times New Roman"/>
          <w:color w:val="000000"/>
          <w:sz w:val="28"/>
          <w:szCs w:val="28"/>
        </w:rPr>
        <w:t xml:space="preserve"> стран. Интернациональн</w:t>
      </w:r>
      <w:r w:rsidR="00B55F21">
        <w:rPr>
          <w:rFonts w:ascii="Times New Roman" w:eastAsia="Times New Roman" w:hAnsi="Times New Roman"/>
          <w:color w:val="000000"/>
          <w:sz w:val="28"/>
          <w:szCs w:val="28"/>
        </w:rPr>
        <w:t xml:space="preserve">ые слова. </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Начальные представления о способах словообразования</w:t>
      </w:r>
      <w:r w:rsidR="00B55F21">
        <w:rPr>
          <w:rFonts w:ascii="Times New Roman" w:eastAsia="Times New Roman" w:hAnsi="Times New Roman"/>
          <w:i/>
          <w:iCs/>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Грамматическая сторона речи. Основные коммуникативные типы предложений: </w:t>
      </w:r>
      <w:proofErr w:type="gramStart"/>
      <w:r>
        <w:rPr>
          <w:rFonts w:ascii="Times New Roman" w:eastAsia="Times New Roman" w:hAnsi="Times New Roman"/>
          <w:color w:val="000000"/>
          <w:sz w:val="28"/>
          <w:szCs w:val="28"/>
        </w:rPr>
        <w:t>повествовательное</w:t>
      </w:r>
      <w:proofErr w:type="gramEnd"/>
      <w:r>
        <w:rPr>
          <w:rFonts w:ascii="Times New Roman" w:eastAsia="Times New Roman" w:hAnsi="Times New Roman"/>
          <w:color w:val="000000"/>
          <w:sz w:val="28"/>
          <w:szCs w:val="28"/>
        </w:rPr>
        <w:t>, побудительное, вопросительное. Общий и специальный воп</w:t>
      </w:r>
      <w:r w:rsidR="00B55F21">
        <w:rPr>
          <w:rFonts w:ascii="Times New Roman" w:eastAsia="Times New Roman" w:hAnsi="Times New Roman"/>
          <w:color w:val="000000"/>
          <w:sz w:val="28"/>
          <w:szCs w:val="28"/>
        </w:rPr>
        <w:t>росы. Вопросительные слова</w:t>
      </w:r>
      <w:proofErr w:type="gramStart"/>
      <w:r w:rsidR="00B55F2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Порядок слов в предложении. Утвердительные и отрицательные предложения. Простое предложение с простым глагол</w:t>
      </w:r>
      <w:r w:rsidR="00325B83">
        <w:rPr>
          <w:rFonts w:ascii="Times New Roman" w:eastAsia="Times New Roman" w:hAnsi="Times New Roman"/>
          <w:color w:val="000000"/>
          <w:sz w:val="28"/>
          <w:szCs w:val="28"/>
        </w:rPr>
        <w:t>ьным сказуемым</w:t>
      </w:r>
      <w:proofErr w:type="gramStart"/>
      <w:r w:rsidR="00325B8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составным именным ска</w:t>
      </w:r>
      <w:r w:rsidR="00325B83">
        <w:rPr>
          <w:rFonts w:ascii="Times New Roman" w:eastAsia="Times New Roman" w:hAnsi="Times New Roman"/>
          <w:color w:val="000000"/>
          <w:sz w:val="28"/>
          <w:szCs w:val="28"/>
        </w:rPr>
        <w:t xml:space="preserve">зуемым </w:t>
      </w:r>
      <w:r>
        <w:rPr>
          <w:rFonts w:ascii="Times New Roman" w:eastAsia="Times New Roman" w:hAnsi="Times New Roman"/>
          <w:color w:val="000000"/>
          <w:sz w:val="28"/>
          <w:szCs w:val="28"/>
        </w:rPr>
        <w:t xml:space="preserve"> и составным глагольным сказуем</w:t>
      </w:r>
      <w:r w:rsidR="00325B83">
        <w:rPr>
          <w:rFonts w:ascii="Times New Roman" w:eastAsia="Times New Roman" w:hAnsi="Times New Roman"/>
          <w:color w:val="000000"/>
          <w:sz w:val="28"/>
          <w:szCs w:val="28"/>
        </w:rPr>
        <w:t xml:space="preserve">ым </w:t>
      </w:r>
      <w:r>
        <w:rPr>
          <w:rFonts w:ascii="Times New Roman" w:eastAsia="Times New Roman" w:hAnsi="Times New Roman"/>
          <w:color w:val="000000"/>
          <w:sz w:val="28"/>
          <w:szCs w:val="28"/>
        </w:rPr>
        <w:t>. Безличные предложени</w:t>
      </w:r>
      <w:r w:rsidR="00325B83">
        <w:rPr>
          <w:rFonts w:ascii="Times New Roman" w:eastAsia="Times New Roman" w:hAnsi="Times New Roman"/>
          <w:color w:val="000000"/>
          <w:sz w:val="28"/>
          <w:szCs w:val="28"/>
        </w:rPr>
        <w:t xml:space="preserve">я </w:t>
      </w:r>
      <w:r>
        <w:rPr>
          <w:rFonts w:ascii="Times New Roman" w:eastAsia="Times New Roman" w:hAnsi="Times New Roman"/>
          <w:color w:val="000000"/>
          <w:sz w:val="28"/>
          <w:szCs w:val="28"/>
        </w:rPr>
        <w:t>. Побудительн</w:t>
      </w:r>
      <w:r w:rsidR="00325B83">
        <w:rPr>
          <w:rFonts w:ascii="Times New Roman" w:eastAsia="Times New Roman" w:hAnsi="Times New Roman"/>
          <w:color w:val="000000"/>
          <w:sz w:val="28"/>
          <w:szCs w:val="28"/>
        </w:rPr>
        <w:t>ые предложения</w:t>
      </w:r>
      <w:r>
        <w:rPr>
          <w:rFonts w:ascii="Times New Roman" w:eastAsia="Times New Roman" w:hAnsi="Times New Roman"/>
          <w:color w:val="000000"/>
          <w:sz w:val="28"/>
          <w:szCs w:val="28"/>
        </w:rPr>
        <w:t xml:space="preserve">. </w:t>
      </w:r>
      <w:r w:rsidR="00325B83">
        <w:rPr>
          <w:rFonts w:ascii="Times New Roman" w:eastAsia="Times New Roman" w:hAnsi="Times New Roman"/>
          <w:color w:val="000000"/>
          <w:sz w:val="28"/>
          <w:szCs w:val="28"/>
        </w:rPr>
        <w:t>Предложения с оборотом</w:t>
      </w:r>
      <w:proofErr w:type="gramStart"/>
      <w:r w:rsidR="00325B8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proofErr w:type="gramEnd"/>
      <w:r>
        <w:rPr>
          <w:rFonts w:ascii="Times New Roman" w:eastAsia="Times New Roman" w:hAnsi="Times New Roman"/>
          <w:color w:val="000000"/>
          <w:sz w:val="28"/>
          <w:szCs w:val="28"/>
        </w:rPr>
        <w:t xml:space="preserve"> Простые распространённые предложения. Предложения с однородными членами. Сложносочинённые</w:t>
      </w:r>
      <w:r w:rsidR="00325B83">
        <w:rPr>
          <w:rFonts w:ascii="Times New Roman" w:eastAsia="Times New Roman" w:hAnsi="Times New Roman"/>
          <w:color w:val="000000"/>
          <w:sz w:val="28"/>
          <w:szCs w:val="28"/>
        </w:rPr>
        <w:t xml:space="preserve"> предложения с союзами</w:t>
      </w:r>
      <w:proofErr w:type="gramStart"/>
      <w:r w:rsidR="00325B8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Грамматические формы из</w:t>
      </w:r>
      <w:r w:rsidR="00325B83">
        <w:rPr>
          <w:rFonts w:ascii="Times New Roman" w:eastAsia="Times New Roman" w:hAnsi="Times New Roman"/>
          <w:color w:val="000000"/>
          <w:sz w:val="28"/>
          <w:szCs w:val="28"/>
        </w:rPr>
        <w:t>ъявительного наклонения</w:t>
      </w:r>
      <w:r>
        <w:rPr>
          <w:rFonts w:ascii="Times New Roman" w:eastAsia="Times New Roman" w:hAnsi="Times New Roman"/>
          <w:color w:val="000000"/>
          <w:sz w:val="28"/>
          <w:szCs w:val="28"/>
        </w:rPr>
        <w:t>. Слабые и сильные глаголы. Вспомогател</w:t>
      </w:r>
      <w:r w:rsidR="00325B83">
        <w:rPr>
          <w:rFonts w:ascii="Times New Roman" w:eastAsia="Times New Roman" w:hAnsi="Times New Roman"/>
          <w:color w:val="000000"/>
          <w:sz w:val="28"/>
          <w:szCs w:val="28"/>
        </w:rPr>
        <w:t>ьные глаголы</w:t>
      </w:r>
      <w:proofErr w:type="gramStart"/>
      <w:r w:rsidR="00325B83">
        <w:rPr>
          <w:rFonts w:ascii="Times New Roman" w:eastAsia="Times New Roman" w:hAnsi="Times New Roman"/>
          <w:color w:val="000000"/>
          <w:sz w:val="28"/>
          <w:szCs w:val="28"/>
        </w:rPr>
        <w:t xml:space="preserve"> ,</w:t>
      </w:r>
      <w:proofErr w:type="gramEnd"/>
      <w:r w:rsidR="00325B83">
        <w:rPr>
          <w:rFonts w:ascii="Times New Roman" w:eastAsia="Times New Roman" w:hAnsi="Times New Roman"/>
          <w:color w:val="000000"/>
          <w:sz w:val="28"/>
          <w:szCs w:val="28"/>
        </w:rPr>
        <w:t xml:space="preserve"> </w:t>
      </w:r>
      <w:proofErr w:type="spellStart"/>
      <w:r w:rsidR="00325B83">
        <w:rPr>
          <w:rFonts w:ascii="Times New Roman" w:eastAsia="Times New Roman" w:hAnsi="Times New Roman"/>
          <w:color w:val="000000"/>
          <w:sz w:val="28"/>
          <w:szCs w:val="28"/>
        </w:rPr>
        <w:t>глагол</w:t>
      </w:r>
      <w:r w:rsidR="00325B83">
        <w:rPr>
          <w:rFonts w:ascii="Times New Roman" w:eastAsia="Times New Roman" w:hAnsi="Times New Roman"/>
          <w:color w:val="000000"/>
          <w:sz w:val="28"/>
          <w:szCs w:val="28"/>
        </w:rPr>
        <w:noBreakHyphen/>
        <w:t>связка</w:t>
      </w:r>
      <w:proofErr w:type="spellEnd"/>
      <w:r w:rsidR="00325B83">
        <w:rPr>
          <w:rFonts w:ascii="Times New Roman" w:eastAsia="Times New Roman" w:hAnsi="Times New Roman"/>
          <w:color w:val="000000"/>
          <w:sz w:val="28"/>
          <w:szCs w:val="28"/>
        </w:rPr>
        <w:t xml:space="preserve"> , м</w:t>
      </w:r>
      <w:r>
        <w:rPr>
          <w:rFonts w:ascii="Times New Roman" w:eastAsia="Times New Roman" w:hAnsi="Times New Roman"/>
          <w:color w:val="000000"/>
          <w:sz w:val="28"/>
          <w:szCs w:val="28"/>
        </w:rPr>
        <w:t>одальные глагол</w:t>
      </w:r>
      <w:r w:rsidR="00325B83">
        <w:rPr>
          <w:rFonts w:ascii="Times New Roman" w:eastAsia="Times New Roman" w:hAnsi="Times New Roman"/>
          <w:color w:val="000000"/>
          <w:sz w:val="28"/>
          <w:szCs w:val="28"/>
        </w:rPr>
        <w:t xml:space="preserve">ы </w:t>
      </w:r>
      <w:r>
        <w:rPr>
          <w:rFonts w:ascii="Times New Roman" w:eastAsia="Times New Roman" w:hAnsi="Times New Roman"/>
          <w:color w:val="000000"/>
          <w:sz w:val="28"/>
          <w:szCs w:val="28"/>
        </w:rPr>
        <w:t>. Неопреде</w:t>
      </w:r>
      <w:r w:rsidR="00325B83">
        <w:rPr>
          <w:rFonts w:ascii="Times New Roman" w:eastAsia="Times New Roman" w:hAnsi="Times New Roman"/>
          <w:color w:val="000000"/>
          <w:sz w:val="28"/>
          <w:szCs w:val="28"/>
        </w:rPr>
        <w:t>лённая форма глагола</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Прилагательные в положительной, сравнительной и превосходной степени, образованные по правилам и исключения.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Местоимения: личные, притя</w:t>
      </w:r>
      <w:r w:rsidR="00325B83">
        <w:rPr>
          <w:rFonts w:ascii="Times New Roman" w:eastAsia="Times New Roman" w:hAnsi="Times New Roman"/>
          <w:color w:val="000000"/>
          <w:sz w:val="28"/>
          <w:szCs w:val="28"/>
        </w:rPr>
        <w:t>жательные и указательные</w:t>
      </w:r>
      <w:proofErr w:type="gramStart"/>
      <w:r w:rsidR="00325B83">
        <w:rPr>
          <w:rFonts w:ascii="Times New Roman" w:eastAsia="Times New Roman" w:hAnsi="Times New Roman"/>
          <w:color w:val="000000"/>
          <w:sz w:val="28"/>
          <w:szCs w:val="28"/>
        </w:rPr>
        <w:t xml:space="preserve"> ,</w:t>
      </w:r>
      <w:proofErr w:type="gramEnd"/>
      <w:r w:rsidR="00325B83">
        <w:rPr>
          <w:rFonts w:ascii="Times New Roman" w:eastAsia="Times New Roman" w:hAnsi="Times New Roman"/>
          <w:color w:val="000000"/>
          <w:sz w:val="28"/>
          <w:szCs w:val="28"/>
        </w:rPr>
        <w:t xml:space="preserve"> отрицательное местоимение </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Наречия времен</w:t>
      </w:r>
      <w:r w:rsidR="00325B83">
        <w:rPr>
          <w:rFonts w:ascii="Times New Roman" w:eastAsia="Times New Roman" w:hAnsi="Times New Roman"/>
          <w:color w:val="000000"/>
          <w:sz w:val="28"/>
          <w:szCs w:val="28"/>
        </w:rPr>
        <w:t>и, н</w:t>
      </w:r>
      <w:r>
        <w:rPr>
          <w:rFonts w:ascii="Times New Roman" w:eastAsia="Times New Roman" w:hAnsi="Times New Roman"/>
          <w:color w:val="000000"/>
          <w:sz w:val="28"/>
          <w:szCs w:val="28"/>
        </w:rPr>
        <w:t>аречия, образующие степени сравнения</w:t>
      </w:r>
      <w:r w:rsidR="00325B83">
        <w:rPr>
          <w:rFonts w:ascii="Times New Roman" w:eastAsia="Times New Roman" w:hAnsi="Times New Roman"/>
          <w:color w:val="000000"/>
          <w:sz w:val="28"/>
          <w:szCs w:val="28"/>
        </w:rPr>
        <w:t xml:space="preserve"> не по правилам</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Количественные числительные (до·100), порядковые числительные (до·30).</w:t>
      </w:r>
    </w:p>
    <w:p w:rsidR="00983F53" w:rsidRPr="00F774DA" w:rsidRDefault="00983F53" w:rsidP="00F774DA">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Наиболее</w:t>
      </w:r>
      <w:r w:rsidRPr="00D9627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употребительные</w:t>
      </w:r>
      <w:r w:rsidRPr="00D9627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предлоги</w:t>
      </w:r>
      <w:r w:rsidRPr="00D96277">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proofErr w:type="spellStart"/>
      <w:r>
        <w:rPr>
          <w:rFonts w:ascii="Times New Roman" w:eastAsia="Times New Roman" w:hAnsi="Times New Roman"/>
          <w:i/>
          <w:iCs/>
          <w:color w:val="000000"/>
          <w:sz w:val="28"/>
          <w:szCs w:val="28"/>
        </w:rPr>
        <w:t>Социокультурная</w:t>
      </w:r>
      <w:proofErr w:type="spellEnd"/>
      <w:r>
        <w:rPr>
          <w:rFonts w:ascii="Times New Roman" w:eastAsia="Times New Roman" w:hAnsi="Times New Roman"/>
          <w:i/>
          <w:iCs/>
          <w:color w:val="000000"/>
          <w:sz w:val="28"/>
          <w:szCs w:val="28"/>
        </w:rPr>
        <w:t xml:space="preserve"> осведомлённость</w:t>
      </w:r>
      <w:r>
        <w:rPr>
          <w:rFonts w:ascii="Times New Roman" w:eastAsia="Times New Roman" w:hAnsi="Times New Roman"/>
          <w:color w:val="000000"/>
          <w:sz w:val="28"/>
          <w:szCs w:val="28"/>
        </w:rPr>
        <w:t> </w:t>
      </w:r>
    </w:p>
    <w:p w:rsidR="00983F53" w:rsidRPr="00F774DA" w:rsidRDefault="00983F5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Специальные учебные умения</w:t>
      </w:r>
      <w:r>
        <w:rPr>
          <w:rFonts w:ascii="Times New Roman" w:eastAsia="Times New Roman" w:hAnsi="Times New Roman"/>
          <w:color w:val="000000"/>
          <w:sz w:val="28"/>
          <w:szCs w:val="28"/>
        </w:rPr>
        <w:t> </w:t>
      </w:r>
    </w:p>
    <w:p w:rsidR="00983F53" w:rsidRDefault="00983F53" w:rsidP="00F42AA1">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Младшие школьники овладевают следующими специальными (предметными) учебными умениями и навыками:</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пользоваться двуязычным словарём учебника (в том числе транскрипцией), компьютерным словарём и экранным переводом отдельных слов;</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пользоваться справочным материалом, представленным в виде таблиц, схем, правил;</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00983F53">
        <w:rPr>
          <w:rFonts w:ascii="Times New Roman" w:eastAsia="Times New Roman" w:hAnsi="Times New Roman"/>
          <w:color w:val="000000"/>
          <w:sz w:val="28"/>
          <w:szCs w:val="28"/>
        </w:rPr>
        <w:t>вести словарь (словарную тетрадь);</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систематизировать слова, например по тематическому принципу;</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пользоваться языковой догадкой, например при опознавании интернационализмов;</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делать обобщения на основе структурно-функциональных схем простого предложения;</w:t>
      </w:r>
    </w:p>
    <w:p w:rsidR="00983F53" w:rsidRPr="00F774DA" w:rsidRDefault="00F42AA1" w:rsidP="00F774DA">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опознавать грамматические явления, отсутствующие в родном языке, например артикли.</w:t>
      </w:r>
    </w:p>
    <w:p w:rsidR="00983F53" w:rsidRDefault="00983F53">
      <w:pPr>
        <w:spacing w:after="0" w:line="240" w:lineRule="auto"/>
        <w:ind w:firstLine="339"/>
        <w:jc w:val="both"/>
        <w:rPr>
          <w:rFonts w:ascii="Times New Roman" w:eastAsia="Times New Roman" w:hAnsi="Times New Roman"/>
          <w:color w:val="000000"/>
          <w:sz w:val="28"/>
          <w:szCs w:val="28"/>
        </w:rPr>
      </w:pPr>
      <w:proofErr w:type="spellStart"/>
      <w:r>
        <w:rPr>
          <w:rFonts w:ascii="Times New Roman" w:eastAsia="Times New Roman" w:hAnsi="Times New Roman"/>
          <w:i/>
          <w:iCs/>
          <w:color w:val="000000"/>
          <w:sz w:val="28"/>
          <w:szCs w:val="28"/>
        </w:rPr>
        <w:t>Общеучебные</w:t>
      </w:r>
      <w:proofErr w:type="spellEnd"/>
      <w:r>
        <w:rPr>
          <w:rFonts w:ascii="Times New Roman" w:eastAsia="Times New Roman" w:hAnsi="Times New Roman"/>
          <w:i/>
          <w:iCs/>
          <w:color w:val="000000"/>
          <w:sz w:val="28"/>
          <w:szCs w:val="28"/>
        </w:rPr>
        <w:t xml:space="preserve"> умения и универсальные учебные действия</w:t>
      </w:r>
      <w:r>
        <w:rPr>
          <w:rFonts w:ascii="Times New Roman" w:eastAsia="Times New Roman" w:hAnsi="Times New Roman"/>
          <w:color w:val="000000"/>
          <w:sz w:val="28"/>
          <w:szCs w:val="28"/>
        </w:rPr>
        <w:t> </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процессе изучения курса «Иностранный язык» младшие школьники:</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 xml:space="preserve">совершенствуют </w:t>
      </w:r>
      <w:proofErr w:type="spellStart"/>
      <w:r w:rsidR="00983F53">
        <w:rPr>
          <w:rFonts w:ascii="Times New Roman" w:eastAsia="Times New Roman" w:hAnsi="Times New Roman"/>
          <w:color w:val="000000"/>
          <w:sz w:val="28"/>
          <w:szCs w:val="28"/>
        </w:rPr>
        <w:t>общеречевые</w:t>
      </w:r>
      <w:proofErr w:type="spellEnd"/>
      <w:r w:rsidR="00983F53">
        <w:rPr>
          <w:rFonts w:ascii="Times New Roman" w:eastAsia="Times New Roman" w:hAnsi="Times New Roman"/>
          <w:color w:val="000000"/>
          <w:sz w:val="28"/>
          <w:szCs w:val="28"/>
        </w:rPr>
        <w:t xml:space="preserve"> коммуникативные умения, </w:t>
      </w:r>
      <w:proofErr w:type="gramStart"/>
      <w:r w:rsidR="00983F53">
        <w:rPr>
          <w:rFonts w:ascii="Times New Roman" w:eastAsia="Times New Roman" w:hAnsi="Times New Roman"/>
          <w:color w:val="000000"/>
          <w:sz w:val="28"/>
          <w:szCs w:val="28"/>
        </w:rPr>
        <w:t>например</w:t>
      </w:r>
      <w:proofErr w:type="gramEnd"/>
      <w:r w:rsidR="00983F53">
        <w:rPr>
          <w:rFonts w:ascii="Times New Roman" w:eastAsia="Times New Roman" w:hAnsi="Times New Roman"/>
          <w:color w:val="000000"/>
          <w:sz w:val="28"/>
          <w:szCs w:val="28"/>
        </w:rPr>
        <w:t xml:space="preserve"> начинать и завершать разговор, используя речевые клише; поддерживать беседу, задавая вопросы и переспрашивая;</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учатся осуществлять самоконтроль, самооценку;</w:t>
      </w:r>
    </w:p>
    <w:p w:rsidR="00983F53" w:rsidRDefault="00F42AA1" w:rsidP="00F42AA1">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 xml:space="preserve">учатся самостоятельно выполнять задания с использованием компьютера (при наличии </w:t>
      </w:r>
      <w:proofErr w:type="spellStart"/>
      <w:r w:rsidR="00983F53">
        <w:rPr>
          <w:rFonts w:ascii="Times New Roman" w:eastAsia="Times New Roman" w:hAnsi="Times New Roman"/>
          <w:color w:val="000000"/>
          <w:sz w:val="28"/>
          <w:szCs w:val="28"/>
        </w:rPr>
        <w:t>мультимедийного</w:t>
      </w:r>
      <w:proofErr w:type="spellEnd"/>
      <w:r w:rsidR="00983F53">
        <w:rPr>
          <w:rFonts w:ascii="Times New Roman" w:eastAsia="Times New Roman" w:hAnsi="Times New Roman"/>
          <w:color w:val="000000"/>
          <w:sz w:val="28"/>
          <w:szCs w:val="28"/>
        </w:rPr>
        <w:t xml:space="preserve"> приложения).</w:t>
      </w:r>
    </w:p>
    <w:p w:rsidR="00983F53" w:rsidRDefault="00983F53" w:rsidP="00F42AA1">
      <w:pPr>
        <w:spacing w:after="0" w:line="240" w:lineRule="auto"/>
        <w:ind w:firstLine="339"/>
        <w:rPr>
          <w:rFonts w:ascii="Times New Roman" w:eastAsia="Times New Roman" w:hAnsi="Times New Roman"/>
          <w:sz w:val="28"/>
          <w:szCs w:val="28"/>
        </w:rPr>
      </w:pPr>
      <w:proofErr w:type="spellStart"/>
      <w:r>
        <w:rPr>
          <w:rFonts w:ascii="Times New Roman" w:eastAsia="Times New Roman" w:hAnsi="Times New Roman"/>
          <w:sz w:val="28"/>
          <w:szCs w:val="28"/>
        </w:rPr>
        <w:t>Общеучебные</w:t>
      </w:r>
      <w:proofErr w:type="spellEnd"/>
      <w:r>
        <w:rPr>
          <w:rFonts w:ascii="Times New Roman" w:eastAsia="Times New Roman" w:hAnsi="Times New Roman"/>
          <w:sz w:val="28"/>
          <w:szCs w:val="28"/>
        </w:rPr>
        <w:t xml:space="preserve"> и специальные учебные умения, а также </w:t>
      </w:r>
      <w:proofErr w:type="spellStart"/>
      <w:r>
        <w:rPr>
          <w:rFonts w:ascii="Times New Roman" w:eastAsia="Times New Roman" w:hAnsi="Times New Roman"/>
          <w:sz w:val="28"/>
          <w:szCs w:val="28"/>
        </w:rPr>
        <w:t>социокультурная</w:t>
      </w:r>
      <w:proofErr w:type="spellEnd"/>
      <w:r>
        <w:rPr>
          <w:rFonts w:ascii="Times New Roman" w:eastAsia="Times New Roman" w:hAnsi="Times New Roman"/>
          <w:sz w:val="28"/>
          <w:szCs w:val="28"/>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983F53" w:rsidRDefault="00983F53">
      <w:pPr>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4. </w:t>
      </w:r>
      <w:r>
        <w:rPr>
          <w:rFonts w:ascii="Times New Roman" w:eastAsia="Times New Roman" w:hAnsi="Times New Roman"/>
          <w:b/>
          <w:sz w:val="28"/>
          <w:szCs w:val="28"/>
        </w:rPr>
        <w:t>Математика</w:t>
      </w:r>
    </w:p>
    <w:p w:rsidR="00983F53" w:rsidRDefault="00983F5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Числа и величины</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83F53" w:rsidRDefault="00983F53" w:rsidP="00F774DA">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 xml:space="preserve">Измерение величин; сравнение и упорядочение величин. </w:t>
      </w:r>
      <w:proofErr w:type="gramStart"/>
      <w:r>
        <w:rPr>
          <w:rFonts w:ascii="Times New Roman" w:eastAsia="Times New Roman" w:hAnsi="Times New Roman"/>
          <w:sz w:val="28"/>
          <w:szCs w:val="28"/>
        </w:rPr>
        <w:t>Единицы массы (грамм, килограмм, центнер, тонна), вместимости (литр), времени (секунда, минута, час).</w:t>
      </w:r>
      <w:proofErr w:type="gramEnd"/>
      <w:r>
        <w:rPr>
          <w:rFonts w:ascii="Times New Roman" w:eastAsia="Times New Roman" w:hAnsi="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83F53" w:rsidRDefault="00983F5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Арифметические действия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w:t>
      </w:r>
      <w:r>
        <w:rPr>
          <w:rFonts w:ascii="Times New Roman" w:eastAsia="Times New Roman" w:hAnsi="Times New Roman"/>
          <w:color w:val="000000"/>
          <w:sz w:val="28"/>
          <w:szCs w:val="28"/>
        </w:rPr>
        <w:lastRenderedPageBreak/>
        <w:t>вычислениях (перестановка и группировка слагаемых в сумме, множителей в произведении; умножение суммы и разности на число).</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Алгоритмы письменного сложения, вычитания, умножения и деления многозначных чисел. </w:t>
      </w:r>
    </w:p>
    <w:p w:rsidR="00983F53" w:rsidRDefault="00983F53" w:rsidP="00F774DA">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83F53" w:rsidRDefault="00983F5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Работа с текстовыми задачами</w:t>
      </w:r>
    </w:p>
    <w:p w:rsidR="00F42AA1" w:rsidRPr="00F774DA" w:rsidRDefault="00983F53" w:rsidP="00F774DA">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Решение текстовых задач арифметическим способом. Задачи, содержащие отношения «больше (меньше) </w:t>
      </w:r>
      <w:proofErr w:type="gramStart"/>
      <w:r>
        <w:rPr>
          <w:rFonts w:ascii="Times New Roman" w:eastAsia="Times New Roman" w:hAnsi="Times New Roman"/>
          <w:color w:val="000000"/>
          <w:sz w:val="28"/>
          <w:szCs w:val="28"/>
        </w:rPr>
        <w:t>на</w:t>
      </w:r>
      <w:proofErr w:type="gramEnd"/>
      <w:r>
        <w:rPr>
          <w:rFonts w:ascii="Times New Roman" w:eastAsia="Times New Roman" w:hAnsi="Times New Roman"/>
          <w:color w:val="000000"/>
          <w:sz w:val="28"/>
          <w:szCs w:val="28"/>
        </w:rPr>
        <w:t xml:space="preserve">¼», «больше (меньше) в¼». </w:t>
      </w:r>
      <w:proofErr w:type="gramStart"/>
      <w:r>
        <w:rPr>
          <w:rFonts w:ascii="Times New Roman" w:eastAsia="Times New Roman" w:hAnsi="Times New Roman"/>
          <w:color w:val="000000"/>
          <w:sz w:val="28"/>
          <w:szCs w:val="28"/>
        </w:rPr>
        <w:t xml:space="preserve">Зависимости между величинами, характеризующими процессы движения, работы, </w:t>
      </w:r>
      <w:proofErr w:type="spellStart"/>
      <w:r>
        <w:rPr>
          <w:rFonts w:ascii="Times New Roman" w:eastAsia="Times New Roman" w:hAnsi="Times New Roman"/>
          <w:color w:val="000000"/>
          <w:sz w:val="28"/>
          <w:szCs w:val="28"/>
        </w:rPr>
        <w:t>купли</w:t>
      </w:r>
      <w:r>
        <w:rPr>
          <w:rFonts w:ascii="Times New Roman" w:eastAsia="Times New Roman" w:hAnsi="Times New Roman"/>
          <w:color w:val="000000"/>
          <w:sz w:val="28"/>
          <w:szCs w:val="28"/>
        </w:rPr>
        <w:noBreakHyphen/>
        <w:t>продажи</w:t>
      </w:r>
      <w:proofErr w:type="spellEnd"/>
      <w:r>
        <w:rPr>
          <w:rFonts w:ascii="Times New Roman" w:eastAsia="Times New Roman" w:hAnsi="Times New Roman"/>
          <w:color w:val="000000"/>
          <w:sz w:val="28"/>
          <w:szCs w:val="28"/>
        </w:rPr>
        <w:t xml:space="preserve">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Pr>
          <w:rFonts w:ascii="Times New Roman" w:eastAsia="Times New Roman" w:hAnsi="Times New Roman"/>
          <w:color w:val="000000"/>
          <w:sz w:val="28"/>
          <w:szCs w:val="28"/>
        </w:rPr>
        <w:t xml:space="preserve"> Представление текста задачи (схема, таблица, диаграмма и другие модели).</w:t>
      </w:r>
      <w:r w:rsidR="00F774DA">
        <w:rPr>
          <w:rFonts w:ascii="Times New Roman" w:eastAsia="Times New Roman" w:hAnsi="Times New Roman"/>
          <w:color w:val="000000"/>
          <w:sz w:val="28"/>
          <w:szCs w:val="28"/>
        </w:rPr>
        <w:t xml:space="preserve"> </w:t>
      </w:r>
      <w:r>
        <w:rPr>
          <w:rFonts w:ascii="Times New Roman" w:eastAsia="Times New Roman" w:hAnsi="Times New Roman"/>
          <w:sz w:val="28"/>
          <w:szCs w:val="28"/>
        </w:rPr>
        <w:t>Задачи на нахождение доли целого и целого по его доле.</w:t>
      </w:r>
    </w:p>
    <w:p w:rsidR="00983F53" w:rsidRDefault="00983F5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Пространственные отношения. Геометрические фигуры</w:t>
      </w:r>
    </w:p>
    <w:p w:rsidR="00983F53" w:rsidRDefault="00983F53" w:rsidP="00F774DA">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Pr>
          <w:rFonts w:ascii="Times New Roman" w:eastAsia="Times New Roman" w:hAnsi="Times New Roman"/>
          <w:sz w:val="28"/>
          <w:szCs w:val="28"/>
        </w:rPr>
        <w:t>между</w:t>
      </w:r>
      <w:proofErr w:type="gramEnd"/>
      <w:r>
        <w:rPr>
          <w:rFonts w:ascii="Times New Roman" w:eastAsia="Times New Roman" w:hAnsi="Times New Roman"/>
          <w:sz w:val="28"/>
          <w:szCs w:val="28"/>
        </w:rPr>
        <w:t xml:space="preserve"> и пр.). </w:t>
      </w:r>
      <w:proofErr w:type="gramStart"/>
      <w:r>
        <w:rPr>
          <w:rFonts w:ascii="Times New Roman" w:eastAsia="Times New Roman" w:hAnsi="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eastAsia="Times New Roman" w:hAnsi="Times New Roman"/>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83F53" w:rsidRDefault="00983F5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Геометрические величины</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Геометрические величины и их измерение. Измерение длины отрезка. Единицы длины (</w:t>
      </w:r>
      <w:proofErr w:type="gramStart"/>
      <w:r>
        <w:rPr>
          <w:rFonts w:ascii="Times New Roman" w:eastAsia="Times New Roman" w:hAnsi="Times New Roman"/>
          <w:color w:val="000000"/>
          <w:sz w:val="28"/>
          <w:szCs w:val="28"/>
        </w:rPr>
        <w:t>мм</w:t>
      </w:r>
      <w:proofErr w:type="gramEnd"/>
      <w:r>
        <w:rPr>
          <w:rFonts w:ascii="Times New Roman" w:eastAsia="Times New Roman" w:hAnsi="Times New Roman"/>
          <w:color w:val="000000"/>
          <w:sz w:val="28"/>
          <w:szCs w:val="28"/>
        </w:rPr>
        <w:t>, см, дм, м, км). Периметр. Вычисление периметра многоугольника.</w:t>
      </w:r>
    </w:p>
    <w:p w:rsidR="00983F53" w:rsidRDefault="00983F53" w:rsidP="00F774DA">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Площадь геометрической фигуры. Единицы площади (см</w:t>
      </w:r>
      <w:proofErr w:type="gramStart"/>
      <w:r>
        <w:rPr>
          <w:rFonts w:ascii="Times New Roman" w:eastAsia="Times New Roman" w:hAnsi="Times New Roman"/>
          <w:sz w:val="28"/>
          <w:szCs w:val="28"/>
          <w:vertAlign w:val="superscript"/>
        </w:rPr>
        <w:t>2</w:t>
      </w:r>
      <w:proofErr w:type="gramEnd"/>
      <w:r>
        <w:rPr>
          <w:rFonts w:ascii="Times New Roman" w:eastAsia="Times New Roman" w:hAnsi="Times New Roman"/>
          <w:sz w:val="28"/>
          <w:szCs w:val="28"/>
        </w:rPr>
        <w:t>, дм</w:t>
      </w:r>
      <w:r>
        <w:rPr>
          <w:rFonts w:ascii="Times New Roman" w:eastAsia="Times New Roman" w:hAnsi="Times New Roman"/>
          <w:sz w:val="28"/>
          <w:szCs w:val="28"/>
          <w:vertAlign w:val="superscript"/>
        </w:rPr>
        <w:t>2</w:t>
      </w:r>
      <w:r>
        <w:rPr>
          <w:rFonts w:ascii="Times New Roman" w:eastAsia="Times New Roman" w:hAnsi="Times New Roman"/>
          <w:sz w:val="28"/>
          <w:szCs w:val="28"/>
        </w:rPr>
        <w:t>, м</w:t>
      </w:r>
      <w:r>
        <w:rPr>
          <w:rFonts w:ascii="Times New Roman" w:eastAsia="Times New Roman" w:hAnsi="Times New Roman"/>
          <w:sz w:val="28"/>
          <w:szCs w:val="28"/>
          <w:vertAlign w:val="superscript"/>
        </w:rPr>
        <w:t>2</w:t>
      </w:r>
      <w:r>
        <w:rPr>
          <w:rFonts w:ascii="Times New Roman" w:eastAsia="Times New Roman" w:hAnsi="Times New Roman"/>
          <w:sz w:val="28"/>
          <w:szCs w:val="28"/>
        </w:rPr>
        <w:t>). Точное и приближённое измерение площади геометрической фигуры. Вычисление площади прямоугольника.</w:t>
      </w:r>
    </w:p>
    <w:p w:rsidR="00983F53" w:rsidRDefault="00983F5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Работа с информацией</w:t>
      </w:r>
    </w:p>
    <w:p w:rsidR="00983F53" w:rsidRDefault="004725C2" w:rsidP="004725C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983F53">
        <w:rPr>
          <w:rFonts w:ascii="Times New Roman" w:eastAsia="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983F53" w:rsidRDefault="00983F53" w:rsidP="00F42AA1">
      <w:pPr>
        <w:spacing w:after="0" w:line="240" w:lineRule="auto"/>
        <w:rPr>
          <w:rFonts w:ascii="Times New Roman" w:eastAsia="Times New Roman" w:hAnsi="Times New Roman"/>
          <w:sz w:val="28"/>
          <w:szCs w:val="28"/>
        </w:rPr>
      </w:pPr>
      <w:proofErr w:type="gramStart"/>
      <w:r>
        <w:rPr>
          <w:rFonts w:ascii="Times New Roman" w:eastAsia="Times New Roman" w:hAnsi="Times New Roman"/>
          <w:sz w:val="28"/>
          <w:szCs w:val="28"/>
        </w:rPr>
        <w:t>Построение простейших  выражений с помощью логических связок и слов («и»; «не»; «если... то¼»; «верно/неверно, что¼»; «каждый»; «все»; «некоторые»); истинность утверждений.</w:t>
      </w:r>
      <w:proofErr w:type="gramEnd"/>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83F53" w:rsidRDefault="00983F53">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Чтение и заполнение таблицы. Интерпретация данных таблицы</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ч</w:t>
      </w:r>
      <w:proofErr w:type="gramEnd"/>
      <w:r>
        <w:rPr>
          <w:rFonts w:ascii="Times New Roman" w:eastAsia="Times New Roman" w:hAnsi="Times New Roman"/>
          <w:sz w:val="28"/>
          <w:szCs w:val="28"/>
        </w:rPr>
        <w:t>тение столбчатой диаграммы. Создание простейшей информационной модели (схема, таблица, цепочка).</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F774DA" w:rsidRDefault="00F774DA">
      <w:pPr>
        <w:spacing w:after="0" w:line="240" w:lineRule="auto"/>
        <w:jc w:val="both"/>
        <w:rPr>
          <w:rFonts w:ascii="Times New Roman" w:eastAsia="Times New Roman" w:hAnsi="Times New Roman"/>
          <w:sz w:val="28"/>
          <w:szCs w:val="28"/>
        </w:rPr>
      </w:pPr>
    </w:p>
    <w:p w:rsidR="00F774DA" w:rsidRDefault="00F774DA">
      <w:pPr>
        <w:spacing w:after="0" w:line="240" w:lineRule="auto"/>
        <w:jc w:val="both"/>
        <w:rPr>
          <w:rFonts w:ascii="Times New Roman" w:eastAsia="Times New Roman" w:hAnsi="Times New Roman"/>
          <w:sz w:val="28"/>
          <w:szCs w:val="28"/>
        </w:rPr>
      </w:pPr>
    </w:p>
    <w:p w:rsidR="00983F53" w:rsidRDefault="00983F53">
      <w:pPr>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lastRenderedPageBreak/>
        <w:t xml:space="preserve">5. </w:t>
      </w:r>
      <w:r>
        <w:rPr>
          <w:rFonts w:ascii="Times New Roman" w:eastAsia="Times New Roman" w:hAnsi="Times New Roman"/>
          <w:b/>
          <w:sz w:val="28"/>
          <w:szCs w:val="28"/>
        </w:rPr>
        <w:t>Окружающий мир</w:t>
      </w:r>
    </w:p>
    <w:p w:rsidR="00983F53" w:rsidRDefault="00983F5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Человек и природа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Pr>
          <w:rFonts w:ascii="Times New Roman" w:eastAsia="Times New Roman" w:hAnsi="Times New Roman"/>
          <w:color w:val="000000"/>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Звёзды и планеты. </w:t>
      </w:r>
      <w:r>
        <w:rPr>
          <w:rFonts w:ascii="Times New Roman" w:eastAsia="Times New Roman" w:hAnsi="Times New Roman"/>
          <w:i/>
          <w:iCs/>
          <w:color w:val="000000"/>
          <w:sz w:val="28"/>
          <w:szCs w:val="28"/>
        </w:rPr>
        <w:t>Солнце</w:t>
      </w:r>
      <w:r>
        <w:rPr>
          <w:rFonts w:ascii="Times New Roman" w:eastAsia="Times New Roman" w:hAnsi="Times New Roman"/>
          <w:color w:val="000000"/>
          <w:sz w:val="28"/>
          <w:szCs w:val="28"/>
        </w:rPr>
        <w:t xml:space="preserve"> — </w:t>
      </w:r>
      <w:r>
        <w:rPr>
          <w:rFonts w:ascii="Times New Roman" w:eastAsia="Times New Roman" w:hAnsi="Times New Roman"/>
          <w:i/>
          <w:iCs/>
          <w:color w:val="000000"/>
          <w:sz w:val="28"/>
          <w:szCs w:val="28"/>
        </w:rPr>
        <w:t>ближайшая к нам звезда, источник света и тепла для всего живого на Земле</w:t>
      </w:r>
      <w:r>
        <w:rPr>
          <w:rFonts w:ascii="Times New Roman" w:eastAsia="Times New Roman" w:hAnsi="Times New Roman"/>
          <w:color w:val="000000"/>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Fonts w:ascii="Times New Roman" w:eastAsia="Times New Roman" w:hAnsi="Times New Roman"/>
          <w:i/>
          <w:iCs/>
          <w:color w:val="000000"/>
          <w:sz w:val="28"/>
          <w:szCs w:val="28"/>
        </w:rPr>
        <w:t>Важнейшие природные объекты своей страны, района</w:t>
      </w:r>
      <w:r>
        <w:rPr>
          <w:rFonts w:ascii="Times New Roman" w:eastAsia="Times New Roman" w:hAnsi="Times New Roman"/>
          <w:color w:val="000000"/>
          <w:sz w:val="28"/>
          <w:szCs w:val="28"/>
        </w:rPr>
        <w:t>. Ориентирование на местности. Компас.</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Смена дня и ночи на Земле. Вращение Земли как причина смены дня и ночи. Времена года, их особенности (на основе наблюдений). </w:t>
      </w:r>
      <w:r>
        <w:rPr>
          <w:rFonts w:ascii="Times New Roman" w:eastAsia="Times New Roman" w:hAnsi="Times New Roman"/>
          <w:i/>
          <w:iCs/>
          <w:color w:val="000000"/>
          <w:sz w:val="28"/>
          <w:szCs w:val="28"/>
        </w:rPr>
        <w:t>Обращение Земли вокруг Солнца как причина смены времён года</w:t>
      </w:r>
      <w:r>
        <w:rPr>
          <w:rFonts w:ascii="Times New Roman" w:eastAsia="Times New Roman" w:hAnsi="Times New Roman"/>
          <w:color w:val="000000"/>
          <w:sz w:val="28"/>
          <w:szCs w:val="28"/>
        </w:rPr>
        <w:t>. Смена времён года в родном крае на основе наблюдений.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Погода, её составляющие (температура воздуха, облачность, осадки, ветер). Наблюдение за погодой своего края. </w:t>
      </w:r>
      <w:r>
        <w:rPr>
          <w:rFonts w:ascii="Times New Roman" w:eastAsia="Times New Roman" w:hAnsi="Times New Roman"/>
          <w:i/>
          <w:iCs/>
          <w:color w:val="000000"/>
          <w:sz w:val="28"/>
          <w:szCs w:val="28"/>
        </w:rPr>
        <w:t>Предсказание погоды и его значение в жизни людей</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Воздух — смесь газов. Свойства воздуха. Значение воздуха для растений, животных, человека.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Почва, её состав, значение для живой природы и для хозяйственной жизни человека.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Растения, их разнообразие</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ч</w:t>
      </w:r>
      <w:proofErr w:type="gramEnd"/>
      <w:r>
        <w:rPr>
          <w:rFonts w:ascii="Times New Roman" w:eastAsia="Times New Roman" w:hAnsi="Times New Roman"/>
          <w:color w:val="000000"/>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Грибы: съедобные и ядовитые. Правила сбора грибов.</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83F53" w:rsidRDefault="00983F53">
      <w:pPr>
        <w:spacing w:after="0" w:line="240" w:lineRule="auto"/>
        <w:ind w:firstLine="33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Лес, луг, водоём — единство живой и неживой природы (солнечный свет, воздух, вода, почва, растения, животные).</w:t>
      </w:r>
      <w:proofErr w:type="gramEnd"/>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83F53" w:rsidRDefault="00983F53" w:rsidP="00F774DA">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 xml:space="preserve">Общее представление о строении тела человека. </w:t>
      </w:r>
      <w:proofErr w:type="gramStart"/>
      <w:r>
        <w:rPr>
          <w:rFonts w:ascii="Times New Roman" w:eastAsia="Times New Roman" w:hAnsi="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rFonts w:ascii="Times New Roman" w:eastAsia="Times New Roman" w:hAnsi="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83F53" w:rsidRDefault="00983F5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Человек и общество</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w:t>
      </w:r>
      <w:r>
        <w:rPr>
          <w:rFonts w:ascii="Times New Roman" w:eastAsia="Times New Roman" w:hAnsi="Times New Roman"/>
          <w:color w:val="000000"/>
          <w:sz w:val="28"/>
          <w:szCs w:val="28"/>
        </w:rPr>
        <w:lastRenderedPageBreak/>
        <w:t xml:space="preserve">национальностей, социальных групп: проявление уважения, взаимопомощи, умения прислушиваться к чужому мнению. </w:t>
      </w:r>
      <w:r>
        <w:rPr>
          <w:rFonts w:ascii="Times New Roman" w:eastAsia="Times New Roman" w:hAnsi="Times New Roman"/>
          <w:i/>
          <w:iCs/>
          <w:color w:val="000000"/>
          <w:sz w:val="28"/>
          <w:szCs w:val="28"/>
        </w:rPr>
        <w:t>Внутренний мир человека: общее представление о человеческих свойствах и качествах</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eastAsia="Times New Roman" w:hAnsi="Times New Roman"/>
          <w:i/>
          <w:iCs/>
          <w:color w:val="000000"/>
          <w:sz w:val="28"/>
          <w:szCs w:val="28"/>
        </w:rPr>
        <w:t>Хозяйство семьи</w:t>
      </w:r>
      <w:r>
        <w:rPr>
          <w:rFonts w:ascii="Times New Roman" w:eastAsia="Times New Roman" w:hAnsi="Times New Roman"/>
          <w:color w:val="000000"/>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Друзья, взаимоотношения между ними; ценность дружбы, согласия, взаимной помощи. Правила взаимоотношений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83F53" w:rsidRDefault="00983F53">
      <w:pPr>
        <w:spacing w:after="0" w:line="240" w:lineRule="auto"/>
        <w:ind w:firstLine="339"/>
        <w:jc w:val="both"/>
        <w:rPr>
          <w:rFonts w:ascii="Times New Roman" w:eastAsia="Times New Roman" w:hAnsi="Times New Roman"/>
          <w:i/>
          <w:iCs/>
          <w:color w:val="000000"/>
          <w:sz w:val="28"/>
          <w:szCs w:val="28"/>
        </w:rPr>
      </w:pPr>
      <w:r>
        <w:rPr>
          <w:rFonts w:ascii="Times New Roman" w:eastAsia="Times New Roman" w:hAnsi="Times New Roman"/>
          <w:color w:val="000000"/>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Pr>
          <w:rFonts w:ascii="Times New Roman" w:eastAsia="Times New Roman" w:hAnsi="Times New Roman"/>
          <w:i/>
          <w:iCs/>
          <w:color w:val="000000"/>
          <w:sz w:val="28"/>
          <w:szCs w:val="28"/>
        </w:rPr>
        <w:t>Средства связи</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почта</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телеграф</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телефон, электронная почта, ауди</w:t>
      </w:r>
      <w:proofErr w:type="gramStart"/>
      <w:r>
        <w:rPr>
          <w:rFonts w:ascii="Times New Roman" w:eastAsia="Times New Roman" w:hAnsi="Times New Roman"/>
          <w:i/>
          <w:iCs/>
          <w:color w:val="000000"/>
          <w:sz w:val="28"/>
          <w:szCs w:val="28"/>
        </w:rPr>
        <w:t>о-</w:t>
      </w:r>
      <w:proofErr w:type="gramEnd"/>
      <w:r>
        <w:rPr>
          <w:rFonts w:ascii="Times New Roman" w:eastAsia="Times New Roman" w:hAnsi="Times New Roman"/>
          <w:i/>
          <w:iCs/>
          <w:color w:val="000000"/>
          <w:sz w:val="28"/>
          <w:szCs w:val="28"/>
        </w:rPr>
        <w:t xml:space="preserve"> и </w:t>
      </w:r>
      <w:proofErr w:type="spellStart"/>
      <w:r>
        <w:rPr>
          <w:rFonts w:ascii="Times New Roman" w:eastAsia="Times New Roman" w:hAnsi="Times New Roman"/>
          <w:i/>
          <w:iCs/>
          <w:color w:val="000000"/>
          <w:sz w:val="28"/>
          <w:szCs w:val="28"/>
        </w:rPr>
        <w:t>видеочаты</w:t>
      </w:r>
      <w:proofErr w:type="spellEnd"/>
      <w:r>
        <w:rPr>
          <w:rFonts w:ascii="Times New Roman" w:eastAsia="Times New Roman" w:hAnsi="Times New Roman"/>
          <w:i/>
          <w:iCs/>
          <w:color w:val="000000"/>
          <w:sz w:val="28"/>
          <w:szCs w:val="28"/>
        </w:rPr>
        <w:t>, форум.</w:t>
      </w:r>
    </w:p>
    <w:p w:rsidR="00983F53" w:rsidRDefault="00983F53">
      <w:pPr>
        <w:spacing w:after="0" w:line="240" w:lineRule="auto"/>
        <w:ind w:firstLine="339"/>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Pr>
          <w:rFonts w:ascii="Times New Roman" w:eastAsia="Times New Roman" w:hAnsi="Times New Roman"/>
          <w:color w:val="000000"/>
          <w:sz w:val="28"/>
          <w:szCs w:val="28"/>
        </w:rPr>
        <w:t>M</w:t>
      </w:r>
      <w:proofErr w:type="gramEnd"/>
      <w:r>
        <w:rPr>
          <w:rFonts w:ascii="Times New Roman" w:eastAsia="Times New Roman" w:hAnsi="Times New Roman"/>
          <w:color w:val="000000"/>
          <w:sz w:val="28"/>
          <w:szCs w:val="28"/>
        </w:rPr>
        <w:t>арта</w:t>
      </w:r>
      <w:proofErr w:type="spellEnd"/>
      <w:r>
        <w:rPr>
          <w:rFonts w:ascii="Times New Roman" w:eastAsia="Times New Roman" w:hAnsi="Times New Roman"/>
          <w:color w:val="000000"/>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Россия на карте, государственная граница России.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Города России. Санкт-Петербург: достопримечательности (Зимний дворец, памятник Петру I — Медный всадник, </w:t>
      </w:r>
      <w:r>
        <w:rPr>
          <w:rFonts w:ascii="Times New Roman" w:eastAsia="Times New Roman" w:hAnsi="Times New Roman"/>
          <w:i/>
          <w:iCs/>
          <w:color w:val="000000"/>
          <w:sz w:val="28"/>
          <w:szCs w:val="28"/>
        </w:rPr>
        <w:t>разводные мосты через Неву</w:t>
      </w:r>
      <w:r>
        <w:rPr>
          <w:rFonts w:ascii="Times New Roman" w:eastAsia="Times New Roman" w:hAnsi="Times New Roman"/>
          <w:color w:val="000000"/>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Родной край — частица России. </w:t>
      </w:r>
      <w:proofErr w:type="gramStart"/>
      <w:r>
        <w:rPr>
          <w:rFonts w:ascii="Times New Roman" w:eastAsia="Times New Roman" w:hAnsi="Times New Roman"/>
          <w:color w:val="000000"/>
          <w:sz w:val="28"/>
          <w:szCs w:val="28"/>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Pr>
          <w:rFonts w:ascii="Times New Roman" w:eastAsia="Times New Roman" w:hAnsi="Times New Roman"/>
          <w:color w:val="000000"/>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83F53" w:rsidRDefault="00983F53" w:rsidP="00F774DA">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983F53" w:rsidRDefault="00983F5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Правила безопасной жизни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Ценность здоровья и здорового образа жизни.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Fonts w:ascii="Times New Roman" w:eastAsia="Times New Roman" w:hAnsi="Times New Roman"/>
          <w:i/>
          <w:iCs/>
          <w:color w:val="000000"/>
          <w:sz w:val="28"/>
          <w:szCs w:val="28"/>
        </w:rPr>
        <w:t>ушиб</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порез</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ожог</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обмораживании</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перегреве</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Правила безопасного поведения в природе.</w:t>
      </w:r>
    </w:p>
    <w:p w:rsidR="00983F53" w:rsidRDefault="00983F53">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Забота о здоровье и безопасности окружающих людей — нравственный долг каждого человека.</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 Основы духовно-нравственной культуры народов России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Pr>
          <w:rFonts w:ascii="Times New Roman" w:eastAsia="Times New Roman" w:hAnsi="Times New Roman"/>
          <w:color w:val="000000"/>
          <w:sz w:val="28"/>
          <w:szCs w:val="28"/>
        </w:rPr>
        <w:noBreakHyphen/>
        <w:t>2009).</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Pr>
          <w:rFonts w:ascii="Times New Roman" w:eastAsia="Times New Roman" w:hAnsi="Times New Roman"/>
          <w:color w:val="000000"/>
          <w:sz w:val="28"/>
          <w:szCs w:val="28"/>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Обучающиеся по своему желанию и с согласия родителей (законных представителей) выбирают для изучения один из модулей.</w:t>
      </w:r>
      <w:proofErr w:type="gramEnd"/>
    </w:p>
    <w:p w:rsidR="00983F53" w:rsidRDefault="00983F53" w:rsidP="00325B83">
      <w:pPr>
        <w:spacing w:after="0" w:line="240" w:lineRule="auto"/>
        <w:ind w:firstLine="339"/>
        <w:jc w:val="both"/>
        <w:rPr>
          <w:rFonts w:ascii="Times New Roman" w:eastAsia="Times New Roman" w:hAnsi="Times New Roman"/>
          <w:b/>
          <w:sz w:val="28"/>
          <w:szCs w:val="28"/>
        </w:rPr>
      </w:pPr>
      <w:r>
        <w:rPr>
          <w:rFonts w:ascii="Times New Roman" w:eastAsia="Times New Roman" w:hAnsi="Times New Roman"/>
          <w:b/>
          <w:sz w:val="28"/>
          <w:szCs w:val="28"/>
        </w:rPr>
        <w:t> </w:t>
      </w:r>
    </w:p>
    <w:p w:rsidR="00983F53" w:rsidRDefault="00983F53">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7. Искусство</w:t>
      </w:r>
    </w:p>
    <w:p w:rsidR="00983F53" w:rsidRDefault="00983F53">
      <w:pPr>
        <w:spacing w:after="0" w:line="240" w:lineRule="auto"/>
        <w:ind w:firstLine="339"/>
        <w:jc w:val="both"/>
        <w:rPr>
          <w:rFonts w:ascii="Times New Roman" w:eastAsia="Times New Roman" w:hAnsi="Times New Roman"/>
          <w:b/>
          <w:sz w:val="28"/>
          <w:szCs w:val="28"/>
        </w:rPr>
      </w:pPr>
      <w:r>
        <w:rPr>
          <w:rFonts w:ascii="Times New Roman" w:eastAsia="Times New Roman" w:hAnsi="Times New Roman"/>
          <w:b/>
          <w:sz w:val="28"/>
          <w:szCs w:val="28"/>
        </w:rPr>
        <w:t>Изобразительное искусство </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Виды художественной деятельности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Pr>
          <w:rFonts w:ascii="Times New Roman" w:eastAsia="Times New Roman" w:hAnsi="Times New Roman"/>
          <w:color w:val="000000"/>
          <w:sz w:val="28"/>
          <w:szCs w:val="28"/>
        </w:rPr>
        <w:t>через</w:t>
      </w:r>
      <w:proofErr w:type="gramEnd"/>
      <w:r>
        <w:rPr>
          <w:rFonts w:ascii="Times New Roman" w:eastAsia="Times New Roman" w:hAnsi="Times New Roman"/>
          <w:color w:val="000000"/>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Pr>
          <w:rFonts w:ascii="Times New Roman" w:eastAsia="Times New Roman" w:hAnsi="Times New Roman"/>
          <w:color w:val="000000"/>
          <w:sz w:val="28"/>
          <w:szCs w:val="28"/>
        </w:rPr>
        <w:t>сств в п</w:t>
      </w:r>
      <w:proofErr w:type="gramEnd"/>
      <w:r>
        <w:rPr>
          <w:rFonts w:ascii="Times New Roman" w:eastAsia="Times New Roman" w:hAnsi="Times New Roman"/>
          <w:color w:val="000000"/>
          <w:sz w:val="28"/>
          <w:szCs w:val="28"/>
        </w:rPr>
        <w:t>овседневной жизни человека, в организации его материального окружения.</w:t>
      </w:r>
    </w:p>
    <w:p w:rsidR="00983F53" w:rsidRDefault="00983F53">
      <w:pPr>
        <w:spacing w:after="0" w:line="240" w:lineRule="auto"/>
        <w:ind w:firstLine="339"/>
        <w:jc w:val="both"/>
        <w:rPr>
          <w:rFonts w:ascii="Times New Roman" w:eastAsia="Times New Roman" w:hAnsi="Times New Roman"/>
          <w:color w:val="000000"/>
          <w:sz w:val="28"/>
          <w:szCs w:val="28"/>
        </w:rPr>
      </w:pPr>
      <w:r w:rsidRPr="00F774DA">
        <w:rPr>
          <w:rFonts w:ascii="Times New Roman" w:eastAsia="Times New Roman" w:hAnsi="Times New Roman"/>
          <w:i/>
          <w:color w:val="000000"/>
          <w:sz w:val="28"/>
          <w:szCs w:val="28"/>
        </w:rPr>
        <w:t>Рисунок.</w:t>
      </w:r>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Материалы для рисунка: карандаш, ручка, фломастер, уголь, пастель, мелки и т.·д. Приёмы работы с различными графическими материалами.</w:t>
      </w:r>
      <w:proofErr w:type="gramEnd"/>
      <w:r>
        <w:rPr>
          <w:rFonts w:ascii="Times New Roman" w:eastAsia="Times New Roman" w:hAnsi="Times New Roman"/>
          <w:color w:val="000000"/>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83F53" w:rsidRDefault="00983F53">
      <w:pPr>
        <w:spacing w:after="0" w:line="240" w:lineRule="auto"/>
        <w:ind w:firstLine="339"/>
        <w:jc w:val="both"/>
        <w:rPr>
          <w:rFonts w:ascii="Times New Roman" w:eastAsia="Times New Roman" w:hAnsi="Times New Roman"/>
          <w:color w:val="000000"/>
          <w:sz w:val="28"/>
          <w:szCs w:val="28"/>
        </w:rPr>
      </w:pPr>
      <w:r w:rsidRPr="00F774DA">
        <w:rPr>
          <w:rFonts w:ascii="Times New Roman" w:eastAsia="Times New Roman" w:hAnsi="Times New Roman"/>
          <w:i/>
          <w:color w:val="000000"/>
          <w:sz w:val="28"/>
          <w:szCs w:val="28"/>
        </w:rPr>
        <w:lastRenderedPageBreak/>
        <w:t>Живопись</w:t>
      </w:r>
      <w:r>
        <w:rPr>
          <w:rFonts w:ascii="Times New Roman" w:eastAsia="Times New Roman" w:hAnsi="Times New Roman"/>
          <w:color w:val="000000"/>
          <w:sz w:val="28"/>
          <w:szCs w:val="28"/>
        </w:rPr>
        <w:t>.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83F53" w:rsidRDefault="00983F53">
      <w:pPr>
        <w:spacing w:after="0" w:line="240" w:lineRule="auto"/>
        <w:ind w:firstLine="339"/>
        <w:jc w:val="both"/>
        <w:rPr>
          <w:rFonts w:ascii="Times New Roman" w:eastAsia="Times New Roman" w:hAnsi="Times New Roman"/>
          <w:color w:val="000000"/>
          <w:sz w:val="28"/>
          <w:szCs w:val="28"/>
        </w:rPr>
      </w:pPr>
      <w:r w:rsidRPr="00F774DA">
        <w:rPr>
          <w:rFonts w:ascii="Times New Roman" w:eastAsia="Times New Roman" w:hAnsi="Times New Roman"/>
          <w:i/>
          <w:color w:val="000000"/>
          <w:sz w:val="28"/>
          <w:szCs w:val="28"/>
        </w:rPr>
        <w:t>Скульптура</w:t>
      </w:r>
      <w:r>
        <w:rPr>
          <w:rFonts w:ascii="Times New Roman" w:eastAsia="Times New Roman" w:hAnsi="Times New Roman"/>
          <w:color w:val="000000"/>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83F53" w:rsidRDefault="00983F53">
      <w:pPr>
        <w:spacing w:after="0" w:line="240" w:lineRule="auto"/>
        <w:ind w:firstLine="339"/>
        <w:jc w:val="both"/>
        <w:rPr>
          <w:rFonts w:ascii="Times New Roman" w:eastAsia="Times New Roman" w:hAnsi="Times New Roman"/>
          <w:color w:val="000000"/>
          <w:sz w:val="28"/>
          <w:szCs w:val="28"/>
        </w:rPr>
      </w:pPr>
      <w:r w:rsidRPr="00F774DA">
        <w:rPr>
          <w:rFonts w:ascii="Times New Roman" w:eastAsia="Times New Roman" w:hAnsi="Times New Roman"/>
          <w:i/>
          <w:color w:val="000000"/>
          <w:sz w:val="28"/>
          <w:szCs w:val="28"/>
        </w:rPr>
        <w:t>Художественное конструирование и дизайн</w:t>
      </w:r>
      <w:r>
        <w:rPr>
          <w:rFonts w:ascii="Times New Roman" w:eastAsia="Times New Roman" w:hAnsi="Times New Roman"/>
          <w:color w:val="000000"/>
          <w:sz w:val="28"/>
          <w:szCs w:val="28"/>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83F53" w:rsidRDefault="00983F53">
      <w:pPr>
        <w:spacing w:after="0" w:line="240" w:lineRule="auto"/>
        <w:ind w:firstLine="339"/>
        <w:jc w:val="both"/>
        <w:rPr>
          <w:rFonts w:ascii="Times New Roman" w:eastAsia="Times New Roman" w:hAnsi="Times New Roman"/>
          <w:sz w:val="28"/>
          <w:szCs w:val="28"/>
        </w:rPr>
      </w:pPr>
      <w:r w:rsidRPr="00F774DA">
        <w:rPr>
          <w:rFonts w:ascii="Times New Roman" w:eastAsia="Times New Roman" w:hAnsi="Times New Roman"/>
          <w:i/>
          <w:sz w:val="28"/>
          <w:szCs w:val="28"/>
        </w:rPr>
        <w:t>Декоративно-прикладное искусство</w:t>
      </w:r>
      <w:r>
        <w:rPr>
          <w:rFonts w:ascii="Times New Roman" w:eastAsia="Times New Roman" w:hAnsi="Times New Roman"/>
          <w:sz w:val="28"/>
          <w:szCs w:val="28"/>
        </w:rPr>
        <w:t xml:space="preserve">. Истоки декоративно-прикладного искусства и его роль в жизни человека. </w:t>
      </w:r>
      <w:proofErr w:type="gramStart"/>
      <w:r>
        <w:rPr>
          <w:rFonts w:ascii="Times New Roman" w:eastAsia="Times New Roman" w:hAnsi="Times New Roman"/>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Pr>
          <w:rFonts w:ascii="Times New Roman" w:eastAsia="Times New Roman" w:hAnsi="Times New Roman"/>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r w:rsidR="00F774DA">
        <w:rPr>
          <w:rFonts w:ascii="Times New Roman" w:eastAsia="Times New Roman" w:hAnsi="Times New Roman"/>
          <w:sz w:val="28"/>
          <w:szCs w:val="28"/>
        </w:rPr>
        <w:t xml:space="preserve"> </w:t>
      </w:r>
      <w:r w:rsidRPr="00F774DA">
        <w:rPr>
          <w:rFonts w:ascii="Times New Roman" w:eastAsia="Times New Roman" w:hAnsi="Times New Roman"/>
          <w:i/>
          <w:sz w:val="28"/>
          <w:szCs w:val="28"/>
        </w:rPr>
        <w:t>Азбука искусства</w:t>
      </w:r>
      <w:r>
        <w:rPr>
          <w:rFonts w:ascii="Times New Roman" w:eastAsia="Times New Roman" w:hAnsi="Times New Roman"/>
          <w:sz w:val="28"/>
          <w:szCs w:val="28"/>
        </w:rPr>
        <w:t xml:space="preserve"> (обучение основам художественной грамоты). Как говорит искусство?</w:t>
      </w:r>
    </w:p>
    <w:p w:rsidR="00983F53" w:rsidRDefault="00983F53">
      <w:pPr>
        <w:spacing w:after="0" w:line="240" w:lineRule="auto"/>
        <w:ind w:firstLine="339"/>
        <w:jc w:val="both"/>
        <w:rPr>
          <w:rFonts w:ascii="Times New Roman" w:eastAsia="Times New Roman" w:hAnsi="Times New Roman"/>
          <w:color w:val="000000"/>
          <w:sz w:val="28"/>
          <w:szCs w:val="28"/>
        </w:rPr>
      </w:pPr>
      <w:r w:rsidRPr="00F774DA">
        <w:rPr>
          <w:rFonts w:ascii="Times New Roman" w:eastAsia="Times New Roman" w:hAnsi="Times New Roman"/>
          <w:i/>
          <w:color w:val="000000"/>
          <w:sz w:val="28"/>
          <w:szCs w:val="28"/>
        </w:rPr>
        <w:t>Композиция</w:t>
      </w:r>
      <w:r>
        <w:rPr>
          <w:rFonts w:ascii="Times New Roman" w:eastAsia="Times New Roman" w:hAnsi="Times New Roman"/>
          <w:color w:val="000000"/>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Pr>
          <w:rFonts w:ascii="Times New Roman" w:eastAsia="Times New Roman" w:hAnsi="Times New Roman"/>
          <w:color w:val="000000"/>
          <w:sz w:val="28"/>
          <w:szCs w:val="28"/>
        </w:rPr>
        <w:t>низкое</w:t>
      </w:r>
      <w:proofErr w:type="gramEnd"/>
      <w:r>
        <w:rPr>
          <w:rFonts w:ascii="Times New Roman" w:eastAsia="Times New Roman" w:hAnsi="Times New Roman"/>
          <w:color w:val="000000"/>
          <w:sz w:val="28"/>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83F53" w:rsidRDefault="00983F53">
      <w:pPr>
        <w:spacing w:after="0" w:line="240" w:lineRule="auto"/>
        <w:ind w:firstLine="339"/>
        <w:jc w:val="both"/>
        <w:rPr>
          <w:rFonts w:ascii="Times New Roman" w:eastAsia="Times New Roman" w:hAnsi="Times New Roman"/>
          <w:color w:val="000000"/>
          <w:sz w:val="28"/>
          <w:szCs w:val="28"/>
        </w:rPr>
      </w:pPr>
      <w:r w:rsidRPr="00F774DA">
        <w:rPr>
          <w:rFonts w:ascii="Times New Roman" w:eastAsia="Times New Roman" w:hAnsi="Times New Roman"/>
          <w:i/>
          <w:color w:val="000000"/>
          <w:sz w:val="28"/>
          <w:szCs w:val="28"/>
        </w:rPr>
        <w:t>Цвет</w:t>
      </w:r>
      <w:r>
        <w:rPr>
          <w:rFonts w:ascii="Times New Roman" w:eastAsia="Times New Roman" w:hAnsi="Times New Roman"/>
          <w:color w:val="000000"/>
          <w:sz w:val="28"/>
          <w:szCs w:val="28"/>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Pr>
          <w:rFonts w:ascii="Times New Roman" w:eastAsia="Times New Roman" w:hAnsi="Times New Roman"/>
          <w:color w:val="000000"/>
          <w:sz w:val="28"/>
          <w:szCs w:val="28"/>
        </w:rPr>
        <w:t>цветоведения</w:t>
      </w:r>
      <w:proofErr w:type="spellEnd"/>
      <w:r>
        <w:rPr>
          <w:rFonts w:ascii="Times New Roman" w:eastAsia="Times New Roman" w:hAnsi="Times New Roman"/>
          <w:color w:val="000000"/>
          <w:sz w:val="28"/>
          <w:szCs w:val="28"/>
        </w:rPr>
        <w:t>. Передача с помощью цвета характера персонажа, его эмоционального состояния.</w:t>
      </w:r>
    </w:p>
    <w:p w:rsidR="00983F53" w:rsidRDefault="00983F53">
      <w:pPr>
        <w:spacing w:after="0" w:line="240" w:lineRule="auto"/>
        <w:ind w:firstLine="339"/>
        <w:jc w:val="both"/>
        <w:rPr>
          <w:rFonts w:ascii="Times New Roman" w:eastAsia="Times New Roman" w:hAnsi="Times New Roman"/>
          <w:color w:val="000000"/>
          <w:sz w:val="28"/>
          <w:szCs w:val="28"/>
        </w:rPr>
      </w:pPr>
      <w:r w:rsidRPr="00F774DA">
        <w:rPr>
          <w:rFonts w:ascii="Times New Roman" w:eastAsia="Times New Roman" w:hAnsi="Times New Roman"/>
          <w:i/>
          <w:color w:val="000000"/>
          <w:sz w:val="28"/>
          <w:szCs w:val="28"/>
        </w:rPr>
        <w:t>Линия.</w:t>
      </w:r>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lastRenderedPageBreak/>
        <w:t>Линия, штрих, пятно и художественный образ. Передача с помощью линии эмоционального состояния природы, человека, животного.</w:t>
      </w:r>
    </w:p>
    <w:p w:rsidR="00983F53" w:rsidRDefault="00983F53">
      <w:pPr>
        <w:spacing w:after="0" w:line="240" w:lineRule="auto"/>
        <w:ind w:firstLine="339"/>
        <w:jc w:val="both"/>
        <w:rPr>
          <w:rFonts w:ascii="Times New Roman" w:eastAsia="Times New Roman" w:hAnsi="Times New Roman"/>
          <w:color w:val="000000"/>
          <w:sz w:val="28"/>
          <w:szCs w:val="28"/>
        </w:rPr>
      </w:pPr>
      <w:r w:rsidRPr="00F774DA">
        <w:rPr>
          <w:rFonts w:ascii="Times New Roman" w:eastAsia="Times New Roman" w:hAnsi="Times New Roman"/>
          <w:i/>
          <w:color w:val="000000"/>
          <w:sz w:val="28"/>
          <w:szCs w:val="28"/>
        </w:rPr>
        <w:t>Форма.</w:t>
      </w:r>
      <w:r>
        <w:rPr>
          <w:rFonts w:ascii="Times New Roman" w:eastAsia="Times New Roman" w:hAnsi="Times New Roman"/>
          <w:color w:val="000000"/>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83F53" w:rsidRDefault="00983F53">
      <w:pPr>
        <w:spacing w:after="0" w:line="240" w:lineRule="auto"/>
        <w:ind w:firstLine="339"/>
        <w:jc w:val="both"/>
        <w:rPr>
          <w:rFonts w:ascii="Times New Roman" w:eastAsia="Times New Roman" w:hAnsi="Times New Roman"/>
          <w:color w:val="000000"/>
          <w:sz w:val="28"/>
          <w:szCs w:val="28"/>
        </w:rPr>
      </w:pPr>
      <w:r w:rsidRPr="00F774DA">
        <w:rPr>
          <w:rFonts w:ascii="Times New Roman" w:eastAsia="Times New Roman" w:hAnsi="Times New Roman"/>
          <w:i/>
          <w:color w:val="000000"/>
          <w:sz w:val="28"/>
          <w:szCs w:val="28"/>
        </w:rPr>
        <w:t>Объём.</w:t>
      </w:r>
      <w:r>
        <w:rPr>
          <w:rFonts w:ascii="Times New Roman" w:eastAsia="Times New Roman" w:hAnsi="Times New Roman"/>
          <w:color w:val="000000"/>
          <w:sz w:val="28"/>
          <w:szCs w:val="28"/>
        </w:rPr>
        <w:t xml:space="preserve"> Объём в пространстве и объём на плоскости. Способы передачи объёма. Выразительность объёмных композиций.</w:t>
      </w:r>
    </w:p>
    <w:p w:rsidR="00983F53" w:rsidRDefault="00983F53">
      <w:pPr>
        <w:spacing w:after="0" w:line="240" w:lineRule="auto"/>
        <w:ind w:firstLine="339"/>
        <w:jc w:val="both"/>
        <w:rPr>
          <w:rFonts w:ascii="Times New Roman" w:eastAsia="Times New Roman" w:hAnsi="Times New Roman"/>
          <w:sz w:val="28"/>
          <w:szCs w:val="28"/>
        </w:rPr>
      </w:pPr>
      <w:r w:rsidRPr="00F774DA">
        <w:rPr>
          <w:rFonts w:ascii="Times New Roman" w:eastAsia="Times New Roman" w:hAnsi="Times New Roman"/>
          <w:i/>
          <w:sz w:val="28"/>
          <w:szCs w:val="28"/>
        </w:rPr>
        <w:t>Ритм.</w:t>
      </w:r>
      <w:r>
        <w:rPr>
          <w:rFonts w:ascii="Times New Roman" w:eastAsia="Times New Roman" w:hAnsi="Times New Roman"/>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Значимые темы искусства. О чём говорит искусство?</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Pr>
          <w:rFonts w:ascii="Times New Roman" w:eastAsia="Times New Roman" w:hAnsi="Times New Roman"/>
          <w:color w:val="000000"/>
          <w:sz w:val="28"/>
          <w:szCs w:val="28"/>
        </w:rPr>
        <w:t>дств дл</w:t>
      </w:r>
      <w:proofErr w:type="gramEnd"/>
      <w:r>
        <w:rPr>
          <w:rFonts w:ascii="Times New Roman" w:eastAsia="Times New Roman" w:hAnsi="Times New Roman"/>
          <w:color w:val="000000"/>
          <w:sz w:val="28"/>
          <w:szCs w:val="28"/>
        </w:rPr>
        <w:t>я создания выразительных образов природы. Постройки в природе: птичьи гнёзда, норы, ульи, панцирь черепахи, домик улитки и т. д.</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Восприятие и эмоциональная оценка шедевров русского и зарубежного искусства, изображающих природу. </w:t>
      </w:r>
      <w:proofErr w:type="gramStart"/>
      <w:r>
        <w:rPr>
          <w:rFonts w:ascii="Times New Roman" w:eastAsia="Times New Roman" w:hAnsi="Times New Roman"/>
          <w:color w:val="000000"/>
          <w:sz w:val="28"/>
          <w:szCs w:val="28"/>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w:t>
      </w:r>
      <w:proofErr w:type="spellStart"/>
      <w:r>
        <w:rPr>
          <w:rFonts w:ascii="Times New Roman" w:eastAsia="Times New Roman" w:hAnsi="Times New Roman"/>
          <w:color w:val="000000"/>
          <w:sz w:val="28"/>
          <w:szCs w:val="28"/>
        </w:rPr>
        <w:t>Гог</w:t>
      </w:r>
      <w:proofErr w:type="spellEnd"/>
      <w:r>
        <w:rPr>
          <w:rFonts w:ascii="Times New Roman" w:eastAsia="Times New Roman" w:hAnsi="Times New Roman"/>
          <w:color w:val="000000"/>
          <w:sz w:val="28"/>
          <w:szCs w:val="28"/>
        </w:rPr>
        <w:t xml:space="preserve"> и др.).</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Pr>
          <w:rFonts w:ascii="Times New Roman" w:eastAsia="Times New Roman" w:hAnsi="Times New Roman"/>
          <w:color w:val="000000"/>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F774DA" w:rsidRDefault="00983F53" w:rsidP="00F774DA">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lastRenderedPageBreak/>
        <w:t>Искусство дарит людям красоту. Искусство вокруг нас сегодня. Использование различных художественных материалов и сре</w:t>
      </w:r>
      <w:proofErr w:type="gramStart"/>
      <w:r>
        <w:rPr>
          <w:rFonts w:ascii="Times New Roman" w:eastAsia="Times New Roman" w:hAnsi="Times New Roman"/>
          <w:sz w:val="28"/>
          <w:szCs w:val="28"/>
        </w:rPr>
        <w:t>дств дл</w:t>
      </w:r>
      <w:proofErr w:type="gramEnd"/>
      <w:r>
        <w:rPr>
          <w:rFonts w:ascii="Times New Roman" w:eastAsia="Times New Roman" w:hAnsi="Times New Roman"/>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Pr>
          <w:rFonts w:ascii="Times New Roman" w:eastAsia="Times New Roman" w:hAnsi="Times New Roman"/>
          <w:sz w:val="28"/>
          <w:szCs w:val="28"/>
        </w:rPr>
        <w:t>сств в п</w:t>
      </w:r>
      <w:proofErr w:type="gramEnd"/>
      <w:r>
        <w:rPr>
          <w:rFonts w:ascii="Times New Roman" w:eastAsia="Times New Roman" w:hAnsi="Times New Roman"/>
          <w:sz w:val="28"/>
          <w:szCs w:val="28"/>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983F53" w:rsidRPr="00F774DA" w:rsidRDefault="00983F53">
      <w:pPr>
        <w:spacing w:after="0" w:line="240" w:lineRule="auto"/>
        <w:jc w:val="both"/>
        <w:rPr>
          <w:rFonts w:ascii="Times New Roman" w:eastAsia="Times New Roman" w:hAnsi="Times New Roman"/>
          <w:i/>
          <w:sz w:val="28"/>
          <w:szCs w:val="28"/>
        </w:rPr>
      </w:pPr>
      <w:r w:rsidRPr="00F774DA">
        <w:rPr>
          <w:rFonts w:ascii="Times New Roman" w:eastAsia="Times New Roman" w:hAnsi="Times New Roman"/>
          <w:i/>
          <w:sz w:val="28"/>
          <w:szCs w:val="28"/>
        </w:rPr>
        <w:t>Опыт художественно-творческой деятельности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Участие в различных видах изобразительной, декоративно-прикладной и художественно-конструкторской деятельности.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83F53" w:rsidRDefault="00983F53">
      <w:pPr>
        <w:spacing w:after="0" w:line="240" w:lineRule="auto"/>
        <w:ind w:firstLine="33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Овладение основами художественной грамоты: композицией, формой, ритмом, линией, цветом, объёмом, фактурой. </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Создание моделей предметов бытового окружения человека. Овладение элементарными навыками лепки и </w:t>
      </w:r>
      <w:proofErr w:type="spellStart"/>
      <w:r>
        <w:rPr>
          <w:rFonts w:ascii="Times New Roman" w:eastAsia="Times New Roman" w:hAnsi="Times New Roman"/>
          <w:color w:val="000000"/>
          <w:sz w:val="28"/>
          <w:szCs w:val="28"/>
        </w:rPr>
        <w:t>бумагопластики</w:t>
      </w:r>
      <w:proofErr w:type="spellEnd"/>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Выбор и применение выразительных сре</w:t>
      </w:r>
      <w:proofErr w:type="gramStart"/>
      <w:r>
        <w:rPr>
          <w:rFonts w:ascii="Times New Roman" w:eastAsia="Times New Roman" w:hAnsi="Times New Roman"/>
          <w:color w:val="000000"/>
          <w:sz w:val="28"/>
          <w:szCs w:val="28"/>
        </w:rPr>
        <w:t>дств дл</w:t>
      </w:r>
      <w:proofErr w:type="gramEnd"/>
      <w:r>
        <w:rPr>
          <w:rFonts w:ascii="Times New Roman" w:eastAsia="Times New Roman" w:hAnsi="Times New Roman"/>
          <w:color w:val="000000"/>
          <w:sz w:val="28"/>
          <w:szCs w:val="28"/>
        </w:rPr>
        <w:t>я реализации собственного замысла в рисунке, живописи, аппликации, скульптуре, художественном конструировании.</w:t>
      </w:r>
    </w:p>
    <w:p w:rsidR="00983F53" w:rsidRDefault="00983F53">
      <w:pPr>
        <w:spacing w:after="0" w:line="240" w:lineRule="auto"/>
        <w:ind w:firstLine="33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Передача настроения в творческой работе с помощью цвета, </w:t>
      </w:r>
      <w:r>
        <w:rPr>
          <w:rFonts w:ascii="Times New Roman" w:eastAsia="Times New Roman" w:hAnsi="Times New Roman"/>
          <w:i/>
          <w:iCs/>
          <w:color w:val="000000"/>
          <w:sz w:val="28"/>
          <w:szCs w:val="28"/>
        </w:rPr>
        <w:t>тона</w:t>
      </w:r>
      <w:r>
        <w:rPr>
          <w:rFonts w:ascii="Times New Roman" w:eastAsia="Times New Roman" w:hAnsi="Times New Roman"/>
          <w:color w:val="000000"/>
          <w:sz w:val="28"/>
          <w:szCs w:val="28"/>
        </w:rPr>
        <w:t xml:space="preserve">, композиции, пространства, линии, штриха, пятна, объёма, </w:t>
      </w:r>
      <w:r>
        <w:rPr>
          <w:rFonts w:ascii="Times New Roman" w:eastAsia="Times New Roman" w:hAnsi="Times New Roman"/>
          <w:i/>
          <w:iCs/>
          <w:color w:val="000000"/>
          <w:sz w:val="28"/>
          <w:szCs w:val="28"/>
        </w:rPr>
        <w:t>фактуры материала</w:t>
      </w:r>
      <w:r>
        <w:rPr>
          <w:rFonts w:ascii="Times New Roman" w:eastAsia="Times New Roman" w:hAnsi="Times New Roman"/>
          <w:color w:val="000000"/>
          <w:sz w:val="28"/>
          <w:szCs w:val="28"/>
        </w:rPr>
        <w:t>.</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Использование в индивидуальной и коллективной деятельности различных художественных техник и материалов: </w:t>
      </w:r>
      <w:r>
        <w:rPr>
          <w:rFonts w:ascii="Times New Roman" w:eastAsia="Times New Roman" w:hAnsi="Times New Roman"/>
          <w:i/>
          <w:iCs/>
          <w:color w:val="000000"/>
          <w:sz w:val="28"/>
          <w:szCs w:val="28"/>
        </w:rPr>
        <w:t>коллажа</w:t>
      </w:r>
      <w:r>
        <w:rPr>
          <w:rFonts w:ascii="Times New Roman" w:eastAsia="Times New Roman" w:hAnsi="Times New Roman"/>
          <w:color w:val="000000"/>
          <w:sz w:val="28"/>
          <w:szCs w:val="28"/>
        </w:rPr>
        <w:t xml:space="preserve">, </w:t>
      </w:r>
      <w:proofErr w:type="spellStart"/>
      <w:r>
        <w:rPr>
          <w:rFonts w:ascii="Times New Roman" w:eastAsia="Times New Roman" w:hAnsi="Times New Roman"/>
          <w:i/>
          <w:iCs/>
          <w:color w:val="000000"/>
          <w:sz w:val="28"/>
          <w:szCs w:val="28"/>
        </w:rPr>
        <w:t>граттажа</w:t>
      </w:r>
      <w:proofErr w:type="spellEnd"/>
      <w:r>
        <w:rPr>
          <w:rFonts w:ascii="Times New Roman" w:eastAsia="Times New Roman" w:hAnsi="Times New Roman"/>
          <w:color w:val="000000"/>
          <w:sz w:val="28"/>
          <w:szCs w:val="28"/>
        </w:rPr>
        <w:t xml:space="preserve">, аппликации, компьютерной анимации, натурной мультипликации, фотографии, видеосъёмки, бумажной пластики, гуаши, акварели, </w:t>
      </w:r>
      <w:r>
        <w:rPr>
          <w:rFonts w:ascii="Times New Roman" w:eastAsia="Times New Roman" w:hAnsi="Times New Roman"/>
          <w:i/>
          <w:iCs/>
          <w:color w:val="000000"/>
          <w:sz w:val="28"/>
          <w:szCs w:val="28"/>
        </w:rPr>
        <w:t>пастели</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восковых мелков</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туши</w:t>
      </w:r>
      <w:r>
        <w:rPr>
          <w:rFonts w:ascii="Times New Roman" w:eastAsia="Times New Roman" w:hAnsi="Times New Roman"/>
          <w:color w:val="000000"/>
          <w:sz w:val="28"/>
          <w:szCs w:val="28"/>
        </w:rPr>
        <w:t xml:space="preserve">, карандаша, фломастеров, </w:t>
      </w:r>
      <w:r>
        <w:rPr>
          <w:rFonts w:ascii="Times New Roman" w:eastAsia="Times New Roman" w:hAnsi="Times New Roman"/>
          <w:i/>
          <w:iCs/>
          <w:color w:val="000000"/>
          <w:sz w:val="28"/>
          <w:szCs w:val="28"/>
        </w:rPr>
        <w:t>пластилина</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rPr>
        <w:t>глины</w:t>
      </w:r>
      <w:r>
        <w:rPr>
          <w:rFonts w:ascii="Times New Roman" w:eastAsia="Times New Roman" w:hAnsi="Times New Roman"/>
          <w:color w:val="000000"/>
          <w:sz w:val="28"/>
          <w:szCs w:val="28"/>
        </w:rPr>
        <w:t>, подручных и природных материалов.</w:t>
      </w:r>
      <w:proofErr w:type="gramEnd"/>
    </w:p>
    <w:p w:rsidR="00983F53" w:rsidRDefault="00983F53">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Участие в обсуждении содержания и выразительных сре</w:t>
      </w:r>
      <w:proofErr w:type="gramStart"/>
      <w:r>
        <w:rPr>
          <w:rFonts w:ascii="Times New Roman" w:eastAsia="Times New Roman" w:hAnsi="Times New Roman"/>
          <w:sz w:val="28"/>
          <w:szCs w:val="28"/>
        </w:rPr>
        <w:t>дств пр</w:t>
      </w:r>
      <w:proofErr w:type="gramEnd"/>
      <w:r>
        <w:rPr>
          <w:rFonts w:ascii="Times New Roman" w:eastAsia="Times New Roman" w:hAnsi="Times New Roman"/>
          <w:sz w:val="28"/>
          <w:szCs w:val="28"/>
        </w:rPr>
        <w:t>оизведений изобразительного искусства, выражение своего отношения к произведению.</w:t>
      </w:r>
    </w:p>
    <w:p w:rsidR="00983F53" w:rsidRPr="009C2C0C"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983F53" w:rsidRDefault="00983F53">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8. Музыка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Pr>
          <w:rFonts w:ascii="Times New Roman" w:eastAsia="Times New Roman" w:hAnsi="Times New Roman"/>
          <w:color w:val="000000"/>
          <w:sz w:val="28"/>
          <w:szCs w:val="28"/>
        </w:rPr>
        <w:t>Песенность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танцевальность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маршевость</w:t>
      </w:r>
      <w:proofErr w:type="spellEnd"/>
      <w:r>
        <w:rPr>
          <w:rFonts w:ascii="Times New Roman" w:eastAsia="Times New Roman" w:hAnsi="Times New Roman"/>
          <w:color w:val="000000"/>
          <w:sz w:val="28"/>
          <w:szCs w:val="28"/>
        </w:rPr>
        <w:t>. Опера, балет, симфония, концерт, сюита, кантата, мюзикл.</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Отечественные народные музыкальные традиции. Творчество народов России. </w:t>
      </w:r>
      <w:proofErr w:type="gramStart"/>
      <w:r>
        <w:rPr>
          <w:rFonts w:ascii="Times New Roman" w:eastAsia="Times New Roman" w:hAnsi="Times New Roman"/>
          <w:color w:val="000000"/>
          <w:sz w:val="28"/>
          <w:szCs w:val="28"/>
        </w:rPr>
        <w:t xml:space="preserve">Музыкальный и поэтический фольклор: песни, танцы, действа, </w:t>
      </w:r>
      <w:r>
        <w:rPr>
          <w:rFonts w:ascii="Times New Roman" w:eastAsia="Times New Roman" w:hAnsi="Times New Roman"/>
          <w:color w:val="000000"/>
          <w:sz w:val="28"/>
          <w:szCs w:val="28"/>
        </w:rPr>
        <w:lastRenderedPageBreak/>
        <w:t>обряды, скороговорки, загадки, игры-драматизации.</w:t>
      </w:r>
      <w:proofErr w:type="gramEnd"/>
      <w:r>
        <w:rPr>
          <w:rFonts w:ascii="Times New Roman" w:eastAsia="Times New Roman" w:hAnsi="Times New Roman"/>
          <w:color w:val="000000"/>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Формы построения музыки как обобщённое выражение художественно-образного содержания произведений. Формы одночастные, двух</w:t>
      </w:r>
      <w:r>
        <w:rPr>
          <w:rFonts w:ascii="Times New Roman" w:eastAsia="Times New Roman" w:hAnsi="Times New Roman"/>
          <w:color w:val="000000"/>
          <w:sz w:val="28"/>
          <w:szCs w:val="28"/>
        </w:rPr>
        <w:noBreakHyphen/>
        <w:t xml:space="preserve"> и трёхчастные, вариации, рондо и др.</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Pr>
          <w:rFonts w:ascii="Times New Roman" w:eastAsia="Times New Roman" w:hAnsi="Times New Roman"/>
          <w:color w:val="000000"/>
          <w:sz w:val="28"/>
          <w:szCs w:val="28"/>
        </w:rPr>
        <w:noBreakHyphen/>
        <w:t xml:space="preserve"> и телепередачи, видеофильмы, звукозаписи (CD, DVD).</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83F53" w:rsidRDefault="00983F53">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983F53" w:rsidRDefault="00983F53">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9. Технология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Общекультурные и </w:t>
      </w:r>
      <w:proofErr w:type="spellStart"/>
      <w:r>
        <w:rPr>
          <w:rFonts w:ascii="Times New Roman" w:eastAsia="Times New Roman" w:hAnsi="Times New Roman"/>
          <w:color w:val="000000"/>
          <w:sz w:val="28"/>
          <w:szCs w:val="28"/>
        </w:rPr>
        <w:t>общетрудовые</w:t>
      </w:r>
      <w:proofErr w:type="spellEnd"/>
      <w:r>
        <w:rPr>
          <w:rFonts w:ascii="Times New Roman" w:eastAsia="Times New Roman" w:hAnsi="Times New Roman"/>
          <w:color w:val="000000"/>
          <w:sz w:val="28"/>
          <w:szCs w:val="28"/>
        </w:rPr>
        <w:t xml:space="preserve"> компетенции (знания, умения и способы деятельности). Основы культуры труда, самообслуживания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F774DA">
        <w:rPr>
          <w:rFonts w:ascii="Times New Roman" w:eastAsia="Times New Roman" w:hAnsi="Times New Roman"/>
          <w:iCs/>
          <w:color w:val="000000"/>
          <w:sz w:val="28"/>
          <w:szCs w:val="28"/>
        </w:rPr>
        <w:t>архитектура</w:t>
      </w:r>
      <w:r>
        <w:rPr>
          <w:rFonts w:ascii="Times New Roman" w:eastAsia="Times New Roman" w:hAnsi="Times New Roman"/>
          <w:color w:val="000000"/>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774DA">
        <w:rPr>
          <w:rFonts w:ascii="Times New Roman" w:eastAsia="Times New Roman" w:hAnsi="Times New Roman"/>
          <w:iCs/>
          <w:color w:val="000000"/>
          <w:sz w:val="28"/>
          <w:szCs w:val="28"/>
        </w:rPr>
        <w:t>распределение рабочего времени</w:t>
      </w:r>
      <w:r>
        <w:rPr>
          <w:rFonts w:ascii="Times New Roman" w:eastAsia="Times New Roman" w:hAnsi="Times New Roman"/>
          <w:color w:val="000000"/>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ascii="Times New Roman" w:eastAsia="Times New Roman" w:hAnsi="Times New Roman"/>
          <w:color w:val="000000"/>
          <w:sz w:val="28"/>
          <w:szCs w:val="28"/>
        </w:rPr>
        <w:t>индивидуальные проекты</w:t>
      </w:r>
      <w:proofErr w:type="gramEnd"/>
      <w:r>
        <w:rPr>
          <w:rFonts w:ascii="Times New Roman" w:eastAsia="Times New Roman" w:hAnsi="Times New Roman"/>
          <w:color w:val="000000"/>
          <w:sz w:val="28"/>
          <w:szCs w:val="28"/>
        </w:rPr>
        <w:t xml:space="preserve">. Культура межличностных отношений в совместной деятельности. </w:t>
      </w:r>
    </w:p>
    <w:p w:rsidR="00983F53" w:rsidRDefault="004725C2" w:rsidP="004725C2">
      <w:pPr>
        <w:spacing w:after="0" w:line="240" w:lineRule="auto"/>
        <w:ind w:firstLine="339"/>
        <w:rPr>
          <w:rFonts w:ascii="Times New Roman" w:eastAsia="Times New Roman" w:hAnsi="Times New Roman"/>
          <w:color w:val="000000"/>
          <w:sz w:val="28"/>
          <w:szCs w:val="28"/>
          <w:vertAlign w:val="superscript"/>
        </w:rPr>
      </w:pPr>
      <w:r>
        <w:rPr>
          <w:rFonts w:ascii="Times New Roman" w:eastAsia="Times New Roman" w:hAnsi="Times New Roman"/>
          <w:color w:val="000000"/>
          <w:sz w:val="28"/>
          <w:szCs w:val="28"/>
        </w:rPr>
        <w:t xml:space="preserve">— </w:t>
      </w:r>
      <w:r w:rsidR="00983F53">
        <w:rPr>
          <w:rFonts w:ascii="Times New Roman" w:eastAsia="Times New Roman" w:hAnsi="Times New Roman"/>
          <w:color w:val="000000"/>
          <w:sz w:val="28"/>
          <w:szCs w:val="28"/>
        </w:rPr>
        <w:t>Технология ручной обработки материалов</w:t>
      </w:r>
      <w:r w:rsidR="00983F53">
        <w:rPr>
          <w:rFonts w:ascii="Times New Roman" w:eastAsia="Times New Roman" w:hAnsi="Times New Roman"/>
          <w:color w:val="000000"/>
          <w:sz w:val="28"/>
          <w:szCs w:val="28"/>
          <w:vertAlign w:val="superscript"/>
        </w:rPr>
        <w:t>.</w:t>
      </w:r>
    </w:p>
    <w:p w:rsidR="00983F53" w:rsidRDefault="00983F53" w:rsidP="004725C2">
      <w:pPr>
        <w:spacing w:after="0" w:line="240" w:lineRule="auto"/>
        <w:ind w:firstLine="33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774DA">
        <w:rPr>
          <w:rFonts w:ascii="Times New Roman" w:eastAsia="Times New Roman" w:hAnsi="Times New Roman"/>
          <w:iCs/>
          <w:color w:val="000000"/>
          <w:sz w:val="28"/>
          <w:szCs w:val="28"/>
        </w:rPr>
        <w:t>Многообразие материалов и их практическое применение в жизни</w:t>
      </w:r>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83F53" w:rsidRDefault="00983F53">
      <w:pPr>
        <w:spacing w:after="0" w:line="240" w:lineRule="auto"/>
        <w:ind w:firstLine="33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roofErr w:type="gramEnd"/>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
    <w:p w:rsidR="004725C2" w:rsidRDefault="00983F53" w:rsidP="009C2C0C">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C2C0C" w:rsidRPr="009C2C0C" w:rsidRDefault="009C2C0C" w:rsidP="009C2C0C">
      <w:pPr>
        <w:spacing w:after="0" w:line="240" w:lineRule="auto"/>
        <w:ind w:firstLine="339"/>
        <w:jc w:val="both"/>
        <w:rPr>
          <w:rFonts w:ascii="Times New Roman" w:eastAsia="Times New Roman" w:hAnsi="Times New Roman"/>
          <w:color w:val="000000"/>
          <w:sz w:val="28"/>
          <w:szCs w:val="28"/>
        </w:rPr>
      </w:pPr>
    </w:p>
    <w:p w:rsidR="00983F53" w:rsidRDefault="00983F53">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10. Физическая культура</w:t>
      </w:r>
    </w:p>
    <w:p w:rsidR="00983F53" w:rsidRDefault="00983F5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Знания о физической культуре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w:t>
      </w:r>
      <w:r w:rsidR="00397FBE">
        <w:rPr>
          <w:rFonts w:ascii="Times New Roman" w:eastAsia="Times New Roman" w:hAnsi="Times New Roman"/>
          <w:color w:val="000000"/>
          <w:sz w:val="28"/>
          <w:szCs w:val="28"/>
        </w:rPr>
        <w:t xml:space="preserve">занье, ползание, </w:t>
      </w:r>
      <w:proofErr w:type="gramStart"/>
      <w:r w:rsidR="00397FBE">
        <w:rPr>
          <w:rFonts w:ascii="Times New Roman" w:eastAsia="Times New Roman" w:hAnsi="Times New Roman"/>
          <w:color w:val="000000"/>
          <w:sz w:val="28"/>
          <w:szCs w:val="28"/>
        </w:rPr>
        <w:t>ритмические упражнения</w:t>
      </w:r>
      <w:proofErr w:type="gramEnd"/>
      <w:r>
        <w:rPr>
          <w:rFonts w:ascii="Times New Roman" w:eastAsia="Times New Roman" w:hAnsi="Times New Roman"/>
          <w:color w:val="000000"/>
          <w:sz w:val="28"/>
          <w:szCs w:val="28"/>
        </w:rPr>
        <w:t>, плавание как жизненно важные способы передвижения человека.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C2C0C" w:rsidRPr="009C2C0C" w:rsidRDefault="00983F53" w:rsidP="009C2C0C">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Физическая нагрузка и её влияние на повышение частоты сердечных сокращений.</w:t>
      </w:r>
    </w:p>
    <w:p w:rsidR="00983F53" w:rsidRDefault="00983F5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Способы физкультурной деятельности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C2C0C" w:rsidRPr="009C2C0C" w:rsidRDefault="00983F53" w:rsidP="009C2C0C">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Самостоятельные игры и развлечения. Организация и проведение подвижных игр (на спортивных площадках и в спортивных залах).</w:t>
      </w:r>
    </w:p>
    <w:p w:rsidR="00983F53" w:rsidRDefault="00983F5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Физическое совершенствование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Комплексы упражнений на развитие физических качеств.</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Комплексы дыхательных упражнений. Гимнастика для глаз.</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Спортивно-оздоровительная деятельность. </w:t>
      </w:r>
      <w:r>
        <w:rPr>
          <w:rFonts w:ascii="Times New Roman" w:eastAsia="Times New Roman" w:hAnsi="Times New Roman"/>
          <w:i/>
          <w:iCs/>
          <w:color w:val="000000"/>
          <w:sz w:val="28"/>
          <w:szCs w:val="28"/>
        </w:rPr>
        <w:t xml:space="preserve">Гимнастика с основами акробатики. Организующие команды и приёмы. </w:t>
      </w:r>
      <w:r>
        <w:rPr>
          <w:rFonts w:ascii="Times New Roman" w:eastAsia="Times New Roman" w:hAnsi="Times New Roman"/>
          <w:color w:val="000000"/>
          <w:sz w:val="28"/>
          <w:szCs w:val="28"/>
        </w:rPr>
        <w:t>Строевые действия в шеренге и колонне; выполнение строевых команд.</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Акробатические упражнения. </w:t>
      </w:r>
      <w:r>
        <w:rPr>
          <w:rFonts w:ascii="Times New Roman" w:eastAsia="Times New Roman" w:hAnsi="Times New Roman"/>
          <w:color w:val="000000"/>
          <w:sz w:val="28"/>
          <w:szCs w:val="28"/>
        </w:rPr>
        <w:t>Упоры; седы; упражнения в группировке; перекаты; стойка на лопатках; кувырки вперёд и назад; гимнастический мост.</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Акробатические комбинации. </w:t>
      </w:r>
      <w:r>
        <w:rPr>
          <w:rFonts w:ascii="Times New Roman" w:eastAsia="Times New Roman" w:hAnsi="Times New Roman"/>
          <w:color w:val="000000"/>
          <w:sz w:val="28"/>
          <w:szCs w:val="28"/>
        </w:rPr>
        <w:t xml:space="preserve">Например: 1) мост из </w:t>
      </w:r>
      <w:proofErr w:type="gramStart"/>
      <w:r>
        <w:rPr>
          <w:rFonts w:ascii="Times New Roman" w:eastAsia="Times New Roman" w:hAnsi="Times New Roman"/>
          <w:color w:val="000000"/>
          <w:sz w:val="28"/>
          <w:szCs w:val="28"/>
        </w:rPr>
        <w:t>положения</w:t>
      </w:r>
      <w:proofErr w:type="gramEnd"/>
      <w:r>
        <w:rPr>
          <w:rFonts w:ascii="Times New Roman" w:eastAsia="Times New Roman" w:hAnsi="Times New Roman"/>
          <w:color w:val="000000"/>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Упражнения на низкой гимнастической перекладине: </w:t>
      </w:r>
      <w:r>
        <w:rPr>
          <w:rFonts w:ascii="Times New Roman" w:eastAsia="Times New Roman" w:hAnsi="Times New Roman"/>
          <w:color w:val="000000"/>
          <w:sz w:val="28"/>
          <w:szCs w:val="28"/>
        </w:rPr>
        <w:t xml:space="preserve">висы, </w:t>
      </w:r>
      <w:proofErr w:type="spellStart"/>
      <w:r>
        <w:rPr>
          <w:rFonts w:ascii="Times New Roman" w:eastAsia="Times New Roman" w:hAnsi="Times New Roman"/>
          <w:color w:val="000000"/>
          <w:sz w:val="28"/>
          <w:szCs w:val="28"/>
        </w:rPr>
        <w:t>перемахи</w:t>
      </w:r>
      <w:proofErr w:type="spellEnd"/>
      <w:r>
        <w:rPr>
          <w:rFonts w:ascii="Times New Roman" w:eastAsia="Times New Roman" w:hAnsi="Times New Roman"/>
          <w:color w:val="000000"/>
          <w:sz w:val="28"/>
          <w:szCs w:val="28"/>
        </w:rPr>
        <w:t>.</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Гимнастическая комбинация. </w:t>
      </w:r>
      <w:r>
        <w:rPr>
          <w:rFonts w:ascii="Times New Roman" w:eastAsia="Times New Roman" w:hAnsi="Times New Roman"/>
          <w:color w:val="000000"/>
          <w:sz w:val="28"/>
          <w:szCs w:val="28"/>
        </w:rPr>
        <w:t xml:space="preserve">Например, из виса стоя присев толчком двумя ногами </w:t>
      </w:r>
      <w:proofErr w:type="spellStart"/>
      <w:r>
        <w:rPr>
          <w:rFonts w:ascii="Times New Roman" w:eastAsia="Times New Roman" w:hAnsi="Times New Roman"/>
          <w:color w:val="000000"/>
          <w:sz w:val="28"/>
          <w:szCs w:val="28"/>
        </w:rPr>
        <w:t>перемах</w:t>
      </w:r>
      <w:proofErr w:type="spellEnd"/>
      <w:r>
        <w:rPr>
          <w:rFonts w:ascii="Times New Roman" w:eastAsia="Times New Roman" w:hAnsi="Times New Roman"/>
          <w:color w:val="000000"/>
          <w:sz w:val="28"/>
          <w:szCs w:val="28"/>
        </w:rPr>
        <w:t xml:space="preserve">, согнув ноги, в вис сзади согнувшись, опускание назад в </w:t>
      </w:r>
      <w:proofErr w:type="gramStart"/>
      <w:r>
        <w:rPr>
          <w:rFonts w:ascii="Times New Roman" w:eastAsia="Times New Roman" w:hAnsi="Times New Roman"/>
          <w:color w:val="000000"/>
          <w:sz w:val="28"/>
          <w:szCs w:val="28"/>
        </w:rPr>
        <w:t>вис</w:t>
      </w:r>
      <w:proofErr w:type="gramEnd"/>
      <w:r>
        <w:rPr>
          <w:rFonts w:ascii="Times New Roman" w:eastAsia="Times New Roman" w:hAnsi="Times New Roman"/>
          <w:color w:val="000000"/>
          <w:sz w:val="28"/>
          <w:szCs w:val="28"/>
        </w:rPr>
        <w:t xml:space="preserve"> стоя и обратное движение через вис сзади согнувшись со сходом вперёд ноги.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Опорный прыжок </w:t>
      </w:r>
      <w:r>
        <w:rPr>
          <w:rFonts w:ascii="Times New Roman" w:eastAsia="Times New Roman" w:hAnsi="Times New Roman"/>
          <w:color w:val="000000"/>
          <w:sz w:val="28"/>
          <w:szCs w:val="28"/>
        </w:rPr>
        <w:t>с разбега через гимнастического козла.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lastRenderedPageBreak/>
        <w:t xml:space="preserve">Гимнастические упражнения прикладного характера. </w:t>
      </w:r>
      <w:r>
        <w:rPr>
          <w:rFonts w:ascii="Times New Roman" w:eastAsia="Times New Roman" w:hAnsi="Times New Roman"/>
          <w:color w:val="000000"/>
          <w:sz w:val="28"/>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Pr>
          <w:rFonts w:ascii="Times New Roman" w:eastAsia="Times New Roman" w:hAnsi="Times New Roman"/>
          <w:color w:val="000000"/>
          <w:sz w:val="28"/>
          <w:szCs w:val="28"/>
        </w:rPr>
        <w:t>перелезания</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переползания</w:t>
      </w:r>
      <w:proofErr w:type="spellEnd"/>
      <w:r>
        <w:rPr>
          <w:rFonts w:ascii="Times New Roman" w:eastAsia="Times New Roman" w:hAnsi="Times New Roman"/>
          <w:color w:val="000000"/>
          <w:sz w:val="28"/>
          <w:szCs w:val="28"/>
        </w:rPr>
        <w:t>, передвижение по наклонной гимнастической скамейке.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Лёгкая атлетика. Беговые упражнения: </w:t>
      </w:r>
      <w:r>
        <w:rPr>
          <w:rFonts w:ascii="Times New Roman" w:eastAsia="Times New Roman" w:hAnsi="Times New Roman"/>
          <w:color w:val="000000"/>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Прыжковые упражнения: </w:t>
      </w:r>
      <w:r>
        <w:rPr>
          <w:rFonts w:ascii="Times New Roman" w:eastAsia="Times New Roman" w:hAnsi="Times New Roman"/>
          <w:color w:val="000000"/>
          <w:sz w:val="28"/>
          <w:szCs w:val="28"/>
        </w:rPr>
        <w:t>на одной ноге и двух ногах на месте и с продвижением; в длину и высоту; спрыгивание и запрыгивание.</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Броски: </w:t>
      </w:r>
      <w:r>
        <w:rPr>
          <w:rFonts w:ascii="Times New Roman" w:eastAsia="Times New Roman" w:hAnsi="Times New Roman"/>
          <w:color w:val="000000"/>
          <w:sz w:val="28"/>
          <w:szCs w:val="28"/>
        </w:rPr>
        <w:t>большого мяча (1 кг) на дальность разными способами.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Метание: </w:t>
      </w:r>
      <w:r>
        <w:rPr>
          <w:rFonts w:ascii="Times New Roman" w:eastAsia="Times New Roman" w:hAnsi="Times New Roman"/>
          <w:color w:val="000000"/>
          <w:sz w:val="28"/>
          <w:szCs w:val="28"/>
        </w:rPr>
        <w:t>малого мяча в вертикальную цель и на дальность.</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Подвижные и спортивные игры. На материале гимнастики с основами акробатики: </w:t>
      </w:r>
      <w:r>
        <w:rPr>
          <w:rFonts w:ascii="Times New Roman" w:eastAsia="Times New Roman" w:hAnsi="Times New Roman"/>
          <w:color w:val="000000"/>
          <w:sz w:val="28"/>
          <w:szCs w:val="28"/>
        </w:rPr>
        <w:t>игровые задания с использованием строевых упражнений, упражнений на внимание, силу, ловкость и координацию.</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На материале лёгкой атлетики: </w:t>
      </w:r>
      <w:r>
        <w:rPr>
          <w:rFonts w:ascii="Times New Roman" w:eastAsia="Times New Roman" w:hAnsi="Times New Roman"/>
          <w:color w:val="000000"/>
          <w:sz w:val="28"/>
          <w:szCs w:val="28"/>
        </w:rPr>
        <w:t>прыжки, бег, метания и броски; упражнения на координацию, выносливость и быстроту.</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На материале лыжной подготовки: </w:t>
      </w:r>
      <w:r>
        <w:rPr>
          <w:rFonts w:ascii="Times New Roman" w:eastAsia="Times New Roman" w:hAnsi="Times New Roman"/>
          <w:color w:val="000000"/>
          <w:sz w:val="28"/>
          <w:szCs w:val="28"/>
        </w:rPr>
        <w:t>эстафеты в передвижении на лыжах, упражнения на выносливость и координацию.</w:t>
      </w:r>
    </w:p>
    <w:p w:rsidR="00983F53" w:rsidRDefault="00983F53">
      <w:pPr>
        <w:spacing w:after="0" w:line="240" w:lineRule="auto"/>
        <w:ind w:firstLine="339"/>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На материале спортивных игр:</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Футбол: </w:t>
      </w:r>
      <w:r>
        <w:rPr>
          <w:rFonts w:ascii="Times New Roman" w:eastAsia="Times New Roman" w:hAnsi="Times New Roman"/>
          <w:color w:val="000000"/>
          <w:sz w:val="28"/>
          <w:szCs w:val="28"/>
        </w:rPr>
        <w:t>удар по неподвижному и катящемуся мячу; остановка мяча; ведение мяча; подвижные игры на материале футбола.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Баскетбол: </w:t>
      </w:r>
      <w:r>
        <w:rPr>
          <w:rFonts w:ascii="Times New Roman" w:eastAsia="Times New Roman" w:hAnsi="Times New Roman"/>
          <w:color w:val="000000"/>
          <w:sz w:val="28"/>
          <w:szCs w:val="28"/>
        </w:rPr>
        <w:t>специальные передвижения без мяча; ведение мяча; броски мяча в корзину; подвижные игры на материале баскетбола.</w:t>
      </w:r>
    </w:p>
    <w:p w:rsidR="00983F53" w:rsidRDefault="00983F53" w:rsidP="009C2C0C">
      <w:pPr>
        <w:spacing w:after="0" w:line="240" w:lineRule="auto"/>
        <w:ind w:firstLine="339"/>
        <w:jc w:val="both"/>
        <w:rPr>
          <w:rFonts w:ascii="Times New Roman" w:eastAsia="Times New Roman" w:hAnsi="Times New Roman"/>
          <w:sz w:val="28"/>
          <w:szCs w:val="28"/>
        </w:rPr>
      </w:pPr>
      <w:r>
        <w:rPr>
          <w:rFonts w:ascii="Times New Roman" w:eastAsia="Times New Roman" w:hAnsi="Times New Roman"/>
          <w:sz w:val="28"/>
          <w:szCs w:val="28"/>
        </w:rPr>
        <w:t>Волейбол: подбрасывание мяча; подача мяча; приём и передача мяча; подвижные игры на материале волейбола. Подвижные игры разных народов.</w:t>
      </w:r>
    </w:p>
    <w:p w:rsidR="00983F53" w:rsidRDefault="00983F53">
      <w:pPr>
        <w:spacing w:after="0" w:line="240" w:lineRule="auto"/>
        <w:jc w:val="both"/>
        <w:rPr>
          <w:rFonts w:ascii="Times New Roman" w:eastAsia="Times New Roman" w:hAnsi="Times New Roman"/>
          <w:i/>
          <w:sz w:val="28"/>
          <w:szCs w:val="28"/>
        </w:rPr>
      </w:pPr>
      <w:proofErr w:type="spellStart"/>
      <w:r>
        <w:rPr>
          <w:rFonts w:ascii="Times New Roman" w:eastAsia="Times New Roman" w:hAnsi="Times New Roman"/>
          <w:i/>
          <w:sz w:val="28"/>
          <w:szCs w:val="28"/>
        </w:rPr>
        <w:t>Общеразвивающие</w:t>
      </w:r>
      <w:proofErr w:type="spellEnd"/>
      <w:r>
        <w:rPr>
          <w:rFonts w:ascii="Times New Roman" w:eastAsia="Times New Roman" w:hAnsi="Times New Roman"/>
          <w:i/>
          <w:sz w:val="28"/>
          <w:szCs w:val="28"/>
        </w:rPr>
        <w:t xml:space="preserve"> упражнения</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материале гимнастики с основами акробатики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Развитие гибкости: </w:t>
      </w:r>
      <w:r>
        <w:rPr>
          <w:rFonts w:ascii="Times New Roman" w:eastAsia="Times New Roman" w:hAnsi="Times New Roman"/>
          <w:color w:val="000000"/>
          <w:sz w:val="28"/>
          <w:szCs w:val="28"/>
        </w:rPr>
        <w:t xml:space="preserve">широкие стойки на ногах; ходьба с включением широкого шага, глубоких выпадов, в приседе,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взмахом ногами; наклоны вперёд, назад, в сторону в стойках на ногах, в </w:t>
      </w:r>
      <w:proofErr w:type="spellStart"/>
      <w:r>
        <w:rPr>
          <w:rFonts w:ascii="Times New Roman" w:eastAsia="Times New Roman" w:hAnsi="Times New Roman"/>
          <w:color w:val="000000"/>
          <w:sz w:val="28"/>
          <w:szCs w:val="28"/>
        </w:rPr>
        <w:t>седах</w:t>
      </w:r>
      <w:proofErr w:type="spellEnd"/>
      <w:r>
        <w:rPr>
          <w:rFonts w:ascii="Times New Roman" w:eastAsia="Times New Roman" w:hAnsi="Times New Roman"/>
          <w:color w:val="000000"/>
          <w:sz w:val="28"/>
          <w:szCs w:val="28"/>
        </w:rPr>
        <w:t xml:space="preserve">; выпады и </w:t>
      </w:r>
      <w:proofErr w:type="spellStart"/>
      <w:r>
        <w:rPr>
          <w:rFonts w:ascii="Times New Roman" w:eastAsia="Times New Roman" w:hAnsi="Times New Roman"/>
          <w:color w:val="000000"/>
          <w:sz w:val="28"/>
          <w:szCs w:val="28"/>
        </w:rPr>
        <w:t>полушпагаты</w:t>
      </w:r>
      <w:proofErr w:type="spellEnd"/>
      <w:r>
        <w:rPr>
          <w:rFonts w:ascii="Times New Roman" w:eastAsia="Times New Roman" w:hAnsi="Times New Roman"/>
          <w:color w:val="000000"/>
          <w:sz w:val="28"/>
          <w:szCs w:val="28"/>
        </w:rPr>
        <w:t xml:space="preserve"> на месте; «</w:t>
      </w:r>
      <w:proofErr w:type="spellStart"/>
      <w:r>
        <w:rPr>
          <w:rFonts w:ascii="Times New Roman" w:eastAsia="Times New Roman" w:hAnsi="Times New Roman"/>
          <w:color w:val="000000"/>
          <w:sz w:val="28"/>
          <w:szCs w:val="28"/>
        </w:rPr>
        <w:t>выкруты</w:t>
      </w:r>
      <w:proofErr w:type="spellEnd"/>
      <w:r>
        <w:rPr>
          <w:rFonts w:ascii="Times New Roman" w:eastAsia="Times New Roman" w:hAnsi="Times New Roman"/>
          <w:color w:val="000000"/>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Pr>
          <w:rFonts w:ascii="Times New Roman" w:eastAsia="Times New Roman" w:hAnsi="Times New Roman"/>
          <w:color w:val="000000"/>
          <w:sz w:val="28"/>
          <w:szCs w:val="28"/>
        </w:rPr>
        <w:t>прогибание</w:t>
      </w:r>
      <w:proofErr w:type="spellEnd"/>
      <w:r>
        <w:rPr>
          <w:rFonts w:ascii="Times New Roman" w:eastAsia="Times New Roman" w:hAnsi="Times New Roman"/>
          <w:color w:val="000000"/>
          <w:sz w:val="28"/>
          <w:szCs w:val="28"/>
        </w:rPr>
        <w:t xml:space="preserve"> туловища (в стойках и </w:t>
      </w:r>
      <w:proofErr w:type="spellStart"/>
      <w:r>
        <w:rPr>
          <w:rFonts w:ascii="Times New Roman" w:eastAsia="Times New Roman" w:hAnsi="Times New Roman"/>
          <w:color w:val="000000"/>
          <w:sz w:val="28"/>
          <w:szCs w:val="28"/>
        </w:rPr>
        <w:t>седах</w:t>
      </w:r>
      <w:proofErr w:type="spellEnd"/>
      <w:r>
        <w:rPr>
          <w:rFonts w:ascii="Times New Roman" w:eastAsia="Times New Roman" w:hAnsi="Times New Roman"/>
          <w:color w:val="000000"/>
          <w:sz w:val="28"/>
          <w:szCs w:val="28"/>
        </w:rPr>
        <w:t>); индивидуальные комплексы по развитию гибкости.</w:t>
      </w:r>
    </w:p>
    <w:p w:rsidR="00983F53" w:rsidRDefault="00983F53">
      <w:pPr>
        <w:spacing w:after="0" w:line="240" w:lineRule="auto"/>
        <w:ind w:firstLine="339"/>
        <w:jc w:val="both"/>
        <w:rPr>
          <w:rFonts w:ascii="Times New Roman" w:eastAsia="Times New Roman" w:hAnsi="Times New Roman"/>
          <w:color w:val="000000"/>
          <w:sz w:val="28"/>
          <w:szCs w:val="28"/>
        </w:rPr>
      </w:pPr>
      <w:proofErr w:type="gramStart"/>
      <w:r>
        <w:rPr>
          <w:rFonts w:ascii="Times New Roman" w:eastAsia="Times New Roman" w:hAnsi="Times New Roman"/>
          <w:i/>
          <w:iCs/>
          <w:color w:val="000000"/>
          <w:sz w:val="28"/>
          <w:szCs w:val="28"/>
        </w:rPr>
        <w:t xml:space="preserve">Развитие координации: </w:t>
      </w:r>
      <w:r>
        <w:rPr>
          <w:rFonts w:ascii="Times New Roman" w:eastAsia="Times New Roman" w:hAnsi="Times New Roman"/>
          <w:color w:val="000000"/>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Pr>
          <w:rFonts w:ascii="Times New Roman" w:eastAsia="Times New Roman" w:hAnsi="Times New Roman"/>
          <w:color w:val="000000"/>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Pr>
          <w:rFonts w:ascii="Times New Roman" w:eastAsia="Times New Roman" w:hAnsi="Times New Roman"/>
          <w:color w:val="000000"/>
          <w:sz w:val="28"/>
          <w:szCs w:val="28"/>
        </w:rPr>
        <w:t>перелезание</w:t>
      </w:r>
      <w:proofErr w:type="spellEnd"/>
      <w:r>
        <w:rPr>
          <w:rFonts w:ascii="Times New Roman" w:eastAsia="Times New Roman" w:hAnsi="Times New Roman"/>
          <w:color w:val="000000"/>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w:t>
      </w:r>
      <w:r>
        <w:rPr>
          <w:rFonts w:ascii="Times New Roman" w:eastAsia="Times New Roman" w:hAnsi="Times New Roman"/>
          <w:color w:val="000000"/>
          <w:sz w:val="28"/>
          <w:szCs w:val="28"/>
        </w:rPr>
        <w:lastRenderedPageBreak/>
        <w:t>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Формирование осанки: </w:t>
      </w:r>
      <w:r>
        <w:rPr>
          <w:rFonts w:ascii="Times New Roman" w:eastAsia="Times New Roman" w:hAnsi="Times New Roman"/>
          <w:color w:val="000000"/>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Развитие силовых способностей: </w:t>
      </w:r>
      <w:r>
        <w:rPr>
          <w:rFonts w:ascii="Times New Roman" w:eastAsia="Times New Roman" w:hAnsi="Times New Roman"/>
          <w:color w:val="000000"/>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Pr>
          <w:rFonts w:ascii="Times New Roman" w:eastAsia="Times New Roman" w:hAnsi="Times New Roman"/>
          <w:color w:val="000000"/>
          <w:sz w:val="28"/>
          <w:szCs w:val="28"/>
        </w:rPr>
        <w:t>перелезание</w:t>
      </w:r>
      <w:proofErr w:type="spellEnd"/>
      <w:r>
        <w:rPr>
          <w:rFonts w:ascii="Times New Roman" w:eastAsia="Times New Roman" w:hAnsi="Times New Roman"/>
          <w:color w:val="000000"/>
          <w:sz w:val="28"/>
          <w:szCs w:val="28"/>
        </w:rPr>
        <w:t xml:space="preserve"> и перепрыгивание через препятствия с опорой на руки; подтягивание в висе стоя и лёжа; </w:t>
      </w:r>
      <w:proofErr w:type="gramStart"/>
      <w:r>
        <w:rPr>
          <w:rFonts w:ascii="Times New Roman" w:eastAsia="Times New Roman" w:hAnsi="Times New Roman"/>
          <w:color w:val="000000"/>
          <w:sz w:val="28"/>
          <w:szCs w:val="28"/>
        </w:rPr>
        <w:t>отжимание</w:t>
      </w:r>
      <w:proofErr w:type="gramEnd"/>
      <w:r>
        <w:rPr>
          <w:rFonts w:ascii="Times New Roman" w:eastAsia="Times New Roman" w:hAnsi="Times New Roman"/>
          <w:color w:val="000000"/>
          <w:sz w:val="28"/>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Pr>
          <w:rFonts w:ascii="Times New Roman" w:eastAsia="Times New Roman" w:hAnsi="Times New Roman"/>
          <w:color w:val="000000"/>
          <w:sz w:val="28"/>
          <w:szCs w:val="28"/>
        </w:rPr>
        <w:t>вверх</w:t>
      </w:r>
      <w:r>
        <w:rPr>
          <w:rFonts w:ascii="Times New Roman" w:eastAsia="Times New Roman" w:hAnsi="Times New Roman"/>
          <w:color w:val="000000"/>
          <w:sz w:val="28"/>
          <w:szCs w:val="28"/>
        </w:rPr>
        <w:noBreakHyphen/>
        <w:t>вперёд</w:t>
      </w:r>
      <w:proofErr w:type="spellEnd"/>
      <w:r>
        <w:rPr>
          <w:rFonts w:ascii="Times New Roman" w:eastAsia="Times New Roman" w:hAnsi="Times New Roman"/>
          <w:color w:val="000000"/>
          <w:sz w:val="28"/>
          <w:szCs w:val="28"/>
        </w:rPr>
        <w:t xml:space="preserve"> толчком одной ногой и двумя ногами о гимнастический мостик; переноска партнёра в парах.</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материале лёгкой атлетики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Развитие координации: </w:t>
      </w:r>
      <w:r>
        <w:rPr>
          <w:rFonts w:ascii="Times New Roman" w:eastAsia="Times New Roman" w:hAnsi="Times New Roman"/>
          <w:color w:val="000000"/>
          <w:sz w:val="28"/>
          <w:szCs w:val="28"/>
        </w:rPr>
        <w:t xml:space="preserve">бег с изменяющимся направлением по ограниченной опоре; </w:t>
      </w:r>
      <w:proofErr w:type="spellStart"/>
      <w:r>
        <w:rPr>
          <w:rFonts w:ascii="Times New Roman" w:eastAsia="Times New Roman" w:hAnsi="Times New Roman"/>
          <w:color w:val="000000"/>
          <w:sz w:val="28"/>
          <w:szCs w:val="28"/>
        </w:rPr>
        <w:t>пробегание</w:t>
      </w:r>
      <w:proofErr w:type="spellEnd"/>
      <w:r>
        <w:rPr>
          <w:rFonts w:ascii="Times New Roman" w:eastAsia="Times New Roman" w:hAnsi="Times New Roman"/>
          <w:color w:val="000000"/>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Развитие быстроты: </w:t>
      </w:r>
      <w:r>
        <w:rPr>
          <w:rFonts w:ascii="Times New Roman" w:eastAsia="Times New Roman" w:hAnsi="Times New Roman"/>
          <w:color w:val="000000"/>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83F53" w:rsidRDefault="00983F53">
      <w:pPr>
        <w:spacing w:after="0" w:line="240" w:lineRule="auto"/>
        <w:ind w:firstLine="33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Развитие выносливости: </w:t>
      </w:r>
      <w:r>
        <w:rPr>
          <w:rFonts w:ascii="Times New Roman" w:eastAsia="Times New Roman" w:hAnsi="Times New Roman"/>
          <w:color w:val="000000"/>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eastAsia="Times New Roman" w:hAnsi="Times New Roman"/>
          <w:color w:val="000000"/>
          <w:sz w:val="28"/>
          <w:szCs w:val="28"/>
        </w:rPr>
        <w:noBreakHyphen/>
        <w:t>минутный бег.</w:t>
      </w:r>
    </w:p>
    <w:p w:rsidR="00983F53" w:rsidRPr="00B31F7F" w:rsidRDefault="00983F53" w:rsidP="00B31F7F">
      <w:pPr>
        <w:spacing w:after="0" w:line="240" w:lineRule="auto"/>
        <w:ind w:firstLine="339"/>
        <w:jc w:val="both"/>
        <w:rPr>
          <w:rFonts w:ascii="Times New Roman" w:eastAsia="Times New Roman" w:hAnsi="Times New Roman"/>
          <w:color w:val="000000"/>
          <w:sz w:val="28"/>
          <w:szCs w:val="28"/>
        </w:rPr>
      </w:pPr>
      <w:proofErr w:type="gramStart"/>
      <w:r>
        <w:rPr>
          <w:rFonts w:ascii="Times New Roman" w:eastAsia="Times New Roman" w:hAnsi="Times New Roman"/>
          <w:i/>
          <w:iCs/>
          <w:color w:val="000000"/>
          <w:sz w:val="28"/>
          <w:szCs w:val="28"/>
        </w:rPr>
        <w:t xml:space="preserve">Развитие силовых способностей: </w:t>
      </w:r>
      <w:r>
        <w:rPr>
          <w:rFonts w:ascii="Times New Roman" w:eastAsia="Times New Roman" w:hAnsi="Times New Roman"/>
          <w:color w:val="000000"/>
          <w:sz w:val="28"/>
          <w:szCs w:val="28"/>
        </w:rPr>
        <w:t xml:space="preserve">повторное выполнение </w:t>
      </w:r>
      <w:proofErr w:type="spellStart"/>
      <w:r>
        <w:rPr>
          <w:rFonts w:ascii="Times New Roman" w:eastAsia="Times New Roman" w:hAnsi="Times New Roman"/>
          <w:color w:val="000000"/>
          <w:sz w:val="28"/>
          <w:szCs w:val="28"/>
        </w:rPr>
        <w:t>многоскоков</w:t>
      </w:r>
      <w:proofErr w:type="spellEnd"/>
      <w:r>
        <w:rPr>
          <w:rFonts w:ascii="Times New Roman" w:eastAsia="Times New Roman" w:hAnsi="Times New Roman"/>
          <w:color w:val="000000"/>
          <w:sz w:val="28"/>
          <w:szCs w:val="28"/>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Pr>
          <w:rFonts w:ascii="Times New Roman" w:eastAsia="Times New Roman" w:hAnsi="Times New Roman"/>
          <w:color w:val="000000"/>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w:t>
      </w:r>
      <w:r>
        <w:rPr>
          <w:rFonts w:ascii="Times New Roman" w:eastAsia="Times New Roman" w:hAnsi="Times New Roman"/>
          <w:color w:val="000000"/>
          <w:sz w:val="28"/>
          <w:szCs w:val="28"/>
        </w:rPr>
        <w:lastRenderedPageBreak/>
        <w:t xml:space="preserve">расположенных на разной высоте; прыжки по разметкам в </w:t>
      </w:r>
      <w:proofErr w:type="spellStart"/>
      <w:r>
        <w:rPr>
          <w:rFonts w:ascii="Times New Roman" w:eastAsia="Times New Roman" w:hAnsi="Times New Roman"/>
          <w:color w:val="000000"/>
          <w:sz w:val="28"/>
          <w:szCs w:val="28"/>
        </w:rPr>
        <w:t>полуприседе</w:t>
      </w:r>
      <w:proofErr w:type="spellEnd"/>
      <w:r>
        <w:rPr>
          <w:rFonts w:ascii="Times New Roman" w:eastAsia="Times New Roman" w:hAnsi="Times New Roman"/>
          <w:color w:val="000000"/>
          <w:sz w:val="28"/>
          <w:szCs w:val="28"/>
        </w:rPr>
        <w:t xml:space="preserve"> и приседе; запрыгивание с последующим спрыгиванием.</w:t>
      </w:r>
    </w:p>
    <w:p w:rsidR="00B31F7F" w:rsidRDefault="00B31F7F">
      <w:pPr>
        <w:spacing w:after="0" w:line="240" w:lineRule="auto"/>
        <w:jc w:val="center"/>
        <w:rPr>
          <w:rFonts w:ascii="Times New Roman" w:eastAsia="Times New Roman" w:hAnsi="Times New Roman"/>
          <w:b/>
          <w:bCs/>
          <w:color w:val="FF0000"/>
          <w:sz w:val="28"/>
          <w:szCs w:val="28"/>
        </w:rPr>
      </w:pPr>
    </w:p>
    <w:p w:rsidR="00983F53" w:rsidRDefault="00983F53">
      <w:pPr>
        <w:spacing w:after="0" w:line="240" w:lineRule="auto"/>
        <w:ind w:left="567"/>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3. ПРОГРАММА ДУХОВНО – НРАВСТВЕННОГО РАЗВИТИЯ  </w:t>
      </w:r>
    </w:p>
    <w:p w:rsidR="00983F53" w:rsidRDefault="00983F5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И ВОСПИТАНИЯ </w:t>
      </w:r>
      <w:proofErr w:type="gramStart"/>
      <w:r>
        <w:rPr>
          <w:rFonts w:ascii="Times New Roman" w:eastAsia="Times New Roman" w:hAnsi="Times New Roman"/>
          <w:b/>
          <w:bCs/>
          <w:sz w:val="28"/>
          <w:szCs w:val="28"/>
        </w:rPr>
        <w:t>ОБУЧАЮЩИХСЯ</w:t>
      </w:r>
      <w:proofErr w:type="gramEnd"/>
      <w:r>
        <w:rPr>
          <w:rFonts w:ascii="Times New Roman" w:eastAsia="Times New Roman" w:hAnsi="Times New Roman"/>
          <w:b/>
          <w:bCs/>
          <w:sz w:val="28"/>
          <w:szCs w:val="28"/>
        </w:rPr>
        <w:t xml:space="preserve"> </w:t>
      </w:r>
    </w:p>
    <w:p w:rsidR="00983F53" w:rsidRDefault="00983F5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НА СТУПЕНИ НАЧАЛЬНОГО ОБЩЕГО ОБРАЗОВАНИЯ</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Нормативно правовой и документальной основой программы духовно- нравственного развития, воспитания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на ступени начального общего образования являются Федеральный государственный образовательный стандарт начального общего образования; Концепция духовно- нравственного развития и воспитания личности гражданина России.</w:t>
      </w:r>
    </w:p>
    <w:p w:rsidR="00983F53" w:rsidRDefault="00983F53">
      <w:pPr>
        <w:spacing w:after="0" w:line="240" w:lineRule="auto"/>
        <w:jc w:val="both"/>
        <w:rPr>
          <w:rFonts w:ascii="Times New Roman" w:eastAsia="Times New Roman" w:hAnsi="Times New Roman"/>
          <w:b/>
          <w:i/>
          <w:iCs/>
          <w:sz w:val="28"/>
          <w:szCs w:val="28"/>
        </w:rPr>
      </w:pPr>
      <w:r>
        <w:rPr>
          <w:rFonts w:ascii="Times New Roman" w:eastAsia="Times New Roman" w:hAnsi="Times New Roman"/>
          <w:b/>
          <w:i/>
          <w:iCs/>
          <w:sz w:val="28"/>
          <w:szCs w:val="28"/>
        </w:rPr>
        <w:t>Цель и задачи духовно-нравственного воспитания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Общие задачи духовно-нравственного развития и воспитания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на ступени начального общего образования.</w:t>
      </w:r>
    </w:p>
    <w:p w:rsidR="00983F53" w:rsidRDefault="00983F53">
      <w:pPr>
        <w:spacing w:after="0" w:line="240" w:lineRule="auto"/>
        <w:ind w:firstLine="708"/>
        <w:jc w:val="both"/>
        <w:rPr>
          <w:rFonts w:ascii="Times New Roman" w:eastAsia="Times New Roman" w:hAnsi="Times New Roman"/>
          <w:sz w:val="28"/>
          <w:szCs w:val="28"/>
        </w:rPr>
      </w:pPr>
    </w:p>
    <w:tbl>
      <w:tblPr>
        <w:tblW w:w="0" w:type="auto"/>
        <w:tblInd w:w="5" w:type="dxa"/>
        <w:tblLayout w:type="fixed"/>
        <w:tblCellMar>
          <w:left w:w="0" w:type="dxa"/>
          <w:right w:w="0" w:type="dxa"/>
        </w:tblCellMar>
        <w:tblLook w:val="0000"/>
      </w:tblPr>
      <w:tblGrid>
        <w:gridCol w:w="2448"/>
        <w:gridCol w:w="7213"/>
      </w:tblGrid>
      <w:tr w:rsidR="00983F53">
        <w:tc>
          <w:tcPr>
            <w:tcW w:w="2448" w:type="dxa"/>
            <w:tcBorders>
              <w:top w:val="single" w:sz="4" w:space="0" w:color="000000"/>
              <w:left w:val="single" w:sz="4" w:space="0" w:color="000000"/>
              <w:bottom w:val="single" w:sz="4" w:space="0" w:color="000000"/>
            </w:tcBorders>
            <w:shd w:val="clear" w:color="auto" w:fill="auto"/>
          </w:tcPr>
          <w:p w:rsidR="00983F53" w:rsidRPr="004725C2" w:rsidRDefault="00983F53" w:rsidP="004725C2">
            <w:pPr>
              <w:snapToGrid w:val="0"/>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В области формирования личностной культуры</w:t>
            </w:r>
          </w:p>
        </w:tc>
        <w:tc>
          <w:tcPr>
            <w:tcW w:w="7213" w:type="dxa"/>
            <w:tcBorders>
              <w:top w:val="single" w:sz="4" w:space="0" w:color="000000"/>
              <w:left w:val="single" w:sz="4" w:space="0" w:color="000000"/>
              <w:bottom w:val="single" w:sz="4" w:space="0" w:color="000000"/>
              <w:right w:val="single" w:sz="4" w:space="0" w:color="000000"/>
            </w:tcBorders>
            <w:shd w:val="clear" w:color="auto" w:fill="auto"/>
          </w:tcPr>
          <w:p w:rsidR="00983F53" w:rsidRPr="004725C2" w:rsidRDefault="00983F53" w:rsidP="004725C2">
            <w:pPr>
              <w:snapToGrid w:val="0"/>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формирование способности к духовному развитию;</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формирование основ нравственного самосознания личности (совести);</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формирование основ морали;</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xml:space="preserve">- принятие </w:t>
            </w:r>
            <w:proofErr w:type="gramStart"/>
            <w:r w:rsidRPr="004725C2">
              <w:rPr>
                <w:rFonts w:ascii="Times New Roman" w:eastAsia="Times New Roman" w:hAnsi="Times New Roman"/>
                <w:sz w:val="28"/>
                <w:szCs w:val="28"/>
              </w:rPr>
              <w:t>обучающимися</w:t>
            </w:r>
            <w:proofErr w:type="gramEnd"/>
            <w:r w:rsidRPr="004725C2">
              <w:rPr>
                <w:rFonts w:ascii="Times New Roman" w:eastAsia="Times New Roman" w:hAnsi="Times New Roman"/>
                <w:sz w:val="28"/>
                <w:szCs w:val="28"/>
              </w:rPr>
              <w:t xml:space="preserve"> базовых национальных ценностей;</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формирование эстетических потребностей, ценностей и чувств;</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формирование способности открыто выражать и отстаивать свою нравственно оправданную позицию;</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формирование способности к самостоятельным поступкам;</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развитие трудолюбия</w:t>
            </w:r>
          </w:p>
        </w:tc>
      </w:tr>
      <w:tr w:rsidR="00983F53">
        <w:tc>
          <w:tcPr>
            <w:tcW w:w="2448" w:type="dxa"/>
            <w:tcBorders>
              <w:left w:val="single" w:sz="4" w:space="0" w:color="000000"/>
              <w:bottom w:val="single" w:sz="4" w:space="0" w:color="000000"/>
            </w:tcBorders>
            <w:shd w:val="clear" w:color="auto" w:fill="auto"/>
          </w:tcPr>
          <w:p w:rsidR="00983F53" w:rsidRPr="004725C2" w:rsidRDefault="00983F53" w:rsidP="004725C2">
            <w:pPr>
              <w:snapToGrid w:val="0"/>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В области формирования социальной культуры</w:t>
            </w:r>
          </w:p>
        </w:tc>
        <w:tc>
          <w:tcPr>
            <w:tcW w:w="7213" w:type="dxa"/>
            <w:tcBorders>
              <w:left w:val="single" w:sz="4" w:space="0" w:color="000000"/>
              <w:bottom w:val="single" w:sz="4" w:space="0" w:color="000000"/>
              <w:right w:val="single" w:sz="4" w:space="0" w:color="000000"/>
            </w:tcBorders>
            <w:shd w:val="clear" w:color="auto" w:fill="auto"/>
          </w:tcPr>
          <w:p w:rsidR="00983F53" w:rsidRPr="004725C2" w:rsidRDefault="00983F53" w:rsidP="004725C2">
            <w:pPr>
              <w:snapToGrid w:val="0"/>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формирование основ российской гражданской идентичности;</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воспитание ценностного отношения к своей культуре;</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формирование патриотизма и гражданской солидарности;</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развитие навыков организации сотрудничества с окружающими;</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формирование уважительного отношения к традиционным российским религиям и религиозным организациям;</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формирование толерантности и основ культуры межэтнического общения;</w:t>
            </w:r>
          </w:p>
        </w:tc>
      </w:tr>
      <w:tr w:rsidR="00983F53">
        <w:tc>
          <w:tcPr>
            <w:tcW w:w="2448" w:type="dxa"/>
            <w:tcBorders>
              <w:left w:val="single" w:sz="4" w:space="0" w:color="000000"/>
              <w:bottom w:val="single" w:sz="4" w:space="0" w:color="000000"/>
            </w:tcBorders>
            <w:shd w:val="clear" w:color="auto" w:fill="auto"/>
          </w:tcPr>
          <w:p w:rsidR="00983F53" w:rsidRPr="004725C2" w:rsidRDefault="00983F53" w:rsidP="004725C2">
            <w:pPr>
              <w:snapToGrid w:val="0"/>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В области формирования семейной культуры</w:t>
            </w:r>
          </w:p>
        </w:tc>
        <w:tc>
          <w:tcPr>
            <w:tcW w:w="7213" w:type="dxa"/>
            <w:tcBorders>
              <w:left w:val="single" w:sz="4" w:space="0" w:color="000000"/>
              <w:bottom w:val="single" w:sz="4" w:space="0" w:color="000000"/>
              <w:right w:val="single" w:sz="4" w:space="0" w:color="000000"/>
            </w:tcBorders>
            <w:shd w:val="clear" w:color="auto" w:fill="auto"/>
          </w:tcPr>
          <w:p w:rsidR="00983F53" w:rsidRPr="004725C2" w:rsidRDefault="00983F53" w:rsidP="004725C2">
            <w:pPr>
              <w:snapToGrid w:val="0"/>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формирование отношения к семье, как основе российского общества;</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xml:space="preserve">- формирование у </w:t>
            </w:r>
            <w:proofErr w:type="gramStart"/>
            <w:r w:rsidRPr="004725C2">
              <w:rPr>
                <w:rFonts w:ascii="Times New Roman" w:eastAsia="Times New Roman" w:hAnsi="Times New Roman"/>
                <w:sz w:val="28"/>
                <w:szCs w:val="28"/>
              </w:rPr>
              <w:t>обучающихся</w:t>
            </w:r>
            <w:proofErr w:type="gramEnd"/>
            <w:r w:rsidRPr="004725C2">
              <w:rPr>
                <w:rFonts w:ascii="Times New Roman" w:eastAsia="Times New Roman" w:hAnsi="Times New Roman"/>
                <w:sz w:val="28"/>
                <w:szCs w:val="28"/>
              </w:rPr>
              <w:t xml:space="preserve"> уважительного отношения к членам своей семьи;</w:t>
            </w:r>
          </w:p>
          <w:p w:rsidR="00983F53" w:rsidRPr="004725C2" w:rsidRDefault="00983F53" w:rsidP="004725C2">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формирование представления о семейных ценностях</w:t>
            </w:r>
          </w:p>
        </w:tc>
      </w:tr>
    </w:tbl>
    <w:p w:rsidR="00983F53" w:rsidRPr="004725C2" w:rsidRDefault="00983F53">
      <w:pPr>
        <w:spacing w:after="0" w:line="240" w:lineRule="auto"/>
        <w:jc w:val="both"/>
        <w:rPr>
          <w:i/>
        </w:rPr>
      </w:pPr>
    </w:p>
    <w:p w:rsidR="00983F53" w:rsidRPr="004725C2" w:rsidRDefault="00983F53">
      <w:pPr>
        <w:spacing w:after="0" w:line="240" w:lineRule="auto"/>
        <w:jc w:val="both"/>
        <w:rPr>
          <w:rFonts w:ascii="Times New Roman" w:eastAsia="Times New Roman" w:hAnsi="Times New Roman"/>
          <w:b/>
          <w:i/>
          <w:iCs/>
          <w:sz w:val="28"/>
          <w:szCs w:val="28"/>
        </w:rPr>
      </w:pPr>
      <w:r w:rsidRPr="004725C2">
        <w:rPr>
          <w:rFonts w:ascii="Times New Roman" w:eastAsia="Times New Roman" w:hAnsi="Times New Roman"/>
          <w:b/>
          <w:i/>
          <w:iCs/>
          <w:sz w:val="28"/>
          <w:szCs w:val="28"/>
        </w:rPr>
        <w:t xml:space="preserve">Ценностные установки духовно- нравственного развития и воспитания </w:t>
      </w:r>
      <w:proofErr w:type="gramStart"/>
      <w:r w:rsidRPr="004725C2">
        <w:rPr>
          <w:rFonts w:ascii="Times New Roman" w:eastAsia="Times New Roman" w:hAnsi="Times New Roman"/>
          <w:b/>
          <w:i/>
          <w:iCs/>
          <w:sz w:val="28"/>
          <w:szCs w:val="28"/>
        </w:rPr>
        <w:t>обучающихся</w:t>
      </w:r>
      <w:proofErr w:type="gramEnd"/>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Традиционными источниками нравственности являются: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патриотизм – любовь к Родине, своему краю, своему народу, служение Отечеству;</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социальная солидарность;</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гражданственность – долг перед Отечеством;</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семья – любовь и верность, забота и помощь;</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личность – саморазвитие и совершенствование;</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труд и творчество;</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наука – ценность знаний, стремление к познанию и истине;</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традиционные религии – представление о вере и духовности;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искусство и литература – красота, гармония, духовный мир человека;</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природа – эволюция, родная земля;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человечество – мир во всём мире, многообразие и уважение культур и народов, прогресс человечества, международное сотрудничество.</w:t>
      </w:r>
    </w:p>
    <w:p w:rsidR="00983F53" w:rsidRDefault="00983F53">
      <w:pPr>
        <w:spacing w:after="0" w:line="240" w:lineRule="auto"/>
        <w:ind w:firstLine="708"/>
        <w:jc w:val="both"/>
        <w:rPr>
          <w:rFonts w:ascii="Times New Roman" w:eastAsia="Times New Roman" w:hAnsi="Times New Roman"/>
          <w:b/>
          <w:i/>
          <w:iCs/>
          <w:sz w:val="28"/>
          <w:szCs w:val="28"/>
        </w:rPr>
      </w:pPr>
      <w:r>
        <w:rPr>
          <w:rFonts w:ascii="Times New Roman" w:eastAsia="Times New Roman" w:hAnsi="Times New Roman"/>
          <w:b/>
          <w:i/>
          <w:iCs/>
          <w:sz w:val="28"/>
          <w:szCs w:val="28"/>
        </w:rPr>
        <w:t xml:space="preserve">Основные направления и ценностные основы духовно- нравственного развития и воспитания </w:t>
      </w:r>
      <w:proofErr w:type="gramStart"/>
      <w:r>
        <w:rPr>
          <w:rFonts w:ascii="Times New Roman" w:eastAsia="Times New Roman" w:hAnsi="Times New Roman"/>
          <w:b/>
          <w:i/>
          <w:iCs/>
          <w:sz w:val="28"/>
          <w:szCs w:val="28"/>
        </w:rPr>
        <w:t>обучающихся</w:t>
      </w:r>
      <w:proofErr w:type="gramEnd"/>
      <w:r>
        <w:rPr>
          <w:rFonts w:ascii="Times New Roman" w:eastAsia="Times New Roman" w:hAnsi="Times New Roman"/>
          <w:b/>
          <w:i/>
          <w:iCs/>
          <w:sz w:val="28"/>
          <w:szCs w:val="28"/>
        </w:rPr>
        <w:t xml:space="preserve"> на ступени начального общего образования</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Организация духовно-нравственного развития и </w:t>
      </w:r>
      <w:proofErr w:type="gramStart"/>
      <w:r>
        <w:rPr>
          <w:rFonts w:ascii="Times New Roman" w:eastAsia="Times New Roman" w:hAnsi="Times New Roman"/>
          <w:sz w:val="28"/>
          <w:szCs w:val="28"/>
        </w:rPr>
        <w:t>воспитания</w:t>
      </w:r>
      <w:proofErr w:type="gramEnd"/>
      <w:r>
        <w:rPr>
          <w:rFonts w:ascii="Times New Roman" w:eastAsia="Times New Roman" w:hAnsi="Times New Roman"/>
          <w:sz w:val="28"/>
          <w:szCs w:val="28"/>
        </w:rPr>
        <w:t xml:space="preserve"> обучающихся в перспективе достижения национального воспитательного идеала осуществляется по следующим направлениям:</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воспитание гражданственности, патриотизма, уважения к правам, свободам и обязанностям человека;</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воспитание нравственных чувств и этического сознания;</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воспитание трудолюбия, творческого отношения к учению, труду, жизни;</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формирование ценностного отношения к здоровью и здоровому образу жизни;</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воспитание ценностного отношения к природе, окружающей среде (экологическое воспитание); </w:t>
      </w:r>
    </w:p>
    <w:p w:rsidR="00983F53" w:rsidRDefault="00983F5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воспитание ценностного отношения к </w:t>
      </w:r>
      <w:proofErr w:type="gramStart"/>
      <w:r>
        <w:rPr>
          <w:rFonts w:ascii="Times New Roman" w:eastAsia="Times New Roman" w:hAnsi="Times New Roman"/>
          <w:sz w:val="28"/>
          <w:szCs w:val="28"/>
        </w:rPr>
        <w:t>прекрасному</w:t>
      </w:r>
      <w:proofErr w:type="gramEnd"/>
      <w:r>
        <w:rPr>
          <w:rFonts w:ascii="Times New Roman" w:eastAsia="Times New Roman" w:hAnsi="Times New Roman"/>
          <w:sz w:val="28"/>
          <w:szCs w:val="28"/>
        </w:rPr>
        <w:t>, формирование представлений об эстетических идеалах и ценностях (эстетическое воспитание).</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983F53" w:rsidRDefault="00983F53">
      <w:pPr>
        <w:spacing w:after="0" w:line="240" w:lineRule="auto"/>
        <w:ind w:firstLine="567"/>
        <w:jc w:val="both"/>
        <w:rPr>
          <w:rFonts w:ascii="Times New Roman" w:eastAsia="Times New Roman" w:hAnsi="Times New Roman"/>
          <w:b/>
          <w:i/>
          <w:iCs/>
          <w:sz w:val="28"/>
          <w:szCs w:val="28"/>
        </w:rPr>
      </w:pPr>
      <w:r>
        <w:rPr>
          <w:rFonts w:ascii="Times New Roman" w:eastAsia="Times New Roman" w:hAnsi="Times New Roman"/>
          <w:b/>
          <w:i/>
          <w:iCs/>
          <w:sz w:val="28"/>
          <w:szCs w:val="28"/>
        </w:rPr>
        <w:t xml:space="preserve">Содержание духовно – нравственного развития и воспитания </w:t>
      </w:r>
      <w:proofErr w:type="gramStart"/>
      <w:r>
        <w:rPr>
          <w:rFonts w:ascii="Times New Roman" w:eastAsia="Times New Roman" w:hAnsi="Times New Roman"/>
          <w:b/>
          <w:i/>
          <w:iCs/>
          <w:sz w:val="28"/>
          <w:szCs w:val="28"/>
        </w:rPr>
        <w:t>обучающихся</w:t>
      </w:r>
      <w:proofErr w:type="gramEnd"/>
      <w:r>
        <w:rPr>
          <w:rFonts w:ascii="Times New Roman" w:eastAsia="Times New Roman" w:hAnsi="Times New Roman"/>
          <w:b/>
          <w:i/>
          <w:iCs/>
          <w:sz w:val="28"/>
          <w:szCs w:val="28"/>
        </w:rPr>
        <w:t xml:space="preserve"> на ступени начального общего образования </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w:t>
      </w:r>
      <w:r>
        <w:rPr>
          <w:rFonts w:ascii="Times New Roman" w:eastAsia="Times New Roman" w:hAnsi="Times New Roman"/>
          <w:sz w:val="28"/>
          <w:szCs w:val="28"/>
        </w:rPr>
        <w:lastRenderedPageBreak/>
        <w:t>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нравственного развития и воспитания.</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Чтобы воспитывать в современных условиях школа должна перейти к системному духовно-нравственному развитию и воспитанию учащихся, направленному на формирование морально-нравственного, личностно развивающего, социально открытого уклада школьной жизни.</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Школе как социальному субъекту – носителю педагогической культуры, несомненно, принадлежит ведущая роль в осуществлении духовно –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основе программы духовно – нравственного развития и </w:t>
      </w:r>
      <w:proofErr w:type="gramStart"/>
      <w:r>
        <w:rPr>
          <w:rFonts w:ascii="Times New Roman" w:eastAsia="Times New Roman" w:hAnsi="Times New Roman"/>
          <w:sz w:val="28"/>
          <w:szCs w:val="28"/>
        </w:rPr>
        <w:t>воспитания</w:t>
      </w:r>
      <w:proofErr w:type="gramEnd"/>
      <w:r>
        <w:rPr>
          <w:rFonts w:ascii="Times New Roman" w:eastAsia="Times New Roman" w:hAnsi="Times New Roman"/>
          <w:sz w:val="28"/>
          <w:szCs w:val="28"/>
        </w:rPr>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983F53" w:rsidRDefault="00983F5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Принцип ориентации на идеал.</w:t>
      </w:r>
    </w:p>
    <w:p w:rsidR="00983F53" w:rsidRDefault="00983F5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Принцип следования нравственному примеру.</w:t>
      </w:r>
    </w:p>
    <w:p w:rsidR="00983F53" w:rsidRDefault="00983F5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Принцип диалогического общения.</w:t>
      </w:r>
    </w:p>
    <w:p w:rsidR="00983F53" w:rsidRDefault="00983F5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Принцип </w:t>
      </w:r>
      <w:proofErr w:type="spellStart"/>
      <w:r>
        <w:rPr>
          <w:rFonts w:ascii="Times New Roman" w:eastAsia="Times New Roman" w:hAnsi="Times New Roman"/>
          <w:sz w:val="28"/>
          <w:szCs w:val="28"/>
        </w:rPr>
        <w:t>полисубъектности</w:t>
      </w:r>
      <w:proofErr w:type="spellEnd"/>
      <w:r>
        <w:rPr>
          <w:rFonts w:ascii="Times New Roman" w:eastAsia="Times New Roman" w:hAnsi="Times New Roman"/>
          <w:sz w:val="28"/>
          <w:szCs w:val="28"/>
        </w:rPr>
        <w:t xml:space="preserve"> воспитания.</w:t>
      </w:r>
    </w:p>
    <w:p w:rsidR="00983F53" w:rsidRDefault="00983F53">
      <w:pPr>
        <w:spacing w:after="0" w:line="240" w:lineRule="auto"/>
        <w:ind w:firstLine="708"/>
        <w:rPr>
          <w:rFonts w:ascii="Times New Roman" w:eastAsia="Times New Roman" w:hAnsi="Times New Roman"/>
          <w:b/>
          <w:i/>
          <w:iCs/>
          <w:sz w:val="28"/>
          <w:szCs w:val="28"/>
        </w:rPr>
      </w:pPr>
    </w:p>
    <w:p w:rsidR="00983F53" w:rsidRDefault="00983F53">
      <w:pPr>
        <w:spacing w:after="0" w:line="240" w:lineRule="auto"/>
        <w:ind w:firstLine="708"/>
        <w:jc w:val="both"/>
        <w:rPr>
          <w:rFonts w:ascii="Times New Roman" w:eastAsia="Times New Roman" w:hAnsi="Times New Roman"/>
          <w:b/>
          <w:sz w:val="28"/>
          <w:szCs w:val="28"/>
        </w:rPr>
      </w:pPr>
      <w:r>
        <w:rPr>
          <w:rFonts w:ascii="Times New Roman" w:eastAsia="Times New Roman" w:hAnsi="Times New Roman"/>
          <w:b/>
          <w:i/>
          <w:iCs/>
          <w:sz w:val="28"/>
          <w:szCs w:val="28"/>
        </w:rPr>
        <w:t>Виды деятельности</w:t>
      </w:r>
      <w:r w:rsidR="004725C2">
        <w:rPr>
          <w:rFonts w:ascii="Times New Roman" w:eastAsia="Times New Roman" w:hAnsi="Times New Roman"/>
          <w:b/>
          <w:i/>
          <w:iCs/>
          <w:sz w:val="28"/>
          <w:szCs w:val="28"/>
        </w:rPr>
        <w:t xml:space="preserve"> </w:t>
      </w:r>
      <w:r>
        <w:rPr>
          <w:rFonts w:ascii="Times New Roman" w:eastAsia="Times New Roman" w:hAnsi="Times New Roman"/>
          <w:b/>
          <w:i/>
          <w:iCs/>
          <w:sz w:val="28"/>
          <w:szCs w:val="28"/>
        </w:rPr>
        <w:t>по духовно-нравственному воспитанию и развитию младших школьников</w:t>
      </w:r>
      <w:r>
        <w:rPr>
          <w:rFonts w:ascii="Times New Roman" w:eastAsia="Times New Roman" w:hAnsi="Times New Roman"/>
          <w:b/>
          <w:sz w:val="28"/>
          <w:szCs w:val="28"/>
        </w:rPr>
        <w:t> </w:t>
      </w:r>
    </w:p>
    <w:tbl>
      <w:tblPr>
        <w:tblW w:w="0" w:type="auto"/>
        <w:tblInd w:w="5" w:type="dxa"/>
        <w:tblLayout w:type="fixed"/>
        <w:tblCellMar>
          <w:left w:w="0" w:type="dxa"/>
          <w:right w:w="0" w:type="dxa"/>
        </w:tblCellMar>
        <w:tblLook w:val="0000"/>
      </w:tblPr>
      <w:tblGrid>
        <w:gridCol w:w="3190"/>
        <w:gridCol w:w="2858"/>
        <w:gridCol w:w="3613"/>
      </w:tblGrid>
      <w:tr w:rsidR="00983F53">
        <w:tc>
          <w:tcPr>
            <w:tcW w:w="3190" w:type="dxa"/>
            <w:tcBorders>
              <w:top w:val="single" w:sz="4" w:space="0" w:color="000000"/>
              <w:left w:val="single" w:sz="4" w:space="0" w:color="000000"/>
              <w:bottom w:val="single" w:sz="4" w:space="0" w:color="000000"/>
            </w:tcBorders>
            <w:shd w:val="clear" w:color="auto" w:fill="auto"/>
          </w:tcPr>
          <w:p w:rsidR="00983F53" w:rsidRPr="004725C2" w:rsidRDefault="00983F53">
            <w:pPr>
              <w:snapToGrid w:val="0"/>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Урочная деятельность</w:t>
            </w:r>
          </w:p>
        </w:tc>
        <w:tc>
          <w:tcPr>
            <w:tcW w:w="2858" w:type="dxa"/>
            <w:tcBorders>
              <w:top w:val="single" w:sz="4" w:space="0" w:color="000000"/>
              <w:left w:val="single" w:sz="4" w:space="0" w:color="000000"/>
              <w:bottom w:val="single" w:sz="4" w:space="0" w:color="000000"/>
            </w:tcBorders>
            <w:shd w:val="clear" w:color="auto" w:fill="auto"/>
          </w:tcPr>
          <w:p w:rsidR="00983F53" w:rsidRPr="004725C2" w:rsidRDefault="00983F53">
            <w:pPr>
              <w:snapToGrid w:val="0"/>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Внеурочная деятельность</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983F53" w:rsidRPr="004725C2" w:rsidRDefault="00983F53">
            <w:pPr>
              <w:snapToGrid w:val="0"/>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Внеклассная и внешкольная деятельность</w:t>
            </w:r>
          </w:p>
        </w:tc>
      </w:tr>
      <w:tr w:rsidR="00983F53">
        <w:tc>
          <w:tcPr>
            <w:tcW w:w="3190" w:type="dxa"/>
            <w:tcBorders>
              <w:left w:val="single" w:sz="4" w:space="0" w:color="000000"/>
              <w:bottom w:val="single" w:sz="4" w:space="0" w:color="000000"/>
            </w:tcBorders>
            <w:shd w:val="clear" w:color="auto" w:fill="auto"/>
          </w:tcPr>
          <w:p w:rsidR="00983F53" w:rsidRPr="004725C2" w:rsidRDefault="00983F53">
            <w:pPr>
              <w:snapToGrid w:val="0"/>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xml:space="preserve">- уроки эстетического цикла: музыка, </w:t>
            </w:r>
            <w:proofErr w:type="gramStart"/>
            <w:r w:rsidRPr="004725C2">
              <w:rPr>
                <w:rFonts w:ascii="Times New Roman" w:eastAsia="Times New Roman" w:hAnsi="Times New Roman"/>
                <w:sz w:val="28"/>
                <w:szCs w:val="28"/>
              </w:rPr>
              <w:t>ИЗО</w:t>
            </w:r>
            <w:proofErr w:type="gramEnd"/>
            <w:r w:rsidRPr="004725C2">
              <w:rPr>
                <w:rFonts w:ascii="Times New Roman" w:eastAsia="Times New Roman" w:hAnsi="Times New Roman"/>
                <w:sz w:val="28"/>
                <w:szCs w:val="28"/>
              </w:rPr>
              <w:t>, технология;</w:t>
            </w:r>
          </w:p>
          <w:p w:rsidR="00983F53" w:rsidRPr="004725C2" w:rsidRDefault="00983F53">
            <w:pPr>
              <w:spacing w:after="0" w:line="240" w:lineRule="auto"/>
              <w:rPr>
                <w:rFonts w:ascii="Times New Roman" w:eastAsia="Times New Roman" w:hAnsi="Times New Roman"/>
                <w:sz w:val="28"/>
                <w:szCs w:val="28"/>
              </w:rPr>
            </w:pPr>
          </w:p>
          <w:p w:rsidR="00983F53" w:rsidRPr="004725C2" w:rsidRDefault="00983F53">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уроки литературного чтения;</w:t>
            </w:r>
          </w:p>
          <w:p w:rsidR="00983F53" w:rsidRPr="004725C2" w:rsidRDefault="00983F53">
            <w:pPr>
              <w:spacing w:after="0" w:line="240" w:lineRule="auto"/>
              <w:rPr>
                <w:rFonts w:ascii="Times New Roman" w:eastAsia="Times New Roman" w:hAnsi="Times New Roman"/>
                <w:sz w:val="28"/>
                <w:szCs w:val="28"/>
              </w:rPr>
            </w:pPr>
          </w:p>
          <w:p w:rsidR="00983F53" w:rsidRPr="004725C2" w:rsidRDefault="00983F53">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уроки окружающего мира;</w:t>
            </w:r>
          </w:p>
          <w:p w:rsidR="00983F53" w:rsidRPr="004725C2" w:rsidRDefault="00983F53">
            <w:pPr>
              <w:spacing w:after="0" w:line="240" w:lineRule="auto"/>
              <w:rPr>
                <w:rFonts w:ascii="Times New Roman" w:eastAsia="Times New Roman" w:hAnsi="Times New Roman"/>
                <w:sz w:val="28"/>
                <w:szCs w:val="28"/>
              </w:rPr>
            </w:pPr>
          </w:p>
        </w:tc>
        <w:tc>
          <w:tcPr>
            <w:tcW w:w="2858" w:type="dxa"/>
            <w:tcBorders>
              <w:left w:val="single" w:sz="4" w:space="0" w:color="000000"/>
              <w:bottom w:val="single" w:sz="4" w:space="0" w:color="000000"/>
            </w:tcBorders>
            <w:shd w:val="clear" w:color="auto" w:fill="auto"/>
          </w:tcPr>
          <w:p w:rsidR="00983F53" w:rsidRPr="004725C2" w:rsidRDefault="00983F53">
            <w:pPr>
              <w:snapToGrid w:val="0"/>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Классные часы, беседы, праздники – утренники.</w:t>
            </w:r>
          </w:p>
          <w:p w:rsidR="00983F53" w:rsidRPr="004725C2" w:rsidRDefault="00983F53">
            <w:pPr>
              <w:spacing w:after="0" w:line="240" w:lineRule="auto"/>
              <w:rPr>
                <w:rFonts w:ascii="Times New Roman" w:eastAsia="Times New Roman" w:hAnsi="Times New Roman"/>
                <w:sz w:val="28"/>
                <w:szCs w:val="28"/>
              </w:rPr>
            </w:pPr>
          </w:p>
          <w:p w:rsidR="00983F53" w:rsidRPr="004725C2" w:rsidRDefault="00983F53">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Спортивно – развлекательные мероприятия.</w:t>
            </w:r>
          </w:p>
          <w:p w:rsidR="00983F53" w:rsidRPr="004725C2" w:rsidRDefault="00983F53">
            <w:pPr>
              <w:spacing w:after="0" w:line="240" w:lineRule="auto"/>
              <w:rPr>
                <w:rFonts w:ascii="Times New Roman" w:eastAsia="Times New Roman" w:hAnsi="Times New Roman"/>
                <w:sz w:val="28"/>
                <w:szCs w:val="28"/>
              </w:rPr>
            </w:pPr>
          </w:p>
          <w:p w:rsidR="00983F53" w:rsidRPr="004725C2" w:rsidRDefault="00983F53">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Индивидуальные беседы с учащимися.</w:t>
            </w:r>
          </w:p>
        </w:tc>
        <w:tc>
          <w:tcPr>
            <w:tcW w:w="3613" w:type="dxa"/>
            <w:tcBorders>
              <w:left w:val="single" w:sz="4" w:space="0" w:color="000000"/>
              <w:bottom w:val="single" w:sz="4" w:space="0" w:color="000000"/>
              <w:right w:val="single" w:sz="4" w:space="0" w:color="000000"/>
            </w:tcBorders>
            <w:shd w:val="clear" w:color="auto" w:fill="auto"/>
          </w:tcPr>
          <w:p w:rsidR="00983F53" w:rsidRPr="004725C2" w:rsidRDefault="004C7365" w:rsidP="004725C2">
            <w:pPr>
              <w:snapToGrid w:val="0"/>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xml:space="preserve"> </w:t>
            </w:r>
            <w:r w:rsidR="004725C2">
              <w:rPr>
                <w:rFonts w:ascii="Times New Roman" w:eastAsia="Times New Roman" w:hAnsi="Times New Roman"/>
                <w:sz w:val="28"/>
                <w:szCs w:val="28"/>
              </w:rPr>
              <w:t xml:space="preserve">Общешкольные </w:t>
            </w:r>
            <w:r w:rsidR="00983F53" w:rsidRPr="004725C2">
              <w:rPr>
                <w:rFonts w:ascii="Times New Roman" w:eastAsia="Times New Roman" w:hAnsi="Times New Roman"/>
                <w:sz w:val="28"/>
                <w:szCs w:val="28"/>
              </w:rPr>
              <w:t>мероприятия</w:t>
            </w:r>
            <w:r w:rsidR="00983F53" w:rsidRPr="004725C2">
              <w:rPr>
                <w:rFonts w:ascii="Times New Roman" w:eastAsia="Times New Roman" w:hAnsi="Times New Roman"/>
                <w:sz w:val="28"/>
                <w:szCs w:val="28"/>
                <w:u w:val="single"/>
              </w:rPr>
              <w:t>.</w:t>
            </w:r>
          </w:p>
          <w:p w:rsidR="00983F53" w:rsidRPr="004725C2" w:rsidRDefault="00983F53">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 конкурсы,</w:t>
            </w:r>
          </w:p>
          <w:p w:rsidR="00983F53" w:rsidRPr="004725C2" w:rsidRDefault="00983F53">
            <w:pPr>
              <w:spacing w:after="0" w:line="240" w:lineRule="auto"/>
              <w:rPr>
                <w:rFonts w:ascii="Times New Roman" w:eastAsia="Times New Roman" w:hAnsi="Times New Roman"/>
                <w:sz w:val="28"/>
                <w:szCs w:val="28"/>
              </w:rPr>
            </w:pPr>
            <w:r w:rsidRPr="004725C2">
              <w:rPr>
                <w:rFonts w:ascii="Times New Roman" w:eastAsia="Times New Roman" w:hAnsi="Times New Roman"/>
                <w:sz w:val="28"/>
                <w:szCs w:val="28"/>
              </w:rPr>
              <w:t>-праздники, посвященные различным календарным датам</w:t>
            </w:r>
          </w:p>
          <w:p w:rsidR="00983F53" w:rsidRPr="004725C2" w:rsidRDefault="00983F53">
            <w:pPr>
              <w:spacing w:after="0" w:line="240" w:lineRule="auto"/>
              <w:rPr>
                <w:rFonts w:ascii="Times New Roman" w:eastAsia="Times New Roman" w:hAnsi="Times New Roman"/>
                <w:sz w:val="28"/>
                <w:szCs w:val="28"/>
              </w:rPr>
            </w:pPr>
          </w:p>
        </w:tc>
      </w:tr>
    </w:tbl>
    <w:p w:rsidR="00983F53" w:rsidRPr="009C2C0C" w:rsidRDefault="00983F53" w:rsidP="009C2C0C">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lastRenderedPageBreak/>
        <w:t>Коллективные творческие дела могут иметь начало в рамках предметного содержания и продолжаться во внеурочной деятельности.</w:t>
      </w:r>
    </w:p>
    <w:p w:rsidR="00983F53" w:rsidRDefault="00983F53">
      <w:pPr>
        <w:spacing w:after="0" w:line="240" w:lineRule="auto"/>
        <w:ind w:firstLine="708"/>
        <w:jc w:val="both"/>
        <w:rPr>
          <w:rFonts w:ascii="Times New Roman" w:eastAsia="Times New Roman" w:hAnsi="Times New Roman"/>
          <w:b/>
          <w:i/>
          <w:iCs/>
          <w:sz w:val="28"/>
          <w:szCs w:val="28"/>
        </w:rPr>
      </w:pPr>
      <w:r>
        <w:rPr>
          <w:rFonts w:ascii="Times New Roman" w:eastAsia="Times New Roman" w:hAnsi="Times New Roman"/>
          <w:b/>
          <w:i/>
          <w:iCs/>
          <w:sz w:val="28"/>
          <w:szCs w:val="28"/>
        </w:rPr>
        <w:t xml:space="preserve">Совместная деятельность школы, семьи и общественности по духовно – нравственному развитию и воспитанию </w:t>
      </w:r>
      <w:proofErr w:type="gramStart"/>
      <w:r>
        <w:rPr>
          <w:rFonts w:ascii="Times New Roman" w:eastAsia="Times New Roman" w:hAnsi="Times New Roman"/>
          <w:b/>
          <w:i/>
          <w:iCs/>
          <w:sz w:val="28"/>
          <w:szCs w:val="28"/>
        </w:rPr>
        <w:t>обучающихся</w:t>
      </w:r>
      <w:proofErr w:type="gramEnd"/>
      <w:r>
        <w:rPr>
          <w:rFonts w:ascii="Times New Roman" w:eastAsia="Times New Roman" w:hAnsi="Times New Roman"/>
          <w:b/>
          <w:i/>
          <w:iCs/>
          <w:sz w:val="28"/>
          <w:szCs w:val="28"/>
        </w:rPr>
        <w:t xml:space="preserve"> </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Важным условием эффективной реализации задач духовно –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 Школа может взаимодействовать, в том числе </w:t>
      </w:r>
      <w:r w:rsidR="00B059CC">
        <w:rPr>
          <w:rFonts w:ascii="Times New Roman" w:eastAsia="Times New Roman" w:hAnsi="Times New Roman"/>
          <w:sz w:val="28"/>
          <w:szCs w:val="28"/>
        </w:rPr>
        <w:t>на системной основе,</w:t>
      </w:r>
      <w:r>
        <w:rPr>
          <w:rFonts w:ascii="Times New Roman" w:eastAsia="Times New Roman" w:hAnsi="Times New Roman"/>
          <w:sz w:val="28"/>
          <w:szCs w:val="28"/>
        </w:rPr>
        <w:t xml:space="preserve">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реализация педагогической работы указанных организаций и объединений с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в рамках отдельных программ, одобренных педагогическим советом ОУ и родительским комитетом ОУ;</w:t>
      </w:r>
    </w:p>
    <w:p w:rsidR="00983F53" w:rsidRDefault="00983F53" w:rsidP="009C2C0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проведение отдельных и совместных мероприятий.</w:t>
      </w:r>
    </w:p>
    <w:p w:rsidR="00983F53" w:rsidRDefault="00983F53">
      <w:pPr>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 xml:space="preserve"> Повышение педагогической культуры родителей (законных представителей) обучающихся. </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Педагогическая культура родителей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Си</w:t>
      </w:r>
      <w:r w:rsidR="004C7365">
        <w:rPr>
          <w:rFonts w:ascii="Times New Roman" w:eastAsia="Times New Roman" w:hAnsi="Times New Roman"/>
          <w:sz w:val="28"/>
          <w:szCs w:val="28"/>
        </w:rPr>
        <w:t>стема работы ЧОУ СОШ «Альтернатива»</w:t>
      </w:r>
      <w:r>
        <w:rPr>
          <w:rFonts w:ascii="Times New Roman" w:eastAsia="Times New Roman" w:hAnsi="Times New Roman"/>
          <w:sz w:val="28"/>
          <w:szCs w:val="28"/>
        </w:rPr>
        <w:t xml:space="preserve"> по повышению педагогической культуры родителей основана на следующих принципах:</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сов</w:t>
      </w:r>
      <w:r w:rsidR="004725C2">
        <w:rPr>
          <w:rFonts w:ascii="Times New Roman" w:eastAsia="Times New Roman" w:hAnsi="Times New Roman"/>
          <w:sz w:val="28"/>
          <w:szCs w:val="28"/>
        </w:rPr>
        <w:t>м</w:t>
      </w:r>
      <w:r>
        <w:rPr>
          <w:rFonts w:ascii="Times New Roman" w:eastAsia="Times New Roman" w:hAnsi="Times New Roman"/>
          <w:sz w:val="28"/>
          <w:szCs w:val="28"/>
        </w:rPr>
        <w:t>естная педагогическая деятельность семьи и школы; сочетание педагогического просвещения с педагогическим самообразованием родителей;</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педагогическое внимание, уважение и требовательность к родителям;</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поддержка и индивидуальное сопровождение становления и развития педагогической культуры каждого из родителей;</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содействие родителям в решении индивидуальных проблем воспитания детей;</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опора на положительный опыт семейного воспитания.</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Знания, получаемые родителями должны быть востребованными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системе повышения педагогической культу</w:t>
      </w:r>
      <w:r w:rsidR="004C7365">
        <w:rPr>
          <w:rFonts w:ascii="Times New Roman" w:eastAsia="Times New Roman" w:hAnsi="Times New Roman"/>
          <w:sz w:val="28"/>
          <w:szCs w:val="28"/>
        </w:rPr>
        <w:t>ры родителей ЧОУ СОШ «Альтернатива»</w:t>
      </w:r>
      <w:r>
        <w:rPr>
          <w:rFonts w:ascii="Times New Roman" w:eastAsia="Times New Roman" w:hAnsi="Times New Roman"/>
          <w:sz w:val="28"/>
          <w:szCs w:val="28"/>
        </w:rPr>
        <w:t xml:space="preserve"> использует различные формы работы: родительские собрания на духовно – нравственные темы, проведение совместных праздников и мероприятий, организация совместного досуга родителей и детей.</w:t>
      </w:r>
    </w:p>
    <w:p w:rsidR="00983F53" w:rsidRDefault="00983F53">
      <w:pPr>
        <w:spacing w:after="0" w:line="240" w:lineRule="auto"/>
        <w:ind w:firstLine="709"/>
        <w:jc w:val="both"/>
        <w:rPr>
          <w:rFonts w:ascii="Times New Roman" w:eastAsia="Times New Roman" w:hAnsi="Times New Roman"/>
          <w:sz w:val="28"/>
          <w:szCs w:val="28"/>
        </w:rPr>
      </w:pPr>
    </w:p>
    <w:p w:rsidR="00983F53" w:rsidRDefault="00983F53">
      <w:pPr>
        <w:spacing w:after="0" w:line="240" w:lineRule="auto"/>
        <w:ind w:firstLine="709"/>
        <w:rPr>
          <w:rFonts w:ascii="Times New Roman" w:eastAsia="Times New Roman" w:hAnsi="Times New Roman"/>
          <w:b/>
          <w:bCs/>
          <w:i/>
          <w:iCs/>
          <w:sz w:val="28"/>
          <w:szCs w:val="28"/>
        </w:rPr>
      </w:pPr>
      <w:r>
        <w:rPr>
          <w:rFonts w:ascii="Times New Roman" w:eastAsia="Times New Roman" w:hAnsi="Times New Roman"/>
          <w:b/>
          <w:bCs/>
          <w:i/>
          <w:iCs/>
          <w:sz w:val="28"/>
          <w:szCs w:val="28"/>
        </w:rPr>
        <w:lastRenderedPageBreak/>
        <w:t xml:space="preserve">Планируемые результаты духовно-нравственного развития и воспитания </w:t>
      </w:r>
      <w:proofErr w:type="gramStart"/>
      <w:r>
        <w:rPr>
          <w:rFonts w:ascii="Times New Roman" w:eastAsia="Times New Roman" w:hAnsi="Times New Roman"/>
          <w:b/>
          <w:bCs/>
          <w:i/>
          <w:iCs/>
          <w:sz w:val="28"/>
          <w:szCs w:val="28"/>
        </w:rPr>
        <w:t>обучающихся</w:t>
      </w:r>
      <w:proofErr w:type="gramEnd"/>
      <w:r>
        <w:rPr>
          <w:rFonts w:ascii="Times New Roman" w:eastAsia="Times New Roman" w:hAnsi="Times New Roman"/>
          <w:b/>
          <w:bCs/>
          <w:i/>
          <w:iCs/>
          <w:sz w:val="28"/>
          <w:szCs w:val="28"/>
        </w:rPr>
        <w:t xml:space="preserve"> на ступени начального общего образования</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результате реализации программы духовно-нравственного развития и </w:t>
      </w:r>
      <w:proofErr w:type="gramStart"/>
      <w:r>
        <w:rPr>
          <w:rFonts w:ascii="Times New Roman" w:eastAsia="Times New Roman" w:hAnsi="Times New Roman"/>
          <w:sz w:val="28"/>
          <w:szCs w:val="28"/>
        </w:rPr>
        <w:t>воспитания</w:t>
      </w:r>
      <w:proofErr w:type="gramEnd"/>
      <w:r>
        <w:rPr>
          <w:rFonts w:ascii="Times New Roman" w:eastAsia="Times New Roman" w:hAnsi="Times New Roman"/>
          <w:sz w:val="28"/>
          <w:szCs w:val="28"/>
        </w:rPr>
        <w:t xml:space="preserve"> обучающихся на ступени начального общего образования обеспечивается достижение обучающимися:</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983F53" w:rsidRDefault="00983F53">
      <w:pPr>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При этом учитывается, что достижение эффекта – развитие личности обучающегося, формирование его социальной компетентности и т.д. – становится возможным благодаря воспитательной деятельности педагога, других объектов духовно-нравственного развития и воспитания (семьи, </w:t>
      </w:r>
      <w:proofErr w:type="gramEnd"/>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Обучающимися могут быть достигнуты следующие воспитательные результаты:</w:t>
      </w:r>
    </w:p>
    <w:p w:rsidR="00983F53" w:rsidRDefault="00983F53">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Воспитание гражданственности, патриотизма, уважения к правам, свободам и обязанностям человека:</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w:t>
      </w:r>
      <w:r w:rsidR="004C7365">
        <w:rPr>
          <w:rFonts w:ascii="Times New Roman" w:eastAsia="Times New Roman" w:hAnsi="Times New Roman"/>
          <w:sz w:val="28"/>
          <w:szCs w:val="28"/>
        </w:rPr>
        <w:t>ой Федерации, русскому и</w:t>
      </w:r>
      <w:r>
        <w:rPr>
          <w:rFonts w:ascii="Times New Roman" w:eastAsia="Times New Roman" w:hAnsi="Times New Roman"/>
          <w:sz w:val="28"/>
          <w:szCs w:val="28"/>
        </w:rPr>
        <w:t xml:space="preserve"> языку, народным традициям, старшему поколению;</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элементарные представления об институтах гражданского общества, о государственном устройстве и социальной структуры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первоначальный опыт постижения ценностей гражданского общества, национальной истории и культуры;</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опыт ролевого взаимодействия и реализации гражданской, патриотической позиции;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опыт социальной и межкультурной коммуникации;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начальные представления о правах и обязанностях человека, гражданина, семьянина, товарища.</w:t>
      </w:r>
    </w:p>
    <w:p w:rsidR="00983F53" w:rsidRDefault="00983F53">
      <w:pPr>
        <w:spacing w:after="0" w:line="240" w:lineRule="auto"/>
        <w:ind w:firstLine="709"/>
        <w:rPr>
          <w:rFonts w:ascii="Times New Roman" w:eastAsia="Times New Roman" w:hAnsi="Times New Roman"/>
          <w:i/>
          <w:sz w:val="28"/>
          <w:szCs w:val="28"/>
        </w:rPr>
      </w:pPr>
      <w:r>
        <w:rPr>
          <w:rFonts w:ascii="Times New Roman" w:eastAsia="Times New Roman" w:hAnsi="Times New Roman"/>
          <w:i/>
          <w:sz w:val="28"/>
          <w:szCs w:val="28"/>
        </w:rPr>
        <w:t>Воспитание нравственных чувств и этического сознания:</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уважительное отношение к традиционным религиям;</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неравнодушие к жизненным проблемам других людей, сочувствие к человеку, находящемуся в трудной ситуации;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уважительное отношение к родителям (законным представителям), к старшим, заботливое отношение к младшим;</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знание традиций своей семьи и школы, бережное отношение к ним.</w:t>
      </w:r>
    </w:p>
    <w:p w:rsidR="00983F53" w:rsidRDefault="00983F53">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Воспитание трудолюбия, творческого отношения к учению, труду, жизни: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ценностное отношение к труду и творчеству, человеку труда, трудовым достижениям России и человечества, трудолюбие;</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ценностное и творческое отношение к учебному труду;</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элементарные представления о различных профессиях;</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первоначальные навыки трудового творческого сотрудничества со сверстниками, старшими детьми и взрослыми;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осознание приоритета нравственных основ труда, творчества, создание нового;</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первоначальный опыт участия в различных видах общественно полезной и личностно значимой деятельности;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мотивация к самореализации в социальном творчестве, познавательной и практической, общественно полезной деятельности.</w:t>
      </w:r>
    </w:p>
    <w:p w:rsidR="00983F53" w:rsidRDefault="00983F53">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Формирование ценностного отношения к здоровью и здоровому образу жизни: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ценностное отношение к своему здоровью, здоровью близких и окружающих людей;</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элементарные 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первоначальный личный опыт </w:t>
      </w:r>
      <w:proofErr w:type="spellStart"/>
      <w:r>
        <w:rPr>
          <w:rFonts w:ascii="Times New Roman" w:eastAsia="Times New Roman" w:hAnsi="Times New Roman"/>
          <w:sz w:val="28"/>
          <w:szCs w:val="28"/>
        </w:rPr>
        <w:t>здоровьесберегающей</w:t>
      </w:r>
      <w:proofErr w:type="spellEnd"/>
      <w:r>
        <w:rPr>
          <w:rFonts w:ascii="Times New Roman" w:eastAsia="Times New Roman" w:hAnsi="Times New Roman"/>
          <w:sz w:val="28"/>
          <w:szCs w:val="28"/>
        </w:rPr>
        <w:t xml:space="preserve"> деятельности;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первоначальные представления о роли физической культуры и спорта для здоровья человека, его образование, труда и творчества;</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знания о возможном негативном влиянии компьютерных игр, телевидения, рекламы на здоровье человека.</w:t>
      </w:r>
    </w:p>
    <w:p w:rsidR="00983F53" w:rsidRDefault="00983F53">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Воспитание ценностного отношения к природе, окружающей среде (экологическое воспитание):</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ценностное отношение к природе;</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первоначальный опыт эстетического, эмоционально – нравственного отношения к природе;</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элементарные знания о традициях нравственно – этического отношения к природе в культуре народов России, нормах экологической этики;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первоначальный опыт участия в природоохранной деятельности в школе, на пришкольном участке, по месту жительства;</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личный опыт участия в экологических инициативах, проектах.</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lastRenderedPageBreak/>
        <w:t xml:space="preserve">Воспитание ценностного отношения к </w:t>
      </w:r>
      <w:proofErr w:type="gramStart"/>
      <w:r>
        <w:rPr>
          <w:rFonts w:ascii="Times New Roman" w:eastAsia="Times New Roman" w:hAnsi="Times New Roman"/>
          <w:i/>
          <w:sz w:val="28"/>
          <w:szCs w:val="28"/>
        </w:rPr>
        <w:t>прекрасному</w:t>
      </w:r>
      <w:proofErr w:type="gramEnd"/>
      <w:r>
        <w:rPr>
          <w:rFonts w:ascii="Times New Roman" w:eastAsia="Times New Roman" w:hAnsi="Times New Roman"/>
          <w:i/>
          <w:sz w:val="28"/>
          <w:szCs w:val="28"/>
        </w:rPr>
        <w:t>, формирование представлений об эстетических идеалах и ценностях (эстетическое</w:t>
      </w:r>
      <w:r>
        <w:rPr>
          <w:rFonts w:ascii="Times New Roman" w:eastAsia="Times New Roman" w:hAnsi="Times New Roman"/>
          <w:sz w:val="28"/>
          <w:szCs w:val="28"/>
        </w:rPr>
        <w:t xml:space="preserve"> воспитание):</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первоначальные умения видеть красоту в окружающем мире;</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первоначальные умения видеть красоту в поведении, поступках людей;</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элементарные представления об эстетических  и художественных ценностях отечественной культуры;</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первоначальный опыт эмоционального постижения народного творчества, этнокультурных традиций, фольклора народов России;</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первоначальный опыт эстетических переживаний, наблюдений эстетических объектов в природе и в социуме, эстетического отношения к окружающему миру и самому себе;</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83F53" w:rsidRDefault="00983F53">
      <w:pPr>
        <w:numPr>
          <w:ilvl w:val="0"/>
          <w:numId w:val="13"/>
        </w:numPr>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мотивация к реализации эстетических ценностей в пространстве школы и семьи.</w:t>
      </w:r>
    </w:p>
    <w:p w:rsidR="00983F53" w:rsidRDefault="00983F53">
      <w:pPr>
        <w:spacing w:after="0" w:line="240" w:lineRule="auto"/>
        <w:ind w:firstLine="709"/>
        <w:jc w:val="both"/>
      </w:pPr>
    </w:p>
    <w:p w:rsidR="00983F53" w:rsidRDefault="00983F53" w:rsidP="009C2C0C">
      <w:pPr>
        <w:spacing w:after="0" w:line="240" w:lineRule="auto"/>
        <w:jc w:val="both"/>
        <w:rPr>
          <w:rFonts w:ascii="Times New Roman" w:eastAsia="Times New Roman" w:hAnsi="Times New Roman"/>
          <w:sz w:val="28"/>
          <w:szCs w:val="28"/>
        </w:rPr>
      </w:pPr>
    </w:p>
    <w:p w:rsidR="00983F53" w:rsidRDefault="00983F53">
      <w:pPr>
        <w:numPr>
          <w:ilvl w:val="0"/>
          <w:numId w:val="3"/>
        </w:numPr>
        <w:spacing w:after="0" w:line="240" w:lineRule="auto"/>
        <w:ind w:left="567"/>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ПРОГРАММА ФОРМИРОВАНИЯ ЭКОЛОГИЧЕСКОЙ КУЛЬТУРЫ, ЗДОРОВОГО И БЕЗОПАСНОГО </w:t>
      </w:r>
    </w:p>
    <w:p w:rsidR="00983F53" w:rsidRDefault="00983F53">
      <w:pPr>
        <w:spacing w:after="0" w:line="240" w:lineRule="auto"/>
        <w:ind w:left="567"/>
        <w:jc w:val="center"/>
        <w:rPr>
          <w:rFonts w:ascii="Times New Roman" w:eastAsia="Times New Roman" w:hAnsi="Times New Roman"/>
          <w:b/>
          <w:bCs/>
          <w:sz w:val="28"/>
          <w:szCs w:val="28"/>
        </w:rPr>
      </w:pPr>
      <w:r>
        <w:rPr>
          <w:rFonts w:ascii="Times New Roman" w:eastAsia="Times New Roman" w:hAnsi="Times New Roman"/>
          <w:b/>
          <w:bCs/>
          <w:sz w:val="28"/>
          <w:szCs w:val="28"/>
        </w:rPr>
        <w:t>ОБРАЗА  ЖИЗНИ</w:t>
      </w:r>
    </w:p>
    <w:p w:rsidR="00983F53" w:rsidRDefault="00983F53">
      <w:pPr>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как ценностных составляющих, способствующих</w:t>
      </w:r>
      <w:proofErr w:type="gramEnd"/>
      <w:r>
        <w:rPr>
          <w:rFonts w:ascii="Times New Roman" w:eastAsia="Times New Roman" w:hAnsi="Times New Roman"/>
          <w:sz w:val="28"/>
          <w:szCs w:val="28"/>
        </w:rPr>
        <w:t xml:space="preserve">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неблагоприятные социальные, экономические и экологические условия;</w:t>
      </w:r>
    </w:p>
    <w:p w:rsidR="00983F53" w:rsidRDefault="00983F5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активно формируемые в младшем школьном возрасте комплексы знаний, установок, правил поведения, привычек;</w:t>
      </w:r>
    </w:p>
    <w:p w:rsidR="00983F53" w:rsidRDefault="00983F53">
      <w:pPr>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w:t>
      </w:r>
      <w:r>
        <w:rPr>
          <w:rFonts w:ascii="Times New Roman" w:eastAsia="Times New Roman" w:hAnsi="Times New Roman"/>
          <w:sz w:val="28"/>
          <w:szCs w:val="28"/>
        </w:rPr>
        <w:lastRenderedPageBreak/>
        <w:t xml:space="preserve">неспособностью прогнозировать последствия своего отношения к здоровью, что обусловливает, в свою очередь, </w:t>
      </w:r>
      <w:proofErr w:type="spellStart"/>
      <w:r>
        <w:rPr>
          <w:rFonts w:ascii="Times New Roman" w:eastAsia="Times New Roman" w:hAnsi="Times New Roman"/>
          <w:sz w:val="28"/>
          <w:szCs w:val="28"/>
        </w:rPr>
        <w:t>невосприятие</w:t>
      </w:r>
      <w:proofErr w:type="spellEnd"/>
      <w:r>
        <w:rPr>
          <w:rFonts w:ascii="Times New Roman" w:eastAsia="Times New Roman" w:hAnsi="Times New Roman"/>
          <w:sz w:val="28"/>
          <w:szCs w:val="28"/>
        </w:rPr>
        <w:t xml:space="preserve"> ребёнком деятельности, связанной с укреплением здоровья и</w:t>
      </w:r>
      <w:proofErr w:type="gramEnd"/>
      <w:r>
        <w:rPr>
          <w:rFonts w:ascii="Times New Roman" w:eastAsia="Times New Roman" w:hAnsi="Times New Roman"/>
          <w:sz w:val="28"/>
          <w:szCs w:val="28"/>
        </w:rPr>
        <w:t xml:space="preserve">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983F53" w:rsidRPr="009C2C0C" w:rsidRDefault="00983F53" w:rsidP="009C2C0C">
      <w:pPr>
        <w:shd w:val="clear" w:color="auto" w:fill="FFFFFF"/>
        <w:spacing w:after="0" w:line="240" w:lineRule="auto"/>
        <w:ind w:right="-113" w:firstLine="709"/>
        <w:jc w:val="both"/>
        <w:rPr>
          <w:rFonts w:ascii="Times New Roman" w:eastAsia="Times New Roman" w:hAnsi="Times New Roman"/>
          <w:color w:val="000000"/>
          <w:spacing w:val="-2"/>
          <w:sz w:val="28"/>
          <w:szCs w:val="28"/>
        </w:rPr>
      </w:pPr>
      <w:r>
        <w:rPr>
          <w:rFonts w:ascii="Times New Roman" w:eastAsia="Times New Roman" w:hAnsi="Times New Roman"/>
          <w:color w:val="000000"/>
          <w:sz w:val="28"/>
          <w:szCs w:val="28"/>
        </w:rPr>
        <w:t xml:space="preserve">Программа формирования экологической культуры, здорового и безопасного </w:t>
      </w:r>
      <w:r>
        <w:rPr>
          <w:rFonts w:ascii="Times New Roman" w:eastAsia="Times New Roman" w:hAnsi="Times New Roman"/>
          <w:sz w:val="28"/>
          <w:szCs w:val="28"/>
        </w:rPr>
        <w:t>образа</w:t>
      </w:r>
      <w:r>
        <w:rPr>
          <w:rFonts w:ascii="Times New Roman" w:eastAsia="Times New Roman" w:hAnsi="Times New Roman"/>
          <w:color w:val="000000"/>
          <w:sz w:val="28"/>
          <w:szCs w:val="28"/>
        </w:rPr>
        <w:t xml:space="preserve"> жизни, а также организация всей работы по ее реализации строится на основе научной обосн</w:t>
      </w:r>
      <w:r>
        <w:rPr>
          <w:rFonts w:ascii="Times New Roman" w:eastAsia="Times New Roman" w:hAnsi="Times New Roman"/>
          <w:color w:val="000000"/>
          <w:spacing w:val="-1"/>
          <w:sz w:val="28"/>
          <w:szCs w:val="28"/>
        </w:rPr>
        <w:t xml:space="preserve">ованности, последовательности, возрастной и </w:t>
      </w:r>
      <w:proofErr w:type="spellStart"/>
      <w:r>
        <w:rPr>
          <w:rFonts w:ascii="Times New Roman" w:eastAsia="Times New Roman" w:hAnsi="Times New Roman"/>
          <w:color w:val="000000"/>
          <w:spacing w:val="-1"/>
          <w:sz w:val="28"/>
          <w:szCs w:val="28"/>
        </w:rPr>
        <w:t>социокультур</w:t>
      </w:r>
      <w:r>
        <w:rPr>
          <w:rFonts w:ascii="Times New Roman" w:eastAsia="Times New Roman" w:hAnsi="Times New Roman"/>
          <w:color w:val="000000"/>
          <w:sz w:val="28"/>
          <w:szCs w:val="28"/>
        </w:rPr>
        <w:t>ной</w:t>
      </w:r>
      <w:proofErr w:type="spellEnd"/>
      <w:r>
        <w:rPr>
          <w:rFonts w:ascii="Times New Roman" w:eastAsia="Times New Roman" w:hAnsi="Times New Roman"/>
          <w:color w:val="000000"/>
          <w:sz w:val="28"/>
          <w:szCs w:val="28"/>
        </w:rPr>
        <w:t xml:space="preserve"> адекватности, информационной безопасности и практич</w:t>
      </w:r>
      <w:r>
        <w:rPr>
          <w:rFonts w:ascii="Times New Roman" w:eastAsia="Times New Roman" w:hAnsi="Times New Roman"/>
          <w:color w:val="000000"/>
          <w:spacing w:val="-2"/>
          <w:sz w:val="28"/>
          <w:szCs w:val="28"/>
        </w:rPr>
        <w:t>еской целесообразности.</w:t>
      </w:r>
    </w:p>
    <w:p w:rsidR="00983F53" w:rsidRDefault="00983F53">
      <w:pPr>
        <w:shd w:val="clear" w:color="auto" w:fill="FFFFFF"/>
        <w:spacing w:after="0" w:line="240" w:lineRule="auto"/>
        <w:ind w:right="-113" w:firstLine="709"/>
        <w:jc w:val="both"/>
        <w:rPr>
          <w:rFonts w:ascii="Times New Roman" w:eastAsia="Times New Roman" w:hAnsi="Times New Roman"/>
          <w:i/>
          <w:iCs/>
          <w:sz w:val="28"/>
          <w:szCs w:val="28"/>
        </w:rPr>
      </w:pPr>
      <w:r>
        <w:rPr>
          <w:rFonts w:ascii="Times New Roman" w:eastAsia="Times New Roman" w:hAnsi="Times New Roman"/>
          <w:i/>
          <w:iCs/>
          <w:color w:val="000000"/>
          <w:spacing w:val="-4"/>
          <w:sz w:val="28"/>
          <w:szCs w:val="28"/>
        </w:rPr>
        <w:t xml:space="preserve"> </w:t>
      </w:r>
      <w:r>
        <w:rPr>
          <w:rFonts w:ascii="Times New Roman" w:eastAsia="Times New Roman" w:hAnsi="Times New Roman"/>
          <w:b/>
          <w:i/>
          <w:iCs/>
          <w:color w:val="000000"/>
          <w:spacing w:val="-4"/>
          <w:sz w:val="28"/>
          <w:szCs w:val="28"/>
        </w:rPr>
        <w:t xml:space="preserve">Задачи </w:t>
      </w:r>
      <w:r>
        <w:rPr>
          <w:rFonts w:ascii="Times New Roman" w:eastAsia="Times New Roman" w:hAnsi="Times New Roman"/>
          <w:b/>
          <w:i/>
          <w:iCs/>
          <w:sz w:val="28"/>
          <w:szCs w:val="28"/>
        </w:rPr>
        <w:t>программы</w:t>
      </w:r>
      <w:r>
        <w:rPr>
          <w:rFonts w:ascii="Times New Roman" w:eastAsia="Times New Roman" w:hAnsi="Times New Roman"/>
          <w:i/>
          <w:iCs/>
          <w:sz w:val="28"/>
          <w:szCs w:val="28"/>
        </w:rPr>
        <w:t>:</w:t>
      </w:r>
    </w:p>
    <w:p w:rsidR="00983F53" w:rsidRDefault="00983F53">
      <w:pPr>
        <w:shd w:val="clear" w:color="auto" w:fill="FFFFFF"/>
        <w:spacing w:after="0" w:line="240" w:lineRule="auto"/>
        <w:ind w:right="-113" w:firstLine="709"/>
        <w:jc w:val="both"/>
        <w:rPr>
          <w:rFonts w:ascii="Times New Roman" w:eastAsia="Times New Roman" w:hAnsi="Times New Roman"/>
          <w:color w:val="000000"/>
          <w:sz w:val="28"/>
          <w:szCs w:val="28"/>
        </w:rPr>
      </w:pPr>
      <w:r>
        <w:rPr>
          <w:rFonts w:ascii="Times New Roman" w:eastAsia="Times New Roman" w:hAnsi="Times New Roman"/>
          <w:sz w:val="28"/>
          <w:szCs w:val="28"/>
        </w:rPr>
        <w:t>1) сформи</w:t>
      </w:r>
      <w:r>
        <w:rPr>
          <w:rFonts w:ascii="Times New Roman" w:eastAsia="Times New Roman" w:hAnsi="Times New Roman"/>
          <w:color w:val="000000"/>
          <w:sz w:val="28"/>
          <w:szCs w:val="28"/>
        </w:rPr>
        <w:t>ровать представление о позитивных факторах, влияющих на здоровье:</w:t>
      </w:r>
    </w:p>
    <w:p w:rsidR="00983F53" w:rsidRDefault="00983F53">
      <w:pPr>
        <w:shd w:val="clear" w:color="auto" w:fill="FFFFFF"/>
        <w:spacing w:after="0" w:line="240" w:lineRule="auto"/>
        <w:ind w:right="-113" w:firstLine="709"/>
        <w:jc w:val="both"/>
        <w:rPr>
          <w:rFonts w:ascii="Times New Roman" w:eastAsia="Times New Roman" w:hAnsi="Times New Roman"/>
          <w:sz w:val="28"/>
          <w:szCs w:val="28"/>
        </w:rPr>
      </w:pPr>
      <w:r>
        <w:rPr>
          <w:rFonts w:ascii="Times New Roman" w:eastAsia="Times New Roman" w:hAnsi="Times New Roman"/>
          <w:sz w:val="28"/>
          <w:szCs w:val="28"/>
        </w:rPr>
        <w:t>- о рациональной организации режима дня, учебы и отдыха, двигательной активности;</w:t>
      </w:r>
    </w:p>
    <w:p w:rsidR="00983F53" w:rsidRDefault="00983F53">
      <w:pPr>
        <w:shd w:val="clear" w:color="auto" w:fill="FFFFFF"/>
        <w:spacing w:after="0" w:line="240" w:lineRule="auto"/>
        <w:ind w:right="-113" w:firstLine="709"/>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Pr>
          <w:rFonts w:ascii="Times New Roman" w:eastAsia="Times New Roman" w:hAnsi="Times New Roman"/>
          <w:color w:val="000000"/>
          <w:sz w:val="28"/>
          <w:szCs w:val="28"/>
        </w:rPr>
        <w:t xml:space="preserve">правильном (здоровом) </w:t>
      </w:r>
      <w:proofErr w:type="gramStart"/>
      <w:r>
        <w:rPr>
          <w:rFonts w:ascii="Times New Roman" w:eastAsia="Times New Roman" w:hAnsi="Times New Roman"/>
          <w:color w:val="000000"/>
          <w:sz w:val="28"/>
          <w:szCs w:val="28"/>
        </w:rPr>
        <w:t>питании</w:t>
      </w:r>
      <w:proofErr w:type="gramEnd"/>
      <w:r>
        <w:rPr>
          <w:rFonts w:ascii="Times New Roman" w:eastAsia="Times New Roman" w:hAnsi="Times New Roman"/>
          <w:color w:val="000000"/>
          <w:sz w:val="28"/>
          <w:szCs w:val="28"/>
        </w:rPr>
        <w:t>, его режиме, структуре, полезных продуктах;</w:t>
      </w:r>
    </w:p>
    <w:p w:rsidR="00983F53" w:rsidRDefault="00983F53">
      <w:pPr>
        <w:shd w:val="clear" w:color="auto" w:fill="FFFFFF"/>
        <w:spacing w:after="0" w:line="240" w:lineRule="auto"/>
        <w:ind w:right="-113" w:firstLine="709"/>
        <w:jc w:val="both"/>
        <w:rPr>
          <w:rFonts w:ascii="Times New Roman" w:eastAsia="Times New Roman" w:hAnsi="Times New Roman"/>
          <w:color w:val="000000"/>
          <w:spacing w:val="-14"/>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color w:val="000000"/>
          <w:sz w:val="28"/>
          <w:szCs w:val="28"/>
        </w:rPr>
        <w:t>влиянии</w:t>
      </w:r>
      <w:proofErr w:type="gramEnd"/>
      <w:r>
        <w:rPr>
          <w:rFonts w:ascii="Times New Roman" w:eastAsia="Times New Roman" w:hAnsi="Times New Roman"/>
          <w:color w:val="000000"/>
          <w:sz w:val="28"/>
          <w:szCs w:val="28"/>
        </w:rPr>
        <w:t xml:space="preserve"> позитивных и негативных эмоций на здоровье, в том числе получаемых от общения с компьютером, просмотра телепередач, участия в азартных игр</w:t>
      </w:r>
      <w:r>
        <w:rPr>
          <w:rFonts w:ascii="Times New Roman" w:eastAsia="Times New Roman" w:hAnsi="Times New Roman"/>
          <w:color w:val="000000"/>
          <w:spacing w:val="-14"/>
          <w:sz w:val="28"/>
          <w:szCs w:val="28"/>
        </w:rPr>
        <w:t>ах;</w:t>
      </w:r>
    </w:p>
    <w:p w:rsidR="00983F53" w:rsidRDefault="00983F53">
      <w:pPr>
        <w:shd w:val="clear" w:color="auto" w:fill="FFFFFF"/>
        <w:spacing w:after="0" w:line="240" w:lineRule="auto"/>
        <w:ind w:right="-113" w:firstLine="709"/>
        <w:jc w:val="both"/>
        <w:rPr>
          <w:rFonts w:ascii="Times New Roman" w:eastAsia="Times New Roman" w:hAnsi="Times New Roman"/>
          <w:color w:val="000000"/>
          <w:sz w:val="28"/>
          <w:szCs w:val="28"/>
        </w:rPr>
      </w:pPr>
      <w:r>
        <w:rPr>
          <w:rFonts w:ascii="Times New Roman" w:eastAsia="Times New Roman" w:hAnsi="Times New Roman"/>
          <w:color w:val="000000"/>
          <w:spacing w:val="-14"/>
          <w:sz w:val="28"/>
          <w:szCs w:val="28"/>
        </w:rPr>
        <w:t>-</w:t>
      </w:r>
      <w:r>
        <w:rPr>
          <w:rFonts w:ascii="Times New Roman" w:eastAsia="Times New Roman" w:hAnsi="Times New Roman"/>
          <w:sz w:val="28"/>
          <w:szCs w:val="28"/>
        </w:rPr>
        <w:t xml:space="preserve"> </w:t>
      </w:r>
      <w:r>
        <w:rPr>
          <w:rFonts w:ascii="Times New Roman" w:eastAsia="Times New Roman" w:hAnsi="Times New Roman"/>
          <w:color w:val="000000"/>
          <w:sz w:val="28"/>
          <w:szCs w:val="28"/>
        </w:rPr>
        <w:t>об основных компонентах культуры здоровья и здорового образа жизни;</w:t>
      </w:r>
    </w:p>
    <w:p w:rsidR="00983F53" w:rsidRDefault="00983F53">
      <w:pPr>
        <w:shd w:val="clear" w:color="auto" w:fill="FFFFFF"/>
        <w:spacing w:after="0" w:line="240" w:lineRule="auto"/>
        <w:ind w:right="-113"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научить обучающихся:</w:t>
      </w:r>
    </w:p>
    <w:p w:rsidR="00983F53" w:rsidRDefault="00983F53">
      <w:pPr>
        <w:shd w:val="clear" w:color="auto" w:fill="FFFFFF"/>
        <w:spacing w:after="0" w:line="240" w:lineRule="auto"/>
        <w:ind w:right="-113"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делать осознанный выбор поступков, поведения, позволяющих сохранять и укреплять здоровье;</w:t>
      </w:r>
    </w:p>
    <w:p w:rsidR="00983F53" w:rsidRDefault="00983F53">
      <w:pPr>
        <w:shd w:val="clear" w:color="auto" w:fill="FFFFFF"/>
        <w:spacing w:after="0" w:line="240" w:lineRule="auto"/>
        <w:ind w:right="-113"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выполнять правила личной гигиены и развить готовность на основе ее использования самостоятельно поддерживать свое здоровье;</w:t>
      </w:r>
    </w:p>
    <w:p w:rsidR="00983F53" w:rsidRDefault="00983F53">
      <w:pPr>
        <w:shd w:val="clear" w:color="auto" w:fill="FFFFFF"/>
        <w:spacing w:after="0" w:line="240" w:lineRule="auto"/>
        <w:ind w:right="-113"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составлять, анализировать и контролировать свой режим дня;</w:t>
      </w:r>
    </w:p>
    <w:p w:rsidR="00983F53" w:rsidRDefault="00983F53">
      <w:pPr>
        <w:shd w:val="clear" w:color="auto" w:fill="FFFFFF"/>
        <w:spacing w:after="0" w:line="240" w:lineRule="auto"/>
        <w:ind w:right="-113" w:firstLine="709"/>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Pr>
          <w:rFonts w:ascii="Times New Roman" w:eastAsia="Times New Roman" w:hAnsi="Times New Roman"/>
          <w:color w:val="000000"/>
          <w:sz w:val="28"/>
          <w:szCs w:val="28"/>
        </w:rPr>
        <w:t>элементарным навыкам эмоциональной разгрузки (релаксации);</w:t>
      </w:r>
    </w:p>
    <w:p w:rsidR="00983F53" w:rsidRDefault="00983F53">
      <w:pPr>
        <w:shd w:val="clear" w:color="auto" w:fill="FFFFFF"/>
        <w:spacing w:after="0" w:line="240" w:lineRule="auto"/>
        <w:ind w:right="-113" w:firstLine="709"/>
        <w:jc w:val="both"/>
        <w:rPr>
          <w:rFonts w:ascii="Times New Roman" w:eastAsia="Times New Roman" w:hAnsi="Times New Roman"/>
          <w:color w:val="FF0000"/>
          <w:sz w:val="28"/>
          <w:szCs w:val="28"/>
        </w:rPr>
      </w:pPr>
      <w:r>
        <w:rPr>
          <w:rFonts w:ascii="Times New Roman" w:eastAsia="Times New Roman" w:hAnsi="Times New Roman"/>
          <w:color w:val="000000"/>
          <w:sz w:val="28"/>
          <w:szCs w:val="28"/>
        </w:rPr>
        <w:t xml:space="preserve">- бережному отношению к природе;  </w:t>
      </w:r>
      <w:r>
        <w:rPr>
          <w:rFonts w:ascii="Times New Roman" w:eastAsia="Times New Roman" w:hAnsi="Times New Roman"/>
          <w:color w:val="FF0000"/>
          <w:sz w:val="28"/>
          <w:szCs w:val="28"/>
        </w:rPr>
        <w:t xml:space="preserve"> </w:t>
      </w:r>
    </w:p>
    <w:p w:rsidR="00983F53" w:rsidRDefault="00983F53">
      <w:pPr>
        <w:shd w:val="clear" w:color="auto" w:fill="FFFFFF"/>
        <w:spacing w:after="0" w:line="240" w:lineRule="auto"/>
        <w:ind w:right="-113"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w:t>
      </w:r>
      <w:proofErr w:type="spellStart"/>
      <w:r>
        <w:rPr>
          <w:rFonts w:ascii="Times New Roman" w:eastAsia="Times New Roman" w:hAnsi="Times New Roman"/>
          <w:color w:val="000000"/>
          <w:sz w:val="28"/>
          <w:szCs w:val="28"/>
        </w:rPr>
        <w:t>психоактивных</w:t>
      </w:r>
      <w:proofErr w:type="spellEnd"/>
      <w:r>
        <w:rPr>
          <w:rFonts w:ascii="Times New Roman" w:eastAsia="Times New Roman" w:hAnsi="Times New Roman"/>
          <w:color w:val="000000"/>
          <w:sz w:val="28"/>
          <w:szCs w:val="28"/>
        </w:rPr>
        <w:t xml:space="preserve"> веществ, их пагубном влиянии на здоровье; </w:t>
      </w:r>
    </w:p>
    <w:p w:rsidR="00983F53" w:rsidRDefault="00983F53">
      <w:pPr>
        <w:shd w:val="clear" w:color="auto" w:fill="FFFFFF"/>
        <w:spacing w:after="0" w:line="240" w:lineRule="auto"/>
        <w:ind w:right="-113"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983F53" w:rsidRPr="00AE5469" w:rsidRDefault="00983F53">
      <w:pPr>
        <w:shd w:val="clear" w:color="auto" w:fill="FFFFFF"/>
        <w:spacing w:after="0" w:line="240" w:lineRule="auto"/>
        <w:ind w:right="-113"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сформировать умения безопасного поведения в окружающей среде и простейших умений поведения в экстремальных (чрезвычайных) ситуациях.</w:t>
      </w:r>
    </w:p>
    <w:p w:rsidR="00983F53" w:rsidRDefault="00983F53">
      <w:pPr>
        <w:shd w:val="clear" w:color="auto" w:fill="FFFFFF"/>
        <w:spacing w:after="0" w:line="240" w:lineRule="auto"/>
        <w:ind w:right="-113" w:firstLine="709"/>
        <w:jc w:val="both"/>
        <w:rPr>
          <w:rFonts w:ascii="Times New Roman" w:eastAsia="Times New Roman" w:hAnsi="Times New Roman"/>
          <w:b/>
          <w:bCs/>
          <w:i/>
          <w:iCs/>
          <w:color w:val="000000"/>
          <w:sz w:val="28"/>
          <w:szCs w:val="28"/>
        </w:rPr>
      </w:pPr>
      <w:r>
        <w:rPr>
          <w:rFonts w:ascii="Times New Roman" w:eastAsia="Times New Roman" w:hAnsi="Times New Roman"/>
          <w:b/>
          <w:bCs/>
          <w:i/>
          <w:iCs/>
          <w:color w:val="000000"/>
          <w:sz w:val="28"/>
          <w:szCs w:val="28"/>
        </w:rPr>
        <w:t>Формирование экологической культуры, здорового и безопасного образа жизни</w:t>
      </w:r>
    </w:p>
    <w:p w:rsidR="009C2C0C" w:rsidRDefault="009C2C0C">
      <w:pPr>
        <w:shd w:val="clear" w:color="auto" w:fill="FFFFFF"/>
        <w:spacing w:after="0" w:line="240" w:lineRule="auto"/>
        <w:ind w:right="-113" w:firstLine="709"/>
        <w:jc w:val="both"/>
        <w:rPr>
          <w:rFonts w:ascii="Times New Roman" w:eastAsia="Times New Roman" w:hAnsi="Times New Roman"/>
          <w:b/>
          <w:bCs/>
          <w:i/>
          <w:iCs/>
          <w:color w:val="000000"/>
          <w:sz w:val="28"/>
          <w:szCs w:val="28"/>
        </w:rPr>
      </w:pPr>
    </w:p>
    <w:p w:rsidR="009C2C0C" w:rsidRDefault="009C2C0C">
      <w:pPr>
        <w:shd w:val="clear" w:color="auto" w:fill="FFFFFF"/>
        <w:spacing w:after="0" w:line="240" w:lineRule="auto"/>
        <w:ind w:right="-113" w:firstLine="709"/>
        <w:jc w:val="both"/>
        <w:rPr>
          <w:rFonts w:ascii="Times New Roman" w:eastAsia="Times New Roman" w:hAnsi="Times New Roman"/>
          <w:b/>
          <w:bCs/>
          <w:i/>
          <w:iCs/>
          <w:color w:val="000000"/>
          <w:sz w:val="28"/>
          <w:szCs w:val="28"/>
        </w:rPr>
      </w:pPr>
    </w:p>
    <w:tbl>
      <w:tblPr>
        <w:tblW w:w="9837" w:type="dxa"/>
        <w:tblInd w:w="-148" w:type="dxa"/>
        <w:tblLayout w:type="fixed"/>
        <w:tblCellMar>
          <w:left w:w="0" w:type="dxa"/>
          <w:right w:w="0" w:type="dxa"/>
        </w:tblCellMar>
        <w:tblLook w:val="0000"/>
      </w:tblPr>
      <w:tblGrid>
        <w:gridCol w:w="3272"/>
        <w:gridCol w:w="6565"/>
      </w:tblGrid>
      <w:tr w:rsidR="00983F53">
        <w:tc>
          <w:tcPr>
            <w:tcW w:w="3272" w:type="dxa"/>
            <w:tcBorders>
              <w:top w:val="single" w:sz="4" w:space="0" w:color="000000"/>
              <w:left w:val="single" w:sz="4" w:space="0" w:color="000000"/>
              <w:bottom w:val="single" w:sz="4" w:space="0" w:color="000000"/>
            </w:tcBorders>
            <w:shd w:val="clear" w:color="auto" w:fill="auto"/>
          </w:tcPr>
          <w:p w:rsidR="00983F53" w:rsidRPr="00AE5469" w:rsidRDefault="00983F53" w:rsidP="00AE5469">
            <w:pPr>
              <w:snapToGrid w:val="0"/>
              <w:spacing w:after="0" w:line="240" w:lineRule="auto"/>
              <w:ind w:right="-113" w:firstLine="284"/>
              <w:rPr>
                <w:rFonts w:ascii="Times New Roman" w:eastAsia="Times New Roman" w:hAnsi="Times New Roman"/>
                <w:color w:val="000000"/>
                <w:sz w:val="28"/>
                <w:szCs w:val="28"/>
              </w:rPr>
            </w:pPr>
            <w:proofErr w:type="spellStart"/>
            <w:r w:rsidRPr="00AE5469">
              <w:rPr>
                <w:rFonts w:ascii="Times New Roman" w:eastAsia="Times New Roman" w:hAnsi="Times New Roman"/>
                <w:color w:val="000000"/>
                <w:sz w:val="28"/>
                <w:szCs w:val="28"/>
              </w:rPr>
              <w:lastRenderedPageBreak/>
              <w:t>Здоровьесберегающая</w:t>
            </w:r>
            <w:proofErr w:type="spellEnd"/>
            <w:r w:rsidRPr="00AE5469">
              <w:rPr>
                <w:rFonts w:ascii="Times New Roman" w:eastAsia="Times New Roman" w:hAnsi="Times New Roman"/>
                <w:color w:val="000000"/>
                <w:sz w:val="28"/>
                <w:szCs w:val="28"/>
              </w:rPr>
              <w:t xml:space="preserve"> инфраструктура</w:t>
            </w:r>
          </w:p>
        </w:tc>
        <w:tc>
          <w:tcPr>
            <w:tcW w:w="6565" w:type="dxa"/>
            <w:tcBorders>
              <w:top w:val="single" w:sz="4" w:space="0" w:color="000000"/>
              <w:left w:val="single" w:sz="4" w:space="0" w:color="000000"/>
              <w:bottom w:val="single" w:sz="4" w:space="0" w:color="000000"/>
              <w:right w:val="single" w:sz="4" w:space="0" w:color="000000"/>
            </w:tcBorders>
            <w:shd w:val="clear" w:color="auto" w:fill="auto"/>
          </w:tcPr>
          <w:p w:rsidR="00983F53" w:rsidRPr="00AE5469" w:rsidRDefault="00983F53" w:rsidP="00AE5469">
            <w:pPr>
              <w:snapToGrid w:val="0"/>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983F53" w:rsidRPr="00AE5469" w:rsidRDefault="00983F53" w:rsidP="00AE5469">
            <w:pPr>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имеется столовая и помещения для хранения и приготовления пищи;</w:t>
            </w:r>
          </w:p>
          <w:p w:rsidR="00983F53" w:rsidRPr="00AE5469" w:rsidRDefault="00574589" w:rsidP="00AE5469">
            <w:pPr>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xml:space="preserve">- </w:t>
            </w:r>
            <w:r w:rsidR="00983F53" w:rsidRPr="00AE5469">
              <w:rPr>
                <w:rFonts w:ascii="Times New Roman" w:eastAsia="Times New Roman" w:hAnsi="Times New Roman"/>
                <w:color w:val="000000"/>
                <w:sz w:val="28"/>
                <w:szCs w:val="28"/>
              </w:rPr>
              <w:t xml:space="preserve"> учащиеся обеспечивают</w:t>
            </w:r>
            <w:r w:rsidR="003A253C">
              <w:rPr>
                <w:rFonts w:ascii="Times New Roman" w:eastAsia="Times New Roman" w:hAnsi="Times New Roman"/>
                <w:color w:val="000000"/>
                <w:sz w:val="28"/>
                <w:szCs w:val="28"/>
              </w:rPr>
              <w:t>ся 3</w:t>
            </w:r>
            <w:r w:rsidRPr="00AE5469">
              <w:rPr>
                <w:rFonts w:ascii="Times New Roman" w:eastAsia="Times New Roman" w:hAnsi="Times New Roman"/>
                <w:color w:val="000000"/>
                <w:sz w:val="28"/>
                <w:szCs w:val="28"/>
              </w:rPr>
              <w:t>-х разовым питанием;</w:t>
            </w:r>
          </w:p>
          <w:p w:rsidR="00983F53" w:rsidRPr="00AE5469" w:rsidRDefault="00983F53" w:rsidP="00AE5469">
            <w:pPr>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физкультурный зал оснащен игровым и спортивным оборудованием и инвентарём.</w:t>
            </w:r>
          </w:p>
          <w:p w:rsidR="00983F53" w:rsidRPr="00AE5469" w:rsidRDefault="00983F53" w:rsidP="00AE5469">
            <w:pPr>
              <w:spacing w:after="0" w:line="240" w:lineRule="auto"/>
              <w:ind w:right="176"/>
              <w:rPr>
                <w:rFonts w:ascii="Times New Roman" w:eastAsia="Times New Roman" w:hAnsi="Times New Roman"/>
                <w:color w:val="000000"/>
                <w:sz w:val="28"/>
                <w:szCs w:val="28"/>
              </w:rPr>
            </w:pPr>
          </w:p>
        </w:tc>
      </w:tr>
      <w:tr w:rsidR="00983F53">
        <w:tc>
          <w:tcPr>
            <w:tcW w:w="3272" w:type="dxa"/>
            <w:tcBorders>
              <w:left w:val="single" w:sz="4" w:space="0" w:color="000000"/>
              <w:bottom w:val="single" w:sz="4" w:space="0" w:color="000000"/>
            </w:tcBorders>
            <w:shd w:val="clear" w:color="auto" w:fill="auto"/>
          </w:tcPr>
          <w:p w:rsidR="00983F53" w:rsidRPr="00AE5469" w:rsidRDefault="00983F53" w:rsidP="00AE5469">
            <w:pPr>
              <w:snapToGrid w:val="0"/>
              <w:spacing w:after="0" w:line="240" w:lineRule="auto"/>
              <w:ind w:right="-113"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xml:space="preserve">Рациональная организация учебной и </w:t>
            </w:r>
            <w:proofErr w:type="spellStart"/>
            <w:r w:rsidRPr="00AE5469">
              <w:rPr>
                <w:rFonts w:ascii="Times New Roman" w:eastAsia="Times New Roman" w:hAnsi="Times New Roman"/>
                <w:color w:val="000000"/>
                <w:sz w:val="28"/>
                <w:szCs w:val="28"/>
              </w:rPr>
              <w:t>внеучебной</w:t>
            </w:r>
            <w:proofErr w:type="spellEnd"/>
            <w:r w:rsidR="00B059CC">
              <w:rPr>
                <w:rFonts w:ascii="Times New Roman" w:eastAsia="Times New Roman" w:hAnsi="Times New Roman"/>
                <w:color w:val="000000"/>
                <w:sz w:val="28"/>
                <w:szCs w:val="28"/>
              </w:rPr>
              <w:t xml:space="preserve"> </w:t>
            </w:r>
            <w:r w:rsidRPr="00AE5469">
              <w:rPr>
                <w:rFonts w:ascii="Times New Roman" w:eastAsia="Times New Roman" w:hAnsi="Times New Roman"/>
                <w:color w:val="000000"/>
                <w:sz w:val="28"/>
                <w:szCs w:val="28"/>
              </w:rPr>
              <w:t xml:space="preserve"> деятельности </w:t>
            </w:r>
            <w:proofErr w:type="gramStart"/>
            <w:r w:rsidRPr="00AE5469">
              <w:rPr>
                <w:rFonts w:ascii="Times New Roman" w:eastAsia="Times New Roman" w:hAnsi="Times New Roman"/>
                <w:color w:val="000000"/>
                <w:sz w:val="28"/>
                <w:szCs w:val="28"/>
              </w:rPr>
              <w:t>обучающихся</w:t>
            </w:r>
            <w:proofErr w:type="gramEnd"/>
          </w:p>
        </w:tc>
        <w:tc>
          <w:tcPr>
            <w:tcW w:w="6565" w:type="dxa"/>
            <w:tcBorders>
              <w:left w:val="single" w:sz="4" w:space="0" w:color="000000"/>
              <w:bottom w:val="single" w:sz="4" w:space="0" w:color="000000"/>
              <w:right w:val="single" w:sz="4" w:space="0" w:color="000000"/>
            </w:tcBorders>
            <w:shd w:val="clear" w:color="auto" w:fill="auto"/>
          </w:tcPr>
          <w:p w:rsidR="00983F53" w:rsidRPr="00AE5469" w:rsidRDefault="00983F53" w:rsidP="00AE5469">
            <w:pPr>
              <w:snapToGrid w:val="0"/>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xml:space="preserve">- соблюдаются гигиенические нормы и требования к организации и объёму учебной и </w:t>
            </w:r>
            <w:proofErr w:type="spellStart"/>
            <w:r w:rsidRPr="00AE5469">
              <w:rPr>
                <w:rFonts w:ascii="Times New Roman" w:eastAsia="Times New Roman" w:hAnsi="Times New Roman"/>
                <w:color w:val="000000"/>
                <w:sz w:val="28"/>
                <w:szCs w:val="28"/>
              </w:rPr>
              <w:t>внеучебной</w:t>
            </w:r>
            <w:proofErr w:type="spellEnd"/>
            <w:r w:rsidRPr="00AE5469">
              <w:rPr>
                <w:rFonts w:ascii="Times New Roman" w:eastAsia="Times New Roman" w:hAnsi="Times New Roman"/>
                <w:color w:val="000000"/>
                <w:sz w:val="28"/>
                <w:szCs w:val="28"/>
              </w:rPr>
              <w:t xml:space="preserve"> нагрузки;</w:t>
            </w:r>
          </w:p>
          <w:p w:rsidR="00983F53" w:rsidRPr="00AE5469" w:rsidRDefault="00983F53" w:rsidP="00AE5469">
            <w:pPr>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xml:space="preserve">- используются методы и методики обучения, адекватные возрастным возможностям и особенностям </w:t>
            </w:r>
            <w:proofErr w:type="gramStart"/>
            <w:r w:rsidRPr="00AE5469">
              <w:rPr>
                <w:rFonts w:ascii="Times New Roman" w:eastAsia="Times New Roman" w:hAnsi="Times New Roman"/>
                <w:color w:val="000000"/>
                <w:sz w:val="28"/>
                <w:szCs w:val="28"/>
              </w:rPr>
              <w:t>обучающихся</w:t>
            </w:r>
            <w:proofErr w:type="gramEnd"/>
            <w:r w:rsidRPr="00AE5469">
              <w:rPr>
                <w:rFonts w:ascii="Times New Roman" w:eastAsia="Times New Roman" w:hAnsi="Times New Roman"/>
                <w:color w:val="000000"/>
                <w:sz w:val="28"/>
                <w:szCs w:val="28"/>
              </w:rPr>
              <w:t>;</w:t>
            </w:r>
          </w:p>
          <w:p w:rsidR="00983F53" w:rsidRPr="00AE5469" w:rsidRDefault="00983F53" w:rsidP="00AE5469">
            <w:pPr>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соблюдаются все требования к использованию технических средств обучения;</w:t>
            </w:r>
          </w:p>
          <w:p w:rsidR="00983F53" w:rsidRPr="00AE5469" w:rsidRDefault="00983F53" w:rsidP="00AE5469">
            <w:pPr>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осуществляется  принцип индивидуализации обучения.</w:t>
            </w:r>
          </w:p>
        </w:tc>
      </w:tr>
      <w:tr w:rsidR="00983F53">
        <w:tc>
          <w:tcPr>
            <w:tcW w:w="3272" w:type="dxa"/>
            <w:tcBorders>
              <w:left w:val="single" w:sz="4" w:space="0" w:color="000000"/>
              <w:bottom w:val="single" w:sz="4" w:space="0" w:color="000000"/>
            </w:tcBorders>
            <w:shd w:val="clear" w:color="auto" w:fill="auto"/>
          </w:tcPr>
          <w:p w:rsidR="00983F53" w:rsidRPr="00AE5469" w:rsidRDefault="00983F53" w:rsidP="00AE5469">
            <w:pPr>
              <w:snapToGrid w:val="0"/>
              <w:spacing w:after="0" w:line="240" w:lineRule="auto"/>
              <w:ind w:right="-113"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Эффективная организация физкультурно-оздоровительной работы</w:t>
            </w:r>
          </w:p>
        </w:tc>
        <w:tc>
          <w:tcPr>
            <w:tcW w:w="6565" w:type="dxa"/>
            <w:tcBorders>
              <w:left w:val="single" w:sz="4" w:space="0" w:color="000000"/>
              <w:bottom w:val="single" w:sz="4" w:space="0" w:color="000000"/>
              <w:right w:val="single" w:sz="4" w:space="0" w:color="000000"/>
            </w:tcBorders>
            <w:shd w:val="clear" w:color="auto" w:fill="auto"/>
          </w:tcPr>
          <w:p w:rsidR="00983F53" w:rsidRPr="00AE5469" w:rsidRDefault="00983F53" w:rsidP="00AE5469">
            <w:pPr>
              <w:snapToGrid w:val="0"/>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введен 3 час уроков физкультуры</w:t>
            </w:r>
          </w:p>
          <w:p w:rsidR="00983F53" w:rsidRPr="00AE5469" w:rsidRDefault="00983F53" w:rsidP="00AE5469">
            <w:pPr>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проводятся физкультминутки на уроках, способствующие эмоциональной разгрузке и повышению двигательной активности;</w:t>
            </w:r>
          </w:p>
          <w:p w:rsidR="00983F53" w:rsidRPr="00AE5469" w:rsidRDefault="00983F53" w:rsidP="00AE5469">
            <w:pPr>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орга</w:t>
            </w:r>
            <w:r w:rsidR="006D7916" w:rsidRPr="00AE5469">
              <w:rPr>
                <w:rFonts w:ascii="Times New Roman" w:eastAsia="Times New Roman" w:hAnsi="Times New Roman"/>
                <w:color w:val="000000"/>
                <w:sz w:val="28"/>
                <w:szCs w:val="28"/>
              </w:rPr>
              <w:t>низуется работа спортивных кружков</w:t>
            </w:r>
            <w:r w:rsidRPr="00AE5469">
              <w:rPr>
                <w:rFonts w:ascii="Times New Roman" w:eastAsia="Times New Roman" w:hAnsi="Times New Roman"/>
                <w:color w:val="000000"/>
                <w:sz w:val="28"/>
                <w:szCs w:val="28"/>
              </w:rPr>
              <w:t>;</w:t>
            </w:r>
          </w:p>
          <w:p w:rsidR="00983F53" w:rsidRPr="00AE5469" w:rsidRDefault="00983F53" w:rsidP="00AE5469">
            <w:pPr>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регулярно проводятся спортивно – оздоровительные мероприятия: соревнования, дни здоровья, конкурсы,  походы.</w:t>
            </w:r>
          </w:p>
        </w:tc>
      </w:tr>
      <w:tr w:rsidR="00983F53">
        <w:tc>
          <w:tcPr>
            <w:tcW w:w="3272" w:type="dxa"/>
            <w:tcBorders>
              <w:left w:val="single" w:sz="4" w:space="0" w:color="000000"/>
              <w:bottom w:val="single" w:sz="4" w:space="0" w:color="000000"/>
            </w:tcBorders>
            <w:shd w:val="clear" w:color="auto" w:fill="auto"/>
          </w:tcPr>
          <w:p w:rsidR="00983F53" w:rsidRPr="00AE5469" w:rsidRDefault="00983F53" w:rsidP="00AE5469">
            <w:pPr>
              <w:snapToGrid w:val="0"/>
              <w:spacing w:after="0" w:line="240" w:lineRule="auto"/>
              <w:ind w:right="-113"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Реализация дополнительных образовательных программ</w:t>
            </w:r>
          </w:p>
        </w:tc>
        <w:tc>
          <w:tcPr>
            <w:tcW w:w="6565" w:type="dxa"/>
            <w:tcBorders>
              <w:left w:val="single" w:sz="4" w:space="0" w:color="000000"/>
              <w:bottom w:val="single" w:sz="4" w:space="0" w:color="000000"/>
              <w:right w:val="single" w:sz="4" w:space="0" w:color="000000"/>
            </w:tcBorders>
            <w:shd w:val="clear" w:color="auto" w:fill="auto"/>
          </w:tcPr>
          <w:p w:rsidR="00983F53" w:rsidRPr="00AE5469" w:rsidRDefault="00983F53" w:rsidP="00AE5469">
            <w:pPr>
              <w:snapToGrid w:val="0"/>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в летний пе</w:t>
            </w:r>
            <w:r w:rsidR="00685F58" w:rsidRPr="00AE5469">
              <w:rPr>
                <w:rFonts w:ascii="Times New Roman" w:eastAsia="Times New Roman" w:hAnsi="Times New Roman"/>
                <w:color w:val="000000"/>
                <w:sz w:val="28"/>
                <w:szCs w:val="28"/>
              </w:rPr>
              <w:t>риод организуется работа летней</w:t>
            </w:r>
            <w:r w:rsidRPr="00AE5469">
              <w:rPr>
                <w:rFonts w:ascii="Times New Roman" w:eastAsia="Times New Roman" w:hAnsi="Times New Roman"/>
                <w:color w:val="000000"/>
                <w:sz w:val="28"/>
                <w:szCs w:val="28"/>
              </w:rPr>
              <w:t xml:space="preserve"> оздоровительн</w:t>
            </w:r>
            <w:r w:rsidR="00685F58" w:rsidRPr="00AE5469">
              <w:rPr>
                <w:rFonts w:ascii="Times New Roman" w:eastAsia="Times New Roman" w:hAnsi="Times New Roman"/>
                <w:color w:val="000000"/>
                <w:sz w:val="28"/>
                <w:szCs w:val="28"/>
              </w:rPr>
              <w:t>ой площадки</w:t>
            </w:r>
            <w:r w:rsidRPr="00AE5469">
              <w:rPr>
                <w:rFonts w:ascii="Times New Roman" w:eastAsia="Times New Roman" w:hAnsi="Times New Roman"/>
                <w:color w:val="000000"/>
                <w:sz w:val="28"/>
                <w:szCs w:val="28"/>
              </w:rPr>
              <w:t xml:space="preserve">  </w:t>
            </w:r>
          </w:p>
        </w:tc>
      </w:tr>
      <w:tr w:rsidR="00983F53">
        <w:tc>
          <w:tcPr>
            <w:tcW w:w="3272" w:type="dxa"/>
            <w:tcBorders>
              <w:left w:val="single" w:sz="4" w:space="0" w:color="000000"/>
              <w:bottom w:val="single" w:sz="4" w:space="0" w:color="000000"/>
            </w:tcBorders>
            <w:shd w:val="clear" w:color="auto" w:fill="auto"/>
          </w:tcPr>
          <w:p w:rsidR="00983F53" w:rsidRPr="00AE5469" w:rsidRDefault="00983F53" w:rsidP="00AE5469">
            <w:pPr>
              <w:snapToGrid w:val="0"/>
              <w:spacing w:after="0" w:line="240" w:lineRule="auto"/>
              <w:ind w:right="-113"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Просветительская работа с родителями  (законными представителями)</w:t>
            </w:r>
          </w:p>
        </w:tc>
        <w:tc>
          <w:tcPr>
            <w:tcW w:w="6565" w:type="dxa"/>
            <w:tcBorders>
              <w:left w:val="single" w:sz="4" w:space="0" w:color="000000"/>
              <w:bottom w:val="single" w:sz="4" w:space="0" w:color="000000"/>
              <w:right w:val="single" w:sz="4" w:space="0" w:color="000000"/>
            </w:tcBorders>
            <w:shd w:val="clear" w:color="auto" w:fill="auto"/>
          </w:tcPr>
          <w:p w:rsidR="00983F53" w:rsidRPr="00AE5469" w:rsidRDefault="00983F53" w:rsidP="00AE5469">
            <w:pPr>
              <w:snapToGrid w:val="0"/>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983F53" w:rsidRPr="00AE5469" w:rsidRDefault="00983F53" w:rsidP="00AE5469">
            <w:pPr>
              <w:spacing w:after="0" w:line="240" w:lineRule="auto"/>
              <w:ind w:right="176" w:firstLine="709"/>
              <w:rPr>
                <w:rFonts w:ascii="Times New Roman" w:eastAsia="Times New Roman" w:hAnsi="Times New Roman"/>
                <w:color w:val="000000"/>
                <w:sz w:val="28"/>
                <w:szCs w:val="28"/>
              </w:rPr>
            </w:pPr>
            <w:r w:rsidRPr="00AE5469">
              <w:rPr>
                <w:rFonts w:ascii="Times New Roman" w:eastAsia="Times New Roman" w:hAnsi="Times New Roman"/>
                <w:color w:val="000000"/>
                <w:sz w:val="28"/>
                <w:szCs w:val="28"/>
              </w:rPr>
              <w:t>- организуется совместная работа педагогов и родителей по проведению дней здоровья, занятий по профилактике вредных привычек, походов.</w:t>
            </w:r>
          </w:p>
        </w:tc>
      </w:tr>
    </w:tbl>
    <w:p w:rsidR="00AE5469" w:rsidRDefault="00AE5469"/>
    <w:p w:rsidR="00983F53" w:rsidRDefault="00983F53">
      <w:pPr>
        <w:numPr>
          <w:ilvl w:val="0"/>
          <w:numId w:val="3"/>
        </w:num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ПРОГРАММА КОРРЕКЦИОННОЙ РАБОТЫ</w:t>
      </w:r>
    </w:p>
    <w:p w:rsidR="00983F53" w:rsidRDefault="00983F53">
      <w:pPr>
        <w:spacing w:after="0" w:line="240" w:lineRule="auto"/>
        <w:ind w:firstLine="708"/>
        <w:jc w:val="both"/>
        <w:rPr>
          <w:rFonts w:ascii="Times New Roman" w:eastAsia="Times New Roman" w:hAnsi="Times New Roman"/>
          <w:sz w:val="28"/>
          <w:szCs w:val="28"/>
        </w:rPr>
      </w:pPr>
      <w:r>
        <w:rPr>
          <w:rFonts w:ascii="Times New Roman" w:hAnsi="Times New Roman"/>
          <w:sz w:val="28"/>
          <w:szCs w:val="28"/>
        </w:rPr>
        <w:t>Программа</w:t>
      </w:r>
      <w:r>
        <w:rPr>
          <w:rFonts w:ascii="Times New Roman" w:eastAsia="Times New Roman" w:hAnsi="Times New Roman"/>
          <w:sz w:val="28"/>
          <w:szCs w:val="28"/>
        </w:rPr>
        <w:t xml:space="preserve"> </w:t>
      </w:r>
      <w:r>
        <w:rPr>
          <w:rFonts w:ascii="Times New Roman" w:hAnsi="Times New Roman"/>
          <w:sz w:val="28"/>
          <w:szCs w:val="28"/>
        </w:rPr>
        <w:t>коррекционной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разработана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соответствии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требованиями</w:t>
      </w:r>
      <w:r>
        <w:rPr>
          <w:rFonts w:ascii="Times New Roman" w:eastAsia="Times New Roman" w:hAnsi="Times New Roman"/>
          <w:sz w:val="28"/>
          <w:szCs w:val="28"/>
        </w:rPr>
        <w:t xml:space="preserve"> </w:t>
      </w:r>
      <w:r>
        <w:rPr>
          <w:rFonts w:ascii="Times New Roman" w:hAnsi="Times New Roman"/>
          <w:sz w:val="28"/>
          <w:szCs w:val="28"/>
        </w:rPr>
        <w:t>Закона</w:t>
      </w:r>
      <w:r>
        <w:rPr>
          <w:rFonts w:ascii="Times New Roman" w:eastAsia="Times New Roman" w:hAnsi="Times New Roman"/>
          <w:sz w:val="28"/>
          <w:szCs w:val="28"/>
        </w:rPr>
        <w:t xml:space="preserve"> </w:t>
      </w: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t>образовании»,</w:t>
      </w:r>
      <w:r>
        <w:rPr>
          <w:rFonts w:ascii="Times New Roman" w:eastAsia="Times New Roman" w:hAnsi="Times New Roman"/>
          <w:sz w:val="28"/>
          <w:szCs w:val="28"/>
        </w:rPr>
        <w:t xml:space="preserve"> </w:t>
      </w:r>
      <w:r>
        <w:rPr>
          <w:rFonts w:ascii="Times New Roman" w:hAnsi="Times New Roman"/>
          <w:sz w:val="28"/>
          <w:szCs w:val="28"/>
        </w:rPr>
        <w:t>Федерального</w:t>
      </w:r>
      <w:r>
        <w:rPr>
          <w:rFonts w:ascii="Times New Roman" w:eastAsia="Times New Roman" w:hAnsi="Times New Roman"/>
          <w:sz w:val="28"/>
          <w:szCs w:val="28"/>
        </w:rPr>
        <w:t xml:space="preserve">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образовательного</w:t>
      </w:r>
      <w:r>
        <w:rPr>
          <w:rFonts w:ascii="Times New Roman" w:eastAsia="Times New Roman" w:hAnsi="Times New Roman"/>
          <w:sz w:val="28"/>
          <w:szCs w:val="28"/>
        </w:rPr>
        <w:t xml:space="preserve"> </w:t>
      </w:r>
      <w:r>
        <w:rPr>
          <w:rFonts w:ascii="Times New Roman" w:hAnsi="Times New Roman"/>
          <w:sz w:val="28"/>
          <w:szCs w:val="28"/>
        </w:rPr>
        <w:t>стандарта</w:t>
      </w:r>
      <w:r>
        <w:rPr>
          <w:rFonts w:ascii="Times New Roman" w:eastAsia="Times New Roman" w:hAnsi="Times New Roman"/>
          <w:sz w:val="28"/>
          <w:szCs w:val="28"/>
        </w:rPr>
        <w:t xml:space="preserve"> </w:t>
      </w:r>
      <w:r>
        <w:rPr>
          <w:rFonts w:ascii="Times New Roman" w:hAnsi="Times New Roman"/>
          <w:sz w:val="28"/>
          <w:szCs w:val="28"/>
        </w:rPr>
        <w:t>начального</w:t>
      </w:r>
      <w:r>
        <w:rPr>
          <w:rFonts w:ascii="Times New Roman" w:eastAsia="Times New Roman" w:hAnsi="Times New Roman"/>
          <w:sz w:val="28"/>
          <w:szCs w:val="28"/>
        </w:rPr>
        <w:t xml:space="preserve"> </w:t>
      </w:r>
      <w:r>
        <w:rPr>
          <w:rFonts w:ascii="Times New Roman" w:hAnsi="Times New Roman"/>
          <w:sz w:val="28"/>
          <w:szCs w:val="28"/>
        </w:rPr>
        <w:t>общего</w:t>
      </w:r>
      <w:r>
        <w:rPr>
          <w:rFonts w:ascii="Times New Roman" w:eastAsia="Times New Roman" w:hAnsi="Times New Roman"/>
          <w:sz w:val="28"/>
          <w:szCs w:val="28"/>
        </w:rPr>
        <w:t xml:space="preserve"> </w:t>
      </w:r>
      <w:r>
        <w:rPr>
          <w:rFonts w:ascii="Times New Roman" w:hAnsi="Times New Roman"/>
          <w:sz w:val="28"/>
          <w:szCs w:val="28"/>
        </w:rPr>
        <w:t>образования,</w:t>
      </w:r>
      <w:r>
        <w:rPr>
          <w:rFonts w:ascii="Times New Roman" w:eastAsia="Times New Roman" w:hAnsi="Times New Roman"/>
          <w:sz w:val="28"/>
          <w:szCs w:val="28"/>
        </w:rPr>
        <w:t xml:space="preserve"> </w:t>
      </w:r>
      <w:r>
        <w:rPr>
          <w:rFonts w:ascii="Times New Roman" w:hAnsi="Times New Roman"/>
          <w:sz w:val="28"/>
          <w:szCs w:val="28"/>
        </w:rPr>
        <w:t>Концепции</w:t>
      </w:r>
      <w:r>
        <w:rPr>
          <w:rFonts w:ascii="Times New Roman" w:eastAsia="Times New Roman" w:hAnsi="Times New Roman"/>
          <w:sz w:val="28"/>
          <w:szCs w:val="28"/>
        </w:rPr>
        <w:t xml:space="preserve"> </w:t>
      </w:r>
      <w:r>
        <w:rPr>
          <w:rFonts w:ascii="Times New Roman" w:hAnsi="Times New Roman"/>
          <w:sz w:val="28"/>
          <w:szCs w:val="28"/>
        </w:rPr>
        <w:lastRenderedPageBreak/>
        <w:t>УМК</w:t>
      </w:r>
      <w:r>
        <w:rPr>
          <w:rFonts w:ascii="Times New Roman" w:eastAsia="Times New Roman" w:hAnsi="Times New Roman"/>
          <w:sz w:val="28"/>
          <w:szCs w:val="28"/>
        </w:rPr>
        <w:t xml:space="preserve"> </w:t>
      </w:r>
      <w:r>
        <w:rPr>
          <w:rFonts w:ascii="Times New Roman" w:hAnsi="Times New Roman"/>
          <w:sz w:val="28"/>
          <w:szCs w:val="28"/>
        </w:rPr>
        <w:t>«Школа</w:t>
      </w:r>
      <w:r>
        <w:rPr>
          <w:rFonts w:ascii="Times New Roman" w:eastAsia="Times New Roman" w:hAnsi="Times New Roman"/>
          <w:sz w:val="28"/>
          <w:szCs w:val="28"/>
        </w:rPr>
        <w:t xml:space="preserve"> </w:t>
      </w:r>
      <w:r>
        <w:rPr>
          <w:rFonts w:ascii="Times New Roman" w:hAnsi="Times New Roman"/>
          <w:sz w:val="28"/>
          <w:szCs w:val="28"/>
        </w:rPr>
        <w:t>России»,</w:t>
      </w:r>
      <w:r>
        <w:rPr>
          <w:rFonts w:ascii="Times New Roman" w:eastAsia="Times New Roman" w:hAnsi="Times New Roman"/>
          <w:sz w:val="28"/>
          <w:szCs w:val="28"/>
        </w:rPr>
        <w:t xml:space="preserve"> </w:t>
      </w:r>
      <w:r>
        <w:rPr>
          <w:rFonts w:ascii="Times New Roman" w:hAnsi="Times New Roman"/>
          <w:sz w:val="28"/>
          <w:szCs w:val="28"/>
        </w:rPr>
        <w:t>а</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учетом</w:t>
      </w:r>
      <w:r>
        <w:rPr>
          <w:rFonts w:ascii="Times New Roman" w:eastAsia="Times New Roman" w:hAnsi="Times New Roman"/>
          <w:sz w:val="28"/>
          <w:szCs w:val="28"/>
        </w:rPr>
        <w:t xml:space="preserve"> </w:t>
      </w:r>
      <w:r>
        <w:rPr>
          <w:rFonts w:ascii="Times New Roman" w:hAnsi="Times New Roman"/>
          <w:sz w:val="28"/>
          <w:szCs w:val="28"/>
        </w:rPr>
        <w:t>опыта</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школы</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данной</w:t>
      </w:r>
      <w:r>
        <w:rPr>
          <w:rFonts w:ascii="Times New Roman" w:eastAsia="Times New Roman" w:hAnsi="Times New Roman"/>
          <w:sz w:val="28"/>
          <w:szCs w:val="28"/>
        </w:rPr>
        <w:t xml:space="preserve"> </w:t>
      </w:r>
      <w:r>
        <w:rPr>
          <w:rFonts w:ascii="Times New Roman" w:hAnsi="Times New Roman"/>
          <w:sz w:val="28"/>
          <w:szCs w:val="28"/>
        </w:rPr>
        <w:t>проблематике.</w:t>
      </w:r>
      <w:r>
        <w:rPr>
          <w:rFonts w:ascii="Times New Roman" w:eastAsia="Times New Roman" w:hAnsi="Times New Roman"/>
          <w:sz w:val="28"/>
          <w:szCs w:val="28"/>
        </w:rPr>
        <w:t xml:space="preserve"> </w:t>
      </w:r>
    </w:p>
    <w:p w:rsidR="00983F53" w:rsidRDefault="00983F53">
      <w:pPr>
        <w:spacing w:after="0" w:line="240" w:lineRule="auto"/>
        <w:ind w:firstLine="708"/>
        <w:jc w:val="both"/>
        <w:rPr>
          <w:rFonts w:ascii="Times New Roman" w:hAnsi="Times New Roman"/>
          <w:sz w:val="28"/>
          <w:szCs w:val="28"/>
        </w:rPr>
      </w:pPr>
      <w:r>
        <w:rPr>
          <w:rFonts w:ascii="Times New Roman" w:hAnsi="Times New Roman"/>
          <w:sz w:val="28"/>
          <w:szCs w:val="28"/>
        </w:rPr>
        <w:t>Программа</w:t>
      </w:r>
      <w:r>
        <w:rPr>
          <w:rFonts w:ascii="Times New Roman" w:eastAsia="Times New Roman" w:hAnsi="Times New Roman"/>
          <w:sz w:val="28"/>
          <w:szCs w:val="28"/>
        </w:rPr>
        <w:t xml:space="preserve"> </w:t>
      </w:r>
      <w:r>
        <w:rPr>
          <w:rFonts w:ascii="Times New Roman" w:hAnsi="Times New Roman"/>
          <w:sz w:val="28"/>
          <w:szCs w:val="28"/>
        </w:rPr>
        <w:t>коррекционной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направлена</w:t>
      </w:r>
      <w:r>
        <w:rPr>
          <w:rFonts w:ascii="Times New Roman" w:eastAsia="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w:t>
      </w:r>
    </w:p>
    <w:p w:rsidR="00983F53" w:rsidRDefault="00983F53">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преодоление</w:t>
      </w:r>
      <w:r>
        <w:rPr>
          <w:rFonts w:ascii="Times New Roman" w:eastAsia="Times New Roman" w:hAnsi="Times New Roman"/>
          <w:sz w:val="28"/>
          <w:szCs w:val="28"/>
        </w:rPr>
        <w:t xml:space="preserve"> </w:t>
      </w:r>
      <w:r>
        <w:rPr>
          <w:rFonts w:ascii="Times New Roman" w:hAnsi="Times New Roman"/>
          <w:sz w:val="28"/>
          <w:szCs w:val="28"/>
        </w:rPr>
        <w:t>затруднений</w:t>
      </w:r>
      <w:r>
        <w:rPr>
          <w:rFonts w:ascii="Times New Roman" w:eastAsia="Times New Roman" w:hAnsi="Times New Roman"/>
          <w:sz w:val="28"/>
          <w:szCs w:val="28"/>
        </w:rPr>
        <w:t xml:space="preserve"> </w:t>
      </w:r>
      <w:r>
        <w:rPr>
          <w:rFonts w:ascii="Times New Roman" w:hAnsi="Times New Roman"/>
          <w:sz w:val="28"/>
          <w:szCs w:val="28"/>
        </w:rPr>
        <w:t>учащихся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учебной</w:t>
      </w:r>
      <w:r>
        <w:rPr>
          <w:rFonts w:ascii="Times New Roman" w:eastAsia="Times New Roman" w:hAnsi="Times New Roman"/>
          <w:sz w:val="28"/>
          <w:szCs w:val="28"/>
        </w:rPr>
        <w:t xml:space="preserve"> </w:t>
      </w:r>
      <w:r>
        <w:rPr>
          <w:rFonts w:ascii="Times New Roman" w:hAnsi="Times New Roman"/>
          <w:sz w:val="28"/>
          <w:szCs w:val="28"/>
        </w:rPr>
        <w:t>деятельности;</w:t>
      </w:r>
    </w:p>
    <w:p w:rsidR="00983F53" w:rsidRDefault="00983F53">
      <w:pPr>
        <w:numPr>
          <w:ilvl w:val="0"/>
          <w:numId w:val="10"/>
        </w:numPr>
        <w:spacing w:after="0" w:line="240" w:lineRule="auto"/>
        <w:jc w:val="both"/>
        <w:rPr>
          <w:rFonts w:ascii="Times New Roman" w:eastAsia="Times New Roman" w:hAnsi="Times New Roman"/>
          <w:sz w:val="28"/>
          <w:szCs w:val="28"/>
        </w:rPr>
      </w:pPr>
      <w:r>
        <w:rPr>
          <w:rFonts w:ascii="Times New Roman" w:hAnsi="Times New Roman"/>
          <w:sz w:val="28"/>
          <w:szCs w:val="28"/>
        </w:rPr>
        <w:t>овладение</w:t>
      </w:r>
      <w:r>
        <w:rPr>
          <w:rFonts w:ascii="Times New Roman" w:eastAsia="Times New Roman" w:hAnsi="Times New Roman"/>
          <w:sz w:val="28"/>
          <w:szCs w:val="28"/>
        </w:rPr>
        <w:t xml:space="preserve"> </w:t>
      </w:r>
      <w:r>
        <w:rPr>
          <w:rFonts w:ascii="Times New Roman" w:hAnsi="Times New Roman"/>
          <w:sz w:val="28"/>
          <w:szCs w:val="28"/>
        </w:rPr>
        <w:t>навыками</w:t>
      </w:r>
      <w:r>
        <w:rPr>
          <w:rFonts w:ascii="Times New Roman" w:eastAsia="Times New Roman" w:hAnsi="Times New Roman"/>
          <w:sz w:val="28"/>
          <w:szCs w:val="28"/>
        </w:rPr>
        <w:t xml:space="preserve"> </w:t>
      </w:r>
      <w:r>
        <w:rPr>
          <w:rFonts w:ascii="Times New Roman" w:hAnsi="Times New Roman"/>
          <w:sz w:val="28"/>
          <w:szCs w:val="28"/>
        </w:rPr>
        <w:t>адаптации</w:t>
      </w:r>
      <w:r>
        <w:rPr>
          <w:rFonts w:ascii="Times New Roman" w:eastAsia="Times New Roman" w:hAnsi="Times New Roman"/>
          <w:sz w:val="28"/>
          <w:szCs w:val="28"/>
        </w:rPr>
        <w:t xml:space="preserve"> </w:t>
      </w:r>
      <w:r>
        <w:rPr>
          <w:rFonts w:ascii="Times New Roman" w:hAnsi="Times New Roman"/>
          <w:sz w:val="28"/>
          <w:szCs w:val="28"/>
        </w:rPr>
        <w:t>учащихся</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социуму;</w:t>
      </w:r>
      <w:r>
        <w:rPr>
          <w:rFonts w:ascii="Times New Roman" w:eastAsia="Times New Roman" w:hAnsi="Times New Roman"/>
          <w:sz w:val="28"/>
          <w:szCs w:val="28"/>
        </w:rPr>
        <w:t xml:space="preserve"> </w:t>
      </w:r>
    </w:p>
    <w:p w:rsidR="00983F53" w:rsidRDefault="00983F53">
      <w:pPr>
        <w:numPr>
          <w:ilvl w:val="0"/>
          <w:numId w:val="10"/>
        </w:numPr>
        <w:spacing w:after="0" w:line="240" w:lineRule="auto"/>
        <w:jc w:val="both"/>
        <w:rPr>
          <w:rFonts w:ascii="Times New Roman" w:hAnsi="Times New Roman"/>
          <w:sz w:val="28"/>
          <w:szCs w:val="28"/>
        </w:rPr>
      </w:pPr>
      <w:proofErr w:type="spellStart"/>
      <w:r>
        <w:rPr>
          <w:rFonts w:ascii="Times New Roman" w:hAnsi="Times New Roman"/>
          <w:sz w:val="28"/>
          <w:szCs w:val="28"/>
        </w:rPr>
        <w:t>психолого-медико-педагогическое</w:t>
      </w:r>
      <w:proofErr w:type="spellEnd"/>
      <w:r>
        <w:rPr>
          <w:rFonts w:ascii="Times New Roman" w:eastAsia="Times New Roman" w:hAnsi="Times New Roman"/>
          <w:sz w:val="28"/>
          <w:szCs w:val="28"/>
        </w:rPr>
        <w:t xml:space="preserve"> </w:t>
      </w:r>
      <w:r>
        <w:rPr>
          <w:rFonts w:ascii="Times New Roman" w:hAnsi="Times New Roman"/>
          <w:sz w:val="28"/>
          <w:szCs w:val="28"/>
        </w:rPr>
        <w:t>сопровождение</w:t>
      </w:r>
      <w:r>
        <w:rPr>
          <w:rFonts w:ascii="Times New Roman" w:eastAsia="Times New Roman" w:hAnsi="Times New Roman"/>
          <w:sz w:val="28"/>
          <w:szCs w:val="28"/>
        </w:rPr>
        <w:t xml:space="preserve"> </w:t>
      </w:r>
      <w:r>
        <w:rPr>
          <w:rFonts w:ascii="Times New Roman" w:hAnsi="Times New Roman"/>
          <w:sz w:val="28"/>
          <w:szCs w:val="28"/>
        </w:rPr>
        <w:t>школьников,</w:t>
      </w:r>
      <w:r>
        <w:rPr>
          <w:rFonts w:ascii="Times New Roman" w:eastAsia="Times New Roman" w:hAnsi="Times New Roman"/>
          <w:sz w:val="28"/>
          <w:szCs w:val="28"/>
        </w:rPr>
        <w:t xml:space="preserve"> </w:t>
      </w:r>
      <w:r>
        <w:rPr>
          <w:rFonts w:ascii="Times New Roman" w:hAnsi="Times New Roman"/>
          <w:sz w:val="28"/>
          <w:szCs w:val="28"/>
        </w:rPr>
        <w:t>имеющих</w:t>
      </w:r>
      <w:r>
        <w:rPr>
          <w:rFonts w:ascii="Times New Roman" w:eastAsia="Times New Roman" w:hAnsi="Times New Roman"/>
          <w:sz w:val="28"/>
          <w:szCs w:val="28"/>
        </w:rPr>
        <w:t xml:space="preserve"> </w:t>
      </w:r>
      <w:r>
        <w:rPr>
          <w:rFonts w:ascii="Times New Roman" w:hAnsi="Times New Roman"/>
          <w:sz w:val="28"/>
          <w:szCs w:val="28"/>
        </w:rPr>
        <w:t>проблемы</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обучении;</w:t>
      </w:r>
    </w:p>
    <w:p w:rsidR="00983F53" w:rsidRDefault="00983F53">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развитие</w:t>
      </w:r>
      <w:r>
        <w:rPr>
          <w:rFonts w:ascii="Times New Roman" w:eastAsia="Times New Roman" w:hAnsi="Times New Roman"/>
          <w:sz w:val="28"/>
          <w:szCs w:val="28"/>
        </w:rPr>
        <w:t xml:space="preserve"> </w:t>
      </w:r>
      <w:r>
        <w:rPr>
          <w:rFonts w:ascii="Times New Roman" w:hAnsi="Times New Roman"/>
          <w:sz w:val="28"/>
          <w:szCs w:val="28"/>
        </w:rPr>
        <w:t>творческого</w:t>
      </w:r>
      <w:r>
        <w:rPr>
          <w:rFonts w:ascii="Times New Roman" w:eastAsia="Times New Roman" w:hAnsi="Times New Roman"/>
          <w:sz w:val="28"/>
          <w:szCs w:val="28"/>
        </w:rPr>
        <w:t xml:space="preserve"> </w:t>
      </w:r>
      <w:r>
        <w:rPr>
          <w:rFonts w:ascii="Times New Roman" w:hAnsi="Times New Roman"/>
          <w:sz w:val="28"/>
          <w:szCs w:val="28"/>
        </w:rPr>
        <w:t>потенциала</w:t>
      </w:r>
      <w:r>
        <w:rPr>
          <w:rFonts w:ascii="Times New Roman" w:eastAsia="Times New Roman" w:hAnsi="Times New Roman"/>
          <w:sz w:val="28"/>
          <w:szCs w:val="28"/>
        </w:rPr>
        <w:t xml:space="preserve"> </w:t>
      </w:r>
      <w:r w:rsidR="006D7916">
        <w:rPr>
          <w:rFonts w:ascii="Times New Roman" w:hAnsi="Times New Roman"/>
          <w:sz w:val="28"/>
          <w:szCs w:val="28"/>
        </w:rPr>
        <w:t>учащихся</w:t>
      </w:r>
      <w:r>
        <w:rPr>
          <w:rFonts w:ascii="Times New Roman" w:hAnsi="Times New Roman"/>
          <w:sz w:val="28"/>
          <w:szCs w:val="28"/>
        </w:rPr>
        <w:t>;</w:t>
      </w:r>
    </w:p>
    <w:p w:rsidR="00983F53" w:rsidRDefault="00983F53">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развитие</w:t>
      </w:r>
      <w:r>
        <w:rPr>
          <w:rFonts w:ascii="Times New Roman" w:eastAsia="Times New Roman" w:hAnsi="Times New Roman"/>
          <w:sz w:val="28"/>
          <w:szCs w:val="28"/>
        </w:rPr>
        <w:t xml:space="preserve"> </w:t>
      </w:r>
      <w:r>
        <w:rPr>
          <w:rFonts w:ascii="Times New Roman" w:hAnsi="Times New Roman"/>
          <w:sz w:val="28"/>
          <w:szCs w:val="28"/>
        </w:rPr>
        <w:t>потенциала</w:t>
      </w:r>
      <w:r>
        <w:rPr>
          <w:rFonts w:ascii="Times New Roman" w:eastAsia="Times New Roman" w:hAnsi="Times New Roman"/>
          <w:sz w:val="28"/>
          <w:szCs w:val="28"/>
        </w:rPr>
        <w:t xml:space="preserve"> </w:t>
      </w:r>
      <w:r>
        <w:rPr>
          <w:rFonts w:ascii="Times New Roman" w:hAnsi="Times New Roman"/>
          <w:sz w:val="28"/>
          <w:szCs w:val="28"/>
        </w:rPr>
        <w:t>учащихся</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ограниченными</w:t>
      </w:r>
      <w:r>
        <w:rPr>
          <w:rFonts w:ascii="Times New Roman" w:eastAsia="Times New Roman" w:hAnsi="Times New Roman"/>
          <w:sz w:val="28"/>
          <w:szCs w:val="28"/>
        </w:rPr>
        <w:t xml:space="preserve"> </w:t>
      </w:r>
      <w:r>
        <w:rPr>
          <w:rFonts w:ascii="Times New Roman" w:hAnsi="Times New Roman"/>
          <w:sz w:val="28"/>
          <w:szCs w:val="28"/>
        </w:rPr>
        <w:t>возможностями.</w:t>
      </w:r>
    </w:p>
    <w:p w:rsidR="00983F53" w:rsidRDefault="00983F53">
      <w:pPr>
        <w:spacing w:after="0" w:line="240" w:lineRule="auto"/>
        <w:rPr>
          <w:rFonts w:ascii="Times New Roman" w:hAnsi="Times New Roman"/>
          <w:sz w:val="28"/>
          <w:szCs w:val="28"/>
        </w:rPr>
      </w:pPr>
    </w:p>
    <w:p w:rsidR="00983F53" w:rsidRDefault="00983F53">
      <w:pPr>
        <w:spacing w:after="0" w:line="240" w:lineRule="auto"/>
        <w:jc w:val="both"/>
        <w:rPr>
          <w:rFonts w:ascii="Times New Roman" w:hAnsi="Times New Roman"/>
          <w:b/>
          <w:i/>
          <w:sz w:val="28"/>
          <w:szCs w:val="28"/>
        </w:rPr>
      </w:pPr>
      <w:r>
        <w:rPr>
          <w:rFonts w:ascii="Times New Roman" w:hAnsi="Times New Roman"/>
          <w:b/>
          <w:i/>
          <w:sz w:val="28"/>
          <w:szCs w:val="28"/>
        </w:rPr>
        <w:t>1)</w:t>
      </w:r>
      <w:r>
        <w:rPr>
          <w:rFonts w:ascii="Times New Roman" w:eastAsia="Times New Roman" w:hAnsi="Times New Roman"/>
          <w:b/>
          <w:i/>
          <w:sz w:val="28"/>
          <w:szCs w:val="28"/>
        </w:rPr>
        <w:t xml:space="preserve"> </w:t>
      </w:r>
      <w:r>
        <w:rPr>
          <w:rFonts w:ascii="Times New Roman" w:hAnsi="Times New Roman"/>
          <w:b/>
          <w:i/>
          <w:sz w:val="28"/>
          <w:szCs w:val="28"/>
        </w:rPr>
        <w:t>Преодоление</w:t>
      </w:r>
      <w:r>
        <w:rPr>
          <w:rFonts w:ascii="Times New Roman" w:eastAsia="Times New Roman" w:hAnsi="Times New Roman"/>
          <w:b/>
          <w:i/>
          <w:sz w:val="28"/>
          <w:szCs w:val="28"/>
        </w:rPr>
        <w:t xml:space="preserve"> </w:t>
      </w:r>
      <w:r>
        <w:rPr>
          <w:rFonts w:ascii="Times New Roman" w:hAnsi="Times New Roman"/>
          <w:b/>
          <w:i/>
          <w:sz w:val="28"/>
          <w:szCs w:val="28"/>
        </w:rPr>
        <w:t>затруднений</w:t>
      </w:r>
      <w:r>
        <w:rPr>
          <w:rFonts w:ascii="Times New Roman" w:eastAsia="Times New Roman" w:hAnsi="Times New Roman"/>
          <w:b/>
          <w:i/>
          <w:sz w:val="28"/>
          <w:szCs w:val="28"/>
        </w:rPr>
        <w:t xml:space="preserve"> </w:t>
      </w:r>
      <w:r>
        <w:rPr>
          <w:rFonts w:ascii="Times New Roman" w:hAnsi="Times New Roman"/>
          <w:b/>
          <w:i/>
          <w:sz w:val="28"/>
          <w:szCs w:val="28"/>
        </w:rPr>
        <w:t>учащихся</w:t>
      </w:r>
      <w:r>
        <w:rPr>
          <w:rFonts w:ascii="Times New Roman" w:eastAsia="Times New Roman" w:hAnsi="Times New Roman"/>
          <w:b/>
          <w:i/>
          <w:sz w:val="28"/>
          <w:szCs w:val="28"/>
        </w:rPr>
        <w:t xml:space="preserve"> </w:t>
      </w:r>
      <w:r>
        <w:rPr>
          <w:rFonts w:ascii="Times New Roman" w:hAnsi="Times New Roman"/>
          <w:b/>
          <w:i/>
          <w:sz w:val="28"/>
          <w:szCs w:val="28"/>
        </w:rPr>
        <w:t>в</w:t>
      </w:r>
      <w:r>
        <w:rPr>
          <w:rFonts w:ascii="Times New Roman" w:eastAsia="Times New Roman" w:hAnsi="Times New Roman"/>
          <w:b/>
          <w:i/>
          <w:sz w:val="28"/>
          <w:szCs w:val="28"/>
        </w:rPr>
        <w:t xml:space="preserve"> </w:t>
      </w:r>
      <w:r>
        <w:rPr>
          <w:rFonts w:ascii="Times New Roman" w:hAnsi="Times New Roman"/>
          <w:b/>
          <w:i/>
          <w:sz w:val="28"/>
          <w:szCs w:val="28"/>
        </w:rPr>
        <w:t>учебной</w:t>
      </w:r>
      <w:r>
        <w:rPr>
          <w:rFonts w:ascii="Times New Roman" w:eastAsia="Times New Roman" w:hAnsi="Times New Roman"/>
          <w:b/>
          <w:i/>
          <w:sz w:val="28"/>
          <w:szCs w:val="28"/>
        </w:rPr>
        <w:t xml:space="preserve"> </w:t>
      </w:r>
      <w:r>
        <w:rPr>
          <w:rFonts w:ascii="Times New Roman" w:hAnsi="Times New Roman"/>
          <w:b/>
          <w:i/>
          <w:sz w:val="28"/>
          <w:szCs w:val="28"/>
        </w:rPr>
        <w:t>деятельности</w:t>
      </w:r>
    </w:p>
    <w:p w:rsidR="00983F53" w:rsidRDefault="00983F53">
      <w:pPr>
        <w:shd w:val="clear" w:color="auto" w:fill="FFFFFF"/>
        <w:spacing w:after="0" w:line="240" w:lineRule="auto"/>
        <w:ind w:firstLine="709"/>
        <w:jc w:val="both"/>
        <w:rPr>
          <w:rFonts w:ascii="Times New Roman" w:hAnsi="Times New Roman"/>
          <w:iCs/>
          <w:sz w:val="28"/>
          <w:szCs w:val="28"/>
        </w:rPr>
      </w:pPr>
      <w:r>
        <w:rPr>
          <w:rFonts w:ascii="Times New Roman" w:hAnsi="Times New Roman"/>
          <w:spacing w:val="-4"/>
          <w:sz w:val="28"/>
          <w:szCs w:val="28"/>
        </w:rPr>
        <w:t>Оказание</w:t>
      </w:r>
      <w:r>
        <w:rPr>
          <w:rFonts w:ascii="Times New Roman" w:eastAsia="Times New Roman" w:hAnsi="Times New Roman"/>
          <w:spacing w:val="-4"/>
          <w:sz w:val="28"/>
          <w:szCs w:val="28"/>
        </w:rPr>
        <w:t xml:space="preserve"> </w:t>
      </w:r>
      <w:r>
        <w:rPr>
          <w:rFonts w:ascii="Times New Roman" w:hAnsi="Times New Roman"/>
          <w:spacing w:val="-4"/>
          <w:sz w:val="28"/>
          <w:szCs w:val="28"/>
        </w:rPr>
        <w:t>помощи</w:t>
      </w:r>
      <w:r>
        <w:rPr>
          <w:rFonts w:ascii="Times New Roman" w:eastAsia="Times New Roman" w:hAnsi="Times New Roman"/>
          <w:spacing w:val="-4"/>
          <w:sz w:val="28"/>
          <w:szCs w:val="28"/>
        </w:rPr>
        <w:t xml:space="preserve"> </w:t>
      </w:r>
      <w:r>
        <w:rPr>
          <w:rFonts w:ascii="Times New Roman" w:hAnsi="Times New Roman"/>
          <w:spacing w:val="-4"/>
          <w:sz w:val="28"/>
          <w:szCs w:val="28"/>
        </w:rPr>
        <w:t>учащимся</w:t>
      </w:r>
      <w:r>
        <w:rPr>
          <w:rFonts w:ascii="Times New Roman" w:eastAsia="Times New Roman" w:hAnsi="Times New Roman"/>
          <w:spacing w:val="-4"/>
          <w:sz w:val="28"/>
          <w:szCs w:val="28"/>
        </w:rPr>
        <w:t xml:space="preserve"> </w:t>
      </w:r>
      <w:r>
        <w:rPr>
          <w:rFonts w:ascii="Times New Roman" w:hAnsi="Times New Roman"/>
          <w:spacing w:val="-4"/>
          <w:sz w:val="28"/>
          <w:szCs w:val="28"/>
        </w:rPr>
        <w:t>в</w:t>
      </w:r>
      <w:r>
        <w:rPr>
          <w:rFonts w:ascii="Times New Roman" w:eastAsia="Times New Roman" w:hAnsi="Times New Roman"/>
          <w:spacing w:val="-4"/>
          <w:sz w:val="28"/>
          <w:szCs w:val="28"/>
        </w:rPr>
        <w:t xml:space="preserve"> </w:t>
      </w:r>
      <w:r>
        <w:rPr>
          <w:rFonts w:ascii="Times New Roman" w:hAnsi="Times New Roman"/>
          <w:spacing w:val="-4"/>
          <w:sz w:val="28"/>
          <w:szCs w:val="28"/>
        </w:rPr>
        <w:t>преодолении</w:t>
      </w:r>
      <w:r>
        <w:rPr>
          <w:rFonts w:ascii="Times New Roman" w:eastAsia="Times New Roman" w:hAnsi="Times New Roman"/>
          <w:spacing w:val="-4"/>
          <w:sz w:val="28"/>
          <w:szCs w:val="28"/>
        </w:rPr>
        <w:t xml:space="preserve"> </w:t>
      </w:r>
      <w:r>
        <w:rPr>
          <w:rFonts w:ascii="Times New Roman" w:hAnsi="Times New Roman"/>
          <w:spacing w:val="-4"/>
          <w:sz w:val="28"/>
          <w:szCs w:val="28"/>
        </w:rPr>
        <w:t>их</w:t>
      </w:r>
      <w:r>
        <w:rPr>
          <w:rFonts w:ascii="Times New Roman" w:eastAsia="Times New Roman" w:hAnsi="Times New Roman"/>
          <w:spacing w:val="-4"/>
          <w:sz w:val="28"/>
          <w:szCs w:val="28"/>
        </w:rPr>
        <w:t xml:space="preserve"> </w:t>
      </w:r>
      <w:r>
        <w:rPr>
          <w:rFonts w:ascii="Times New Roman" w:hAnsi="Times New Roman"/>
          <w:spacing w:val="-4"/>
          <w:sz w:val="28"/>
          <w:szCs w:val="28"/>
        </w:rPr>
        <w:t>затруднений</w:t>
      </w:r>
      <w:r>
        <w:rPr>
          <w:rFonts w:ascii="Times New Roman" w:eastAsia="Times New Roman" w:hAnsi="Times New Roman"/>
          <w:spacing w:val="-4"/>
          <w:sz w:val="28"/>
          <w:szCs w:val="28"/>
        </w:rPr>
        <w:t xml:space="preserve"> </w:t>
      </w:r>
      <w:r>
        <w:rPr>
          <w:rFonts w:ascii="Times New Roman" w:hAnsi="Times New Roman"/>
          <w:spacing w:val="-4"/>
          <w:sz w:val="28"/>
          <w:szCs w:val="28"/>
        </w:rPr>
        <w:t>в</w:t>
      </w:r>
      <w:r>
        <w:rPr>
          <w:rFonts w:ascii="Times New Roman" w:eastAsia="Times New Roman" w:hAnsi="Times New Roman"/>
          <w:spacing w:val="-4"/>
          <w:sz w:val="28"/>
          <w:szCs w:val="28"/>
        </w:rPr>
        <w:t xml:space="preserve"> </w:t>
      </w:r>
      <w:r>
        <w:rPr>
          <w:rFonts w:ascii="Times New Roman" w:hAnsi="Times New Roman"/>
          <w:spacing w:val="-4"/>
          <w:sz w:val="28"/>
          <w:szCs w:val="28"/>
        </w:rPr>
        <w:t>учебной</w:t>
      </w:r>
      <w:r>
        <w:rPr>
          <w:rFonts w:ascii="Times New Roman" w:eastAsia="Times New Roman" w:hAnsi="Times New Roman"/>
          <w:spacing w:val="-4"/>
          <w:sz w:val="28"/>
          <w:szCs w:val="28"/>
        </w:rPr>
        <w:t xml:space="preserve"> </w:t>
      </w:r>
      <w:r>
        <w:rPr>
          <w:rFonts w:ascii="Times New Roman" w:hAnsi="Times New Roman"/>
          <w:spacing w:val="-4"/>
          <w:sz w:val="28"/>
          <w:szCs w:val="28"/>
        </w:rPr>
        <w:t>деятельности</w:t>
      </w:r>
      <w:r>
        <w:rPr>
          <w:rFonts w:ascii="Times New Roman" w:eastAsia="Times New Roman" w:hAnsi="Times New Roman"/>
          <w:spacing w:val="-4"/>
          <w:sz w:val="28"/>
          <w:szCs w:val="28"/>
        </w:rPr>
        <w:t xml:space="preserve"> </w:t>
      </w:r>
      <w:r>
        <w:rPr>
          <w:rFonts w:ascii="Times New Roman" w:hAnsi="Times New Roman"/>
          <w:spacing w:val="-4"/>
          <w:sz w:val="28"/>
          <w:szCs w:val="28"/>
        </w:rPr>
        <w:t>проводится</w:t>
      </w:r>
      <w:r>
        <w:rPr>
          <w:rFonts w:ascii="Times New Roman" w:eastAsia="Times New Roman" w:hAnsi="Times New Roman"/>
          <w:spacing w:val="-4"/>
          <w:sz w:val="28"/>
          <w:szCs w:val="28"/>
        </w:rPr>
        <w:t xml:space="preserve"> </w:t>
      </w:r>
      <w:r>
        <w:rPr>
          <w:rFonts w:ascii="Times New Roman" w:hAnsi="Times New Roman"/>
          <w:spacing w:val="-4"/>
          <w:sz w:val="28"/>
          <w:szCs w:val="28"/>
        </w:rPr>
        <w:t>педагогами</w:t>
      </w:r>
      <w:r>
        <w:rPr>
          <w:rFonts w:ascii="Times New Roman" w:eastAsia="Times New Roman" w:hAnsi="Times New Roman"/>
          <w:spacing w:val="-4"/>
          <w:sz w:val="28"/>
          <w:szCs w:val="28"/>
        </w:rPr>
        <w:t xml:space="preserve"> </w:t>
      </w:r>
      <w:r>
        <w:rPr>
          <w:rFonts w:ascii="Times New Roman" w:hAnsi="Times New Roman"/>
          <w:spacing w:val="-4"/>
          <w:sz w:val="28"/>
          <w:szCs w:val="28"/>
        </w:rPr>
        <w:t>на</w:t>
      </w:r>
      <w:r>
        <w:rPr>
          <w:rFonts w:ascii="Times New Roman" w:eastAsia="Times New Roman" w:hAnsi="Times New Roman"/>
          <w:spacing w:val="-4"/>
          <w:sz w:val="28"/>
          <w:szCs w:val="28"/>
        </w:rPr>
        <w:t xml:space="preserve"> </w:t>
      </w:r>
      <w:r>
        <w:rPr>
          <w:rFonts w:ascii="Times New Roman" w:hAnsi="Times New Roman"/>
          <w:spacing w:val="-4"/>
          <w:sz w:val="28"/>
          <w:szCs w:val="28"/>
        </w:rPr>
        <w:t>уроках,</w:t>
      </w:r>
      <w:r>
        <w:rPr>
          <w:rFonts w:ascii="Times New Roman" w:eastAsia="Times New Roman" w:hAnsi="Times New Roman"/>
          <w:spacing w:val="-4"/>
          <w:sz w:val="28"/>
          <w:szCs w:val="28"/>
        </w:rPr>
        <w:t xml:space="preserve"> </w:t>
      </w:r>
      <w:r>
        <w:rPr>
          <w:rFonts w:ascii="Times New Roman" w:hAnsi="Times New Roman"/>
          <w:spacing w:val="-4"/>
          <w:sz w:val="28"/>
          <w:szCs w:val="28"/>
        </w:rPr>
        <w:t>чему</w:t>
      </w:r>
      <w:r>
        <w:rPr>
          <w:rFonts w:ascii="Times New Roman" w:eastAsia="Times New Roman" w:hAnsi="Times New Roman"/>
          <w:spacing w:val="-4"/>
          <w:sz w:val="28"/>
          <w:szCs w:val="28"/>
        </w:rPr>
        <w:t xml:space="preserve"> </w:t>
      </w:r>
      <w:r>
        <w:rPr>
          <w:rFonts w:ascii="Times New Roman" w:hAnsi="Times New Roman"/>
          <w:spacing w:val="-4"/>
          <w:sz w:val="28"/>
          <w:szCs w:val="28"/>
        </w:rPr>
        <w:t>способствует</w:t>
      </w:r>
      <w:r>
        <w:rPr>
          <w:rFonts w:ascii="Times New Roman" w:eastAsia="Times New Roman" w:hAnsi="Times New Roman"/>
          <w:spacing w:val="-4"/>
          <w:sz w:val="28"/>
          <w:szCs w:val="28"/>
        </w:rPr>
        <w:t xml:space="preserve"> </w:t>
      </w:r>
      <w:r>
        <w:rPr>
          <w:rFonts w:ascii="Times New Roman" w:hAnsi="Times New Roman"/>
          <w:spacing w:val="-4"/>
          <w:sz w:val="28"/>
          <w:szCs w:val="28"/>
        </w:rPr>
        <w:t>использование</w:t>
      </w:r>
      <w:r>
        <w:rPr>
          <w:rFonts w:ascii="Times New Roman" w:eastAsia="Times New Roman" w:hAnsi="Times New Roman"/>
          <w:spacing w:val="-4"/>
          <w:sz w:val="28"/>
          <w:szCs w:val="28"/>
        </w:rPr>
        <w:t xml:space="preserve"> </w:t>
      </w:r>
      <w:r>
        <w:rPr>
          <w:rFonts w:ascii="Times New Roman" w:hAnsi="Times New Roman"/>
          <w:spacing w:val="-4"/>
          <w:sz w:val="28"/>
          <w:szCs w:val="28"/>
        </w:rPr>
        <w:t>в</w:t>
      </w:r>
      <w:r>
        <w:rPr>
          <w:rFonts w:ascii="Times New Roman" w:eastAsia="Times New Roman" w:hAnsi="Times New Roman"/>
          <w:spacing w:val="-4"/>
          <w:sz w:val="28"/>
          <w:szCs w:val="28"/>
        </w:rPr>
        <w:t xml:space="preserve"> </w:t>
      </w:r>
      <w:r>
        <w:rPr>
          <w:rFonts w:ascii="Times New Roman" w:hAnsi="Times New Roman"/>
          <w:spacing w:val="-4"/>
          <w:sz w:val="28"/>
          <w:szCs w:val="28"/>
        </w:rPr>
        <w:t>учебном</w:t>
      </w:r>
      <w:r>
        <w:rPr>
          <w:rFonts w:ascii="Times New Roman" w:eastAsia="Times New Roman" w:hAnsi="Times New Roman"/>
          <w:spacing w:val="-4"/>
          <w:sz w:val="28"/>
          <w:szCs w:val="28"/>
        </w:rPr>
        <w:t xml:space="preserve"> </w:t>
      </w:r>
      <w:r>
        <w:rPr>
          <w:rFonts w:ascii="Times New Roman" w:hAnsi="Times New Roman"/>
          <w:spacing w:val="-4"/>
          <w:sz w:val="28"/>
          <w:szCs w:val="28"/>
        </w:rPr>
        <w:t>процессе</w:t>
      </w:r>
      <w:r>
        <w:rPr>
          <w:rFonts w:ascii="Times New Roman" w:eastAsia="Times New Roman" w:hAnsi="Times New Roman"/>
          <w:spacing w:val="-4"/>
          <w:sz w:val="28"/>
          <w:szCs w:val="28"/>
        </w:rPr>
        <w:t xml:space="preserve"> </w:t>
      </w:r>
      <w:r>
        <w:rPr>
          <w:rFonts w:ascii="Times New Roman" w:hAnsi="Times New Roman"/>
          <w:spacing w:val="-4"/>
          <w:sz w:val="28"/>
          <w:szCs w:val="28"/>
        </w:rPr>
        <w:t>УМК</w:t>
      </w:r>
      <w:r>
        <w:rPr>
          <w:rFonts w:ascii="Times New Roman" w:eastAsia="Times New Roman" w:hAnsi="Times New Roman"/>
          <w:spacing w:val="-4"/>
          <w:sz w:val="28"/>
          <w:szCs w:val="28"/>
        </w:rPr>
        <w:t xml:space="preserve"> </w:t>
      </w:r>
      <w:r>
        <w:rPr>
          <w:rFonts w:ascii="Times New Roman" w:hAnsi="Times New Roman"/>
          <w:spacing w:val="-4"/>
          <w:sz w:val="28"/>
          <w:szCs w:val="28"/>
        </w:rPr>
        <w:t>«Школа</w:t>
      </w:r>
      <w:r>
        <w:rPr>
          <w:rFonts w:ascii="Times New Roman" w:eastAsia="Times New Roman" w:hAnsi="Times New Roman"/>
          <w:spacing w:val="-4"/>
          <w:sz w:val="28"/>
          <w:szCs w:val="28"/>
        </w:rPr>
        <w:t xml:space="preserve"> </w:t>
      </w:r>
      <w:r>
        <w:rPr>
          <w:rFonts w:ascii="Times New Roman" w:hAnsi="Times New Roman"/>
          <w:spacing w:val="-4"/>
          <w:sz w:val="28"/>
          <w:szCs w:val="28"/>
        </w:rPr>
        <w:t>России».</w:t>
      </w:r>
      <w:r>
        <w:rPr>
          <w:rFonts w:ascii="Times New Roman" w:eastAsia="Times New Roman" w:hAnsi="Times New Roman"/>
          <w:spacing w:val="-4"/>
          <w:sz w:val="28"/>
          <w:szCs w:val="28"/>
        </w:rPr>
        <w:t xml:space="preserve"> </w:t>
      </w:r>
      <w:r>
        <w:rPr>
          <w:rFonts w:ascii="Times New Roman" w:hAnsi="Times New Roman"/>
          <w:iCs/>
          <w:sz w:val="28"/>
          <w:szCs w:val="28"/>
        </w:rPr>
        <w:t>Методический</w:t>
      </w:r>
      <w:r>
        <w:rPr>
          <w:rFonts w:ascii="Times New Roman" w:eastAsia="Times New Roman" w:hAnsi="Times New Roman"/>
          <w:iCs/>
          <w:sz w:val="28"/>
          <w:szCs w:val="28"/>
        </w:rPr>
        <w:t xml:space="preserve"> </w:t>
      </w:r>
      <w:r>
        <w:rPr>
          <w:rFonts w:ascii="Times New Roman" w:hAnsi="Times New Roman"/>
          <w:iCs/>
          <w:sz w:val="28"/>
          <w:szCs w:val="28"/>
        </w:rPr>
        <w:t>аппарат</w:t>
      </w:r>
      <w:r>
        <w:rPr>
          <w:rFonts w:ascii="Times New Roman" w:eastAsia="Times New Roman" w:hAnsi="Times New Roman"/>
          <w:iCs/>
          <w:sz w:val="28"/>
          <w:szCs w:val="28"/>
        </w:rPr>
        <w:t xml:space="preserve"> </w:t>
      </w:r>
      <w:r>
        <w:rPr>
          <w:rFonts w:ascii="Times New Roman" w:hAnsi="Times New Roman"/>
          <w:sz w:val="28"/>
          <w:szCs w:val="28"/>
        </w:rPr>
        <w:t>системы</w:t>
      </w:r>
      <w:r>
        <w:rPr>
          <w:rFonts w:ascii="Times New Roman" w:eastAsia="Times New Roman" w:hAnsi="Times New Roman"/>
          <w:iCs/>
          <w:sz w:val="28"/>
          <w:szCs w:val="28"/>
        </w:rPr>
        <w:t xml:space="preserve"> </w:t>
      </w:r>
      <w:r>
        <w:rPr>
          <w:rFonts w:ascii="Times New Roman" w:hAnsi="Times New Roman"/>
          <w:iCs/>
          <w:sz w:val="28"/>
          <w:szCs w:val="28"/>
        </w:rPr>
        <w:t>учебников</w:t>
      </w:r>
      <w:r>
        <w:rPr>
          <w:rFonts w:ascii="Times New Roman" w:eastAsia="Times New Roman" w:hAnsi="Times New Roman"/>
          <w:iCs/>
          <w:sz w:val="28"/>
          <w:szCs w:val="28"/>
        </w:rPr>
        <w:t xml:space="preserve"> </w:t>
      </w:r>
      <w:r>
        <w:rPr>
          <w:rFonts w:ascii="Times New Roman" w:hAnsi="Times New Roman"/>
          <w:iCs/>
          <w:sz w:val="28"/>
          <w:szCs w:val="28"/>
        </w:rPr>
        <w:t>«Школа</w:t>
      </w:r>
      <w:r>
        <w:rPr>
          <w:rFonts w:ascii="Times New Roman" w:eastAsia="Times New Roman" w:hAnsi="Times New Roman"/>
          <w:iCs/>
          <w:sz w:val="28"/>
          <w:szCs w:val="28"/>
        </w:rPr>
        <w:t xml:space="preserve"> </w:t>
      </w:r>
      <w:r>
        <w:rPr>
          <w:rFonts w:ascii="Times New Roman" w:hAnsi="Times New Roman"/>
          <w:iCs/>
          <w:sz w:val="28"/>
          <w:szCs w:val="28"/>
        </w:rPr>
        <w:t>России»</w:t>
      </w:r>
      <w:r>
        <w:rPr>
          <w:rFonts w:ascii="Times New Roman" w:eastAsia="Times New Roman" w:hAnsi="Times New Roman"/>
          <w:iCs/>
          <w:sz w:val="28"/>
          <w:szCs w:val="28"/>
        </w:rPr>
        <w:t xml:space="preserve"> </w:t>
      </w:r>
      <w:r>
        <w:rPr>
          <w:rFonts w:ascii="Times New Roman" w:hAnsi="Times New Roman"/>
          <w:iCs/>
          <w:sz w:val="28"/>
          <w:szCs w:val="28"/>
        </w:rPr>
        <w:t>представлен</w:t>
      </w:r>
      <w:r>
        <w:rPr>
          <w:rFonts w:ascii="Times New Roman" w:eastAsia="Times New Roman" w:hAnsi="Times New Roman"/>
          <w:iCs/>
          <w:sz w:val="28"/>
          <w:szCs w:val="28"/>
        </w:rPr>
        <w:t xml:space="preserve"> </w:t>
      </w:r>
      <w:r>
        <w:rPr>
          <w:rFonts w:ascii="Times New Roman" w:hAnsi="Times New Roman"/>
          <w:iCs/>
          <w:sz w:val="28"/>
          <w:szCs w:val="28"/>
        </w:rPr>
        <w:t>заданиями,</w:t>
      </w:r>
      <w:r>
        <w:rPr>
          <w:rFonts w:ascii="Times New Roman" w:eastAsia="Times New Roman" w:hAnsi="Times New Roman"/>
          <w:iCs/>
          <w:sz w:val="28"/>
          <w:szCs w:val="28"/>
        </w:rPr>
        <w:t xml:space="preserve"> </w:t>
      </w:r>
      <w:r>
        <w:rPr>
          <w:rFonts w:ascii="Times New Roman" w:hAnsi="Times New Roman"/>
          <w:iCs/>
          <w:sz w:val="28"/>
          <w:szCs w:val="28"/>
        </w:rPr>
        <w:t>которые</w:t>
      </w:r>
      <w:r>
        <w:rPr>
          <w:rFonts w:ascii="Times New Roman" w:eastAsia="Times New Roman" w:hAnsi="Times New Roman"/>
          <w:iCs/>
          <w:sz w:val="28"/>
          <w:szCs w:val="28"/>
        </w:rPr>
        <w:t xml:space="preserve"> </w:t>
      </w:r>
      <w:r>
        <w:rPr>
          <w:rFonts w:ascii="Times New Roman" w:hAnsi="Times New Roman"/>
          <w:iCs/>
          <w:sz w:val="28"/>
          <w:szCs w:val="28"/>
        </w:rPr>
        <w:t>требуют:</w:t>
      </w:r>
      <w:r>
        <w:rPr>
          <w:rFonts w:ascii="Times New Roman" w:eastAsia="Times New Roman" w:hAnsi="Times New Roman"/>
          <w:iCs/>
          <w:sz w:val="28"/>
          <w:szCs w:val="28"/>
        </w:rPr>
        <w:t xml:space="preserve"> </w:t>
      </w:r>
      <w:r>
        <w:rPr>
          <w:rFonts w:ascii="Times New Roman" w:hAnsi="Times New Roman"/>
          <w:iCs/>
          <w:sz w:val="28"/>
          <w:szCs w:val="28"/>
        </w:rPr>
        <w:t>выбора</w:t>
      </w:r>
      <w:r>
        <w:rPr>
          <w:rFonts w:ascii="Times New Roman" w:eastAsia="Times New Roman" w:hAnsi="Times New Roman"/>
          <w:iCs/>
          <w:sz w:val="28"/>
          <w:szCs w:val="28"/>
        </w:rPr>
        <w:t xml:space="preserve"> </w:t>
      </w:r>
      <w:r>
        <w:rPr>
          <w:rFonts w:ascii="Times New Roman" w:hAnsi="Times New Roman"/>
          <w:iCs/>
          <w:sz w:val="28"/>
          <w:szCs w:val="28"/>
        </w:rPr>
        <w:t>наиболее</w:t>
      </w:r>
      <w:r>
        <w:rPr>
          <w:rFonts w:ascii="Times New Roman" w:eastAsia="Times New Roman" w:hAnsi="Times New Roman"/>
          <w:iCs/>
          <w:sz w:val="28"/>
          <w:szCs w:val="28"/>
        </w:rPr>
        <w:t xml:space="preserve"> </w:t>
      </w:r>
      <w:r>
        <w:rPr>
          <w:rFonts w:ascii="Times New Roman" w:hAnsi="Times New Roman"/>
          <w:iCs/>
          <w:sz w:val="28"/>
          <w:szCs w:val="28"/>
        </w:rPr>
        <w:t>эффективных</w:t>
      </w:r>
      <w:r>
        <w:rPr>
          <w:rFonts w:ascii="Times New Roman" w:eastAsia="Times New Roman" w:hAnsi="Times New Roman"/>
          <w:iCs/>
          <w:sz w:val="28"/>
          <w:szCs w:val="28"/>
        </w:rPr>
        <w:t xml:space="preserve"> </w:t>
      </w:r>
      <w:r>
        <w:rPr>
          <w:rFonts w:ascii="Times New Roman" w:hAnsi="Times New Roman"/>
          <w:iCs/>
          <w:sz w:val="28"/>
          <w:szCs w:val="28"/>
        </w:rPr>
        <w:t>способов</w:t>
      </w:r>
      <w:r>
        <w:rPr>
          <w:rFonts w:ascii="Times New Roman" w:eastAsia="Times New Roman" w:hAnsi="Times New Roman"/>
          <w:iCs/>
          <w:sz w:val="28"/>
          <w:szCs w:val="28"/>
        </w:rPr>
        <w:t xml:space="preserve"> </w:t>
      </w:r>
      <w:r>
        <w:rPr>
          <w:rFonts w:ascii="Times New Roman" w:hAnsi="Times New Roman"/>
          <w:iCs/>
          <w:sz w:val="28"/>
          <w:szCs w:val="28"/>
        </w:rPr>
        <w:t>выполнения</w:t>
      </w:r>
      <w:r>
        <w:rPr>
          <w:rFonts w:ascii="Times New Roman" w:eastAsia="Times New Roman" w:hAnsi="Times New Roman"/>
          <w:iCs/>
          <w:sz w:val="28"/>
          <w:szCs w:val="28"/>
        </w:rPr>
        <w:t xml:space="preserve"> </w:t>
      </w:r>
      <w:r>
        <w:rPr>
          <w:rFonts w:ascii="Times New Roman" w:hAnsi="Times New Roman"/>
          <w:iCs/>
          <w:sz w:val="28"/>
          <w:szCs w:val="28"/>
        </w:rPr>
        <w:t>и</w:t>
      </w:r>
      <w:r>
        <w:rPr>
          <w:rFonts w:ascii="Times New Roman" w:eastAsia="Times New Roman" w:hAnsi="Times New Roman"/>
          <w:iCs/>
          <w:sz w:val="28"/>
          <w:szCs w:val="28"/>
        </w:rPr>
        <w:t xml:space="preserve"> </w:t>
      </w:r>
      <w:r>
        <w:rPr>
          <w:rFonts w:ascii="Times New Roman" w:hAnsi="Times New Roman"/>
          <w:iCs/>
          <w:sz w:val="28"/>
          <w:szCs w:val="28"/>
        </w:rPr>
        <w:t>проверки;</w:t>
      </w:r>
      <w:r>
        <w:rPr>
          <w:rFonts w:ascii="Times New Roman" w:eastAsia="Times New Roman" w:hAnsi="Times New Roman"/>
          <w:iCs/>
          <w:sz w:val="28"/>
          <w:szCs w:val="28"/>
        </w:rPr>
        <w:t xml:space="preserve">  </w:t>
      </w:r>
      <w:r>
        <w:rPr>
          <w:rFonts w:ascii="Times New Roman" w:hAnsi="Times New Roman"/>
          <w:iCs/>
          <w:sz w:val="28"/>
          <w:szCs w:val="28"/>
        </w:rPr>
        <w:t>осознания</w:t>
      </w:r>
      <w:r>
        <w:rPr>
          <w:rFonts w:ascii="Times New Roman" w:eastAsia="Times New Roman" w:hAnsi="Times New Roman"/>
          <w:iCs/>
          <w:sz w:val="28"/>
          <w:szCs w:val="28"/>
        </w:rPr>
        <w:t xml:space="preserve">  </w:t>
      </w:r>
      <w:r>
        <w:rPr>
          <w:rFonts w:ascii="Times New Roman" w:hAnsi="Times New Roman"/>
          <w:iCs/>
          <w:sz w:val="28"/>
          <w:szCs w:val="28"/>
        </w:rPr>
        <w:t>причины</w:t>
      </w:r>
      <w:r>
        <w:rPr>
          <w:rFonts w:ascii="Times New Roman" w:eastAsia="Times New Roman" w:hAnsi="Times New Roman"/>
          <w:iCs/>
          <w:sz w:val="28"/>
          <w:szCs w:val="28"/>
        </w:rPr>
        <w:t xml:space="preserve"> </w:t>
      </w:r>
      <w:r>
        <w:rPr>
          <w:rFonts w:ascii="Times New Roman" w:hAnsi="Times New Roman"/>
          <w:iCs/>
          <w:sz w:val="28"/>
          <w:szCs w:val="28"/>
        </w:rPr>
        <w:t>успеха</w:t>
      </w:r>
      <w:r>
        <w:rPr>
          <w:rFonts w:ascii="Times New Roman" w:eastAsia="Times New Roman" w:hAnsi="Times New Roman"/>
          <w:iCs/>
          <w:sz w:val="28"/>
          <w:szCs w:val="28"/>
        </w:rPr>
        <w:t xml:space="preserve"> </w:t>
      </w:r>
      <w:r>
        <w:rPr>
          <w:rFonts w:ascii="Times New Roman" w:hAnsi="Times New Roman"/>
          <w:iCs/>
          <w:sz w:val="28"/>
          <w:szCs w:val="28"/>
        </w:rPr>
        <w:t>/неуспеха</w:t>
      </w:r>
      <w:r>
        <w:rPr>
          <w:rFonts w:ascii="Times New Roman" w:eastAsia="Times New Roman" w:hAnsi="Times New Roman"/>
          <w:iCs/>
          <w:sz w:val="28"/>
          <w:szCs w:val="28"/>
        </w:rPr>
        <w:t xml:space="preserve"> </w:t>
      </w:r>
      <w:r>
        <w:rPr>
          <w:rFonts w:ascii="Times New Roman" w:hAnsi="Times New Roman"/>
          <w:iCs/>
          <w:sz w:val="28"/>
          <w:szCs w:val="28"/>
        </w:rPr>
        <w:t>учебной</w:t>
      </w:r>
      <w:r>
        <w:rPr>
          <w:rFonts w:ascii="Times New Roman" w:eastAsia="Times New Roman" w:hAnsi="Times New Roman"/>
          <w:iCs/>
          <w:sz w:val="28"/>
          <w:szCs w:val="28"/>
        </w:rPr>
        <w:t xml:space="preserve"> </w:t>
      </w:r>
      <w:r>
        <w:rPr>
          <w:rFonts w:ascii="Times New Roman" w:hAnsi="Times New Roman"/>
          <w:iCs/>
          <w:sz w:val="28"/>
          <w:szCs w:val="28"/>
        </w:rPr>
        <w:t>деятельности</w:t>
      </w:r>
      <w:r>
        <w:rPr>
          <w:rFonts w:ascii="Times New Roman" w:eastAsia="Times New Roman" w:hAnsi="Times New Roman"/>
          <w:iCs/>
          <w:sz w:val="28"/>
          <w:szCs w:val="28"/>
        </w:rPr>
        <w:t xml:space="preserve"> </w:t>
      </w:r>
      <w:r>
        <w:rPr>
          <w:rFonts w:ascii="Times New Roman" w:hAnsi="Times New Roman"/>
          <w:iCs/>
          <w:sz w:val="28"/>
          <w:szCs w:val="28"/>
        </w:rPr>
        <w:t>и</w:t>
      </w:r>
      <w:r>
        <w:rPr>
          <w:rFonts w:ascii="Times New Roman" w:eastAsia="Times New Roman" w:hAnsi="Times New Roman"/>
          <w:iCs/>
          <w:sz w:val="28"/>
          <w:szCs w:val="28"/>
        </w:rPr>
        <w:t xml:space="preserve"> </w:t>
      </w:r>
      <w:r>
        <w:rPr>
          <w:rFonts w:ascii="Times New Roman" w:hAnsi="Times New Roman"/>
          <w:iCs/>
          <w:sz w:val="28"/>
          <w:szCs w:val="28"/>
        </w:rPr>
        <w:t>способности</w:t>
      </w:r>
      <w:r>
        <w:rPr>
          <w:rFonts w:ascii="Times New Roman" w:eastAsia="Times New Roman" w:hAnsi="Times New Roman"/>
          <w:iCs/>
          <w:sz w:val="28"/>
          <w:szCs w:val="28"/>
        </w:rPr>
        <w:t xml:space="preserve"> </w:t>
      </w:r>
      <w:r>
        <w:rPr>
          <w:rFonts w:ascii="Times New Roman" w:hAnsi="Times New Roman"/>
          <w:iCs/>
          <w:sz w:val="28"/>
          <w:szCs w:val="28"/>
        </w:rPr>
        <w:t>конструктивно</w:t>
      </w:r>
      <w:r>
        <w:rPr>
          <w:rFonts w:ascii="Times New Roman" w:eastAsia="Times New Roman" w:hAnsi="Times New Roman"/>
          <w:iCs/>
          <w:sz w:val="28"/>
          <w:szCs w:val="28"/>
        </w:rPr>
        <w:t xml:space="preserve"> </w:t>
      </w:r>
      <w:r>
        <w:rPr>
          <w:rFonts w:ascii="Times New Roman" w:hAnsi="Times New Roman"/>
          <w:iCs/>
          <w:sz w:val="28"/>
          <w:szCs w:val="28"/>
        </w:rPr>
        <w:t>действовать</w:t>
      </w:r>
      <w:r>
        <w:rPr>
          <w:rFonts w:ascii="Times New Roman" w:eastAsia="Times New Roman" w:hAnsi="Times New Roman"/>
          <w:iCs/>
          <w:sz w:val="28"/>
          <w:szCs w:val="28"/>
        </w:rPr>
        <w:t xml:space="preserve"> </w:t>
      </w:r>
      <w:r>
        <w:rPr>
          <w:rFonts w:ascii="Times New Roman" w:hAnsi="Times New Roman"/>
          <w:iCs/>
          <w:sz w:val="28"/>
          <w:szCs w:val="28"/>
        </w:rPr>
        <w:t>даже</w:t>
      </w:r>
      <w:r>
        <w:rPr>
          <w:rFonts w:ascii="Times New Roman" w:eastAsia="Times New Roman" w:hAnsi="Times New Roman"/>
          <w:iCs/>
          <w:sz w:val="28"/>
          <w:szCs w:val="28"/>
        </w:rPr>
        <w:t xml:space="preserve"> </w:t>
      </w:r>
      <w:r>
        <w:rPr>
          <w:rFonts w:ascii="Times New Roman" w:hAnsi="Times New Roman"/>
          <w:iCs/>
          <w:sz w:val="28"/>
          <w:szCs w:val="28"/>
        </w:rPr>
        <w:t>в</w:t>
      </w:r>
      <w:r>
        <w:rPr>
          <w:rFonts w:ascii="Times New Roman" w:eastAsia="Times New Roman" w:hAnsi="Times New Roman"/>
          <w:iCs/>
          <w:sz w:val="28"/>
          <w:szCs w:val="28"/>
        </w:rPr>
        <w:t xml:space="preserve"> </w:t>
      </w:r>
      <w:r>
        <w:rPr>
          <w:rFonts w:ascii="Times New Roman" w:hAnsi="Times New Roman"/>
          <w:iCs/>
          <w:sz w:val="28"/>
          <w:szCs w:val="28"/>
        </w:rPr>
        <w:t>ситуации</w:t>
      </w:r>
      <w:r>
        <w:rPr>
          <w:rFonts w:ascii="Times New Roman" w:eastAsia="Times New Roman" w:hAnsi="Times New Roman"/>
          <w:iCs/>
          <w:sz w:val="28"/>
          <w:szCs w:val="28"/>
        </w:rPr>
        <w:t xml:space="preserve"> </w:t>
      </w:r>
      <w:r>
        <w:rPr>
          <w:rFonts w:ascii="Times New Roman" w:hAnsi="Times New Roman"/>
          <w:iCs/>
          <w:sz w:val="28"/>
          <w:szCs w:val="28"/>
        </w:rPr>
        <w:t>неуспеха.</w:t>
      </w:r>
    </w:p>
    <w:p w:rsidR="00983F53" w:rsidRDefault="00983F53">
      <w:pPr>
        <w:spacing w:after="0" w:line="240" w:lineRule="auto"/>
        <w:ind w:firstLine="709"/>
        <w:jc w:val="both"/>
        <w:rPr>
          <w:rFonts w:ascii="Times New Roman" w:hAnsi="Times New Roman"/>
          <w:sz w:val="28"/>
          <w:szCs w:val="28"/>
        </w:rPr>
      </w:pPr>
      <w:r>
        <w:rPr>
          <w:rFonts w:ascii="Times New Roman" w:hAnsi="Times New Roman"/>
          <w:sz w:val="28"/>
          <w:szCs w:val="28"/>
        </w:rPr>
        <w:t>Преодолению</w:t>
      </w:r>
      <w:r>
        <w:rPr>
          <w:rFonts w:ascii="Times New Roman" w:eastAsia="Times New Roman" w:hAnsi="Times New Roman"/>
          <w:sz w:val="28"/>
          <w:szCs w:val="28"/>
        </w:rPr>
        <w:t xml:space="preserve">  </w:t>
      </w:r>
      <w:proofErr w:type="spellStart"/>
      <w:r>
        <w:rPr>
          <w:rFonts w:ascii="Times New Roman" w:hAnsi="Times New Roman"/>
          <w:sz w:val="28"/>
          <w:szCs w:val="28"/>
        </w:rPr>
        <w:t>неуспешности</w:t>
      </w:r>
      <w:proofErr w:type="spellEnd"/>
      <w:r>
        <w:rPr>
          <w:rFonts w:ascii="Times New Roman" w:eastAsia="Times New Roman" w:hAnsi="Times New Roman"/>
          <w:sz w:val="28"/>
          <w:szCs w:val="28"/>
        </w:rPr>
        <w:t xml:space="preserve">  </w:t>
      </w:r>
      <w:r>
        <w:rPr>
          <w:rFonts w:ascii="Times New Roman" w:hAnsi="Times New Roman"/>
          <w:sz w:val="28"/>
          <w:szCs w:val="28"/>
        </w:rPr>
        <w:t>отдельных</w:t>
      </w:r>
      <w:r>
        <w:rPr>
          <w:rFonts w:ascii="Times New Roman" w:eastAsia="Times New Roman" w:hAnsi="Times New Roman"/>
          <w:sz w:val="28"/>
          <w:szCs w:val="28"/>
        </w:rPr>
        <w:t xml:space="preserve"> </w:t>
      </w:r>
      <w:r>
        <w:rPr>
          <w:rFonts w:ascii="Times New Roman" w:hAnsi="Times New Roman"/>
          <w:sz w:val="28"/>
          <w:szCs w:val="28"/>
        </w:rPr>
        <w:t>учеников</w:t>
      </w:r>
      <w:r>
        <w:rPr>
          <w:rFonts w:ascii="Times New Roman" w:eastAsia="Times New Roman" w:hAnsi="Times New Roman"/>
          <w:sz w:val="28"/>
          <w:szCs w:val="28"/>
        </w:rPr>
        <w:t xml:space="preserve"> </w:t>
      </w:r>
      <w:r>
        <w:rPr>
          <w:rFonts w:ascii="Times New Roman" w:hAnsi="Times New Roman"/>
          <w:sz w:val="28"/>
          <w:szCs w:val="28"/>
        </w:rPr>
        <w:t>помогают</w:t>
      </w:r>
      <w:r>
        <w:rPr>
          <w:rFonts w:ascii="Times New Roman" w:eastAsia="Times New Roman" w:hAnsi="Times New Roman"/>
          <w:sz w:val="28"/>
          <w:szCs w:val="28"/>
        </w:rPr>
        <w:t xml:space="preserve"> </w:t>
      </w:r>
      <w:r>
        <w:rPr>
          <w:rFonts w:ascii="Times New Roman" w:hAnsi="Times New Roman"/>
          <w:sz w:val="28"/>
          <w:szCs w:val="28"/>
        </w:rPr>
        <w:t>задания</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групповой</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коллективной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когда</w:t>
      </w:r>
      <w:r>
        <w:rPr>
          <w:rFonts w:ascii="Times New Roman" w:eastAsia="Times New Roman" w:hAnsi="Times New Roman"/>
          <w:sz w:val="28"/>
          <w:szCs w:val="28"/>
        </w:rPr>
        <w:t xml:space="preserve"> </w:t>
      </w:r>
      <w:r>
        <w:rPr>
          <w:rFonts w:ascii="Times New Roman" w:hAnsi="Times New Roman"/>
          <w:sz w:val="28"/>
          <w:szCs w:val="28"/>
        </w:rPr>
        <w:t>общий</w:t>
      </w:r>
      <w:r>
        <w:rPr>
          <w:rFonts w:ascii="Times New Roman" w:eastAsia="Times New Roman" w:hAnsi="Times New Roman"/>
          <w:sz w:val="28"/>
          <w:szCs w:val="28"/>
        </w:rPr>
        <w:t xml:space="preserve"> </w:t>
      </w:r>
      <w:r>
        <w:rPr>
          <w:rFonts w:ascii="Times New Roman" w:hAnsi="Times New Roman"/>
          <w:sz w:val="28"/>
          <w:szCs w:val="28"/>
        </w:rPr>
        <w:t>успех</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поглощает</w:t>
      </w:r>
      <w:r>
        <w:rPr>
          <w:rFonts w:ascii="Times New Roman" w:eastAsia="Times New Roman" w:hAnsi="Times New Roman"/>
          <w:sz w:val="28"/>
          <w:szCs w:val="28"/>
        </w:rPr>
        <w:t xml:space="preserve"> </w:t>
      </w:r>
      <w:r>
        <w:rPr>
          <w:rFonts w:ascii="Times New Roman" w:hAnsi="Times New Roman"/>
          <w:sz w:val="28"/>
          <w:szCs w:val="28"/>
        </w:rPr>
        <w:t>чью-то</w:t>
      </w:r>
      <w:r>
        <w:rPr>
          <w:rFonts w:ascii="Times New Roman" w:eastAsia="Times New Roman" w:hAnsi="Times New Roman"/>
          <w:sz w:val="28"/>
          <w:szCs w:val="28"/>
        </w:rPr>
        <w:t xml:space="preserve"> </w:t>
      </w:r>
      <w:r>
        <w:rPr>
          <w:rFonts w:ascii="Times New Roman" w:hAnsi="Times New Roman"/>
          <w:sz w:val="28"/>
          <w:szCs w:val="28"/>
        </w:rPr>
        <w:t>неудачу</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способствуя</w:t>
      </w:r>
      <w:r>
        <w:rPr>
          <w:rFonts w:ascii="Times New Roman" w:eastAsia="Times New Roman" w:hAnsi="Times New Roman"/>
          <w:sz w:val="28"/>
          <w:szCs w:val="28"/>
        </w:rPr>
        <w:t xml:space="preserve"> </w:t>
      </w:r>
      <w:r>
        <w:rPr>
          <w:rFonts w:ascii="Times New Roman" w:hAnsi="Times New Roman"/>
          <w:sz w:val="28"/>
          <w:szCs w:val="28"/>
        </w:rPr>
        <w:t>пониманию</w:t>
      </w:r>
      <w:r>
        <w:rPr>
          <w:rFonts w:ascii="Times New Roman" w:eastAsia="Times New Roman" w:hAnsi="Times New Roman"/>
          <w:sz w:val="28"/>
          <w:szCs w:val="28"/>
        </w:rPr>
        <w:t xml:space="preserve"> </w:t>
      </w:r>
      <w:r>
        <w:rPr>
          <w:rFonts w:ascii="Times New Roman" w:hAnsi="Times New Roman"/>
          <w:sz w:val="28"/>
          <w:szCs w:val="28"/>
        </w:rPr>
        <w:t>результата.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учебниках</w:t>
      </w:r>
      <w:r>
        <w:rPr>
          <w:rFonts w:ascii="Times New Roman" w:eastAsia="Times New Roman" w:hAnsi="Times New Roman"/>
          <w:sz w:val="28"/>
          <w:szCs w:val="28"/>
        </w:rPr>
        <w:t xml:space="preserve"> </w:t>
      </w:r>
      <w:r>
        <w:rPr>
          <w:rFonts w:ascii="Times New Roman" w:hAnsi="Times New Roman"/>
          <w:sz w:val="28"/>
          <w:szCs w:val="28"/>
        </w:rPr>
        <w:t>представлена</w:t>
      </w:r>
      <w:r>
        <w:rPr>
          <w:rFonts w:ascii="Times New Roman" w:eastAsia="Times New Roman" w:hAnsi="Times New Roman"/>
          <w:sz w:val="28"/>
          <w:szCs w:val="28"/>
        </w:rPr>
        <w:t xml:space="preserve"> </w:t>
      </w:r>
      <w:r>
        <w:rPr>
          <w:rFonts w:ascii="Times New Roman" w:hAnsi="Times New Roman"/>
          <w:sz w:val="28"/>
          <w:szCs w:val="28"/>
        </w:rPr>
        <w:t>система</w:t>
      </w:r>
      <w:r>
        <w:rPr>
          <w:rFonts w:ascii="Times New Roman" w:eastAsia="Times New Roman" w:hAnsi="Times New Roman"/>
          <w:sz w:val="28"/>
          <w:szCs w:val="28"/>
        </w:rPr>
        <w:t xml:space="preserve"> </w:t>
      </w:r>
      <w:r>
        <w:rPr>
          <w:rFonts w:ascii="Times New Roman" w:hAnsi="Times New Roman"/>
          <w:sz w:val="28"/>
          <w:szCs w:val="28"/>
        </w:rPr>
        <w:t>таких</w:t>
      </w:r>
      <w:r>
        <w:rPr>
          <w:rFonts w:ascii="Times New Roman" w:eastAsia="Times New Roman" w:hAnsi="Times New Roman"/>
          <w:sz w:val="28"/>
          <w:szCs w:val="28"/>
        </w:rPr>
        <w:t xml:space="preserve"> </w:t>
      </w:r>
      <w:r>
        <w:rPr>
          <w:rFonts w:ascii="Times New Roman" w:hAnsi="Times New Roman"/>
          <w:sz w:val="28"/>
          <w:szCs w:val="28"/>
        </w:rPr>
        <w:t>работ,</w:t>
      </w:r>
      <w:r>
        <w:rPr>
          <w:rFonts w:ascii="Times New Roman" w:eastAsia="Times New Roman" w:hAnsi="Times New Roman"/>
          <w:sz w:val="28"/>
          <w:szCs w:val="28"/>
        </w:rPr>
        <w:t xml:space="preserve"> </w:t>
      </w:r>
      <w:r>
        <w:rPr>
          <w:rFonts w:ascii="Times New Roman" w:hAnsi="Times New Roman"/>
          <w:sz w:val="28"/>
          <w:szCs w:val="28"/>
        </w:rPr>
        <w:t>позволяющих</w:t>
      </w:r>
      <w:r>
        <w:rPr>
          <w:rFonts w:ascii="Times New Roman" w:eastAsia="Times New Roman" w:hAnsi="Times New Roman"/>
          <w:sz w:val="28"/>
          <w:szCs w:val="28"/>
        </w:rPr>
        <w:t xml:space="preserve"> </w:t>
      </w:r>
      <w:r>
        <w:rPr>
          <w:rFonts w:ascii="Times New Roman" w:hAnsi="Times New Roman"/>
          <w:sz w:val="28"/>
          <w:szCs w:val="28"/>
        </w:rPr>
        <w:t>каждому</w:t>
      </w:r>
      <w:r>
        <w:rPr>
          <w:rFonts w:ascii="Times New Roman" w:eastAsia="Times New Roman" w:hAnsi="Times New Roman"/>
          <w:sz w:val="28"/>
          <w:szCs w:val="28"/>
        </w:rPr>
        <w:t xml:space="preserve">  </w:t>
      </w:r>
      <w:r>
        <w:rPr>
          <w:rFonts w:ascii="Times New Roman" w:hAnsi="Times New Roman"/>
          <w:sz w:val="28"/>
          <w:szCs w:val="28"/>
        </w:rPr>
        <w:t>ребенку</w:t>
      </w:r>
      <w:r>
        <w:rPr>
          <w:rFonts w:ascii="Times New Roman" w:eastAsia="Times New Roman" w:hAnsi="Times New Roman"/>
          <w:sz w:val="28"/>
          <w:szCs w:val="28"/>
        </w:rPr>
        <w:t xml:space="preserve"> </w:t>
      </w:r>
      <w:r>
        <w:rPr>
          <w:rFonts w:ascii="Times New Roman" w:hAnsi="Times New Roman"/>
          <w:sz w:val="28"/>
          <w:szCs w:val="28"/>
        </w:rPr>
        <w:t>действовать</w:t>
      </w:r>
      <w:r>
        <w:rPr>
          <w:rFonts w:ascii="Times New Roman" w:eastAsia="Times New Roman" w:hAnsi="Times New Roman"/>
          <w:sz w:val="28"/>
          <w:szCs w:val="28"/>
        </w:rPr>
        <w:t xml:space="preserve"> </w:t>
      </w:r>
      <w:r>
        <w:rPr>
          <w:rFonts w:ascii="Times New Roman" w:hAnsi="Times New Roman"/>
          <w:sz w:val="28"/>
          <w:szCs w:val="28"/>
        </w:rPr>
        <w:t>конструктивно</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пределах</w:t>
      </w:r>
      <w:r>
        <w:rPr>
          <w:rFonts w:ascii="Times New Roman" w:eastAsia="Times New Roman" w:hAnsi="Times New Roman"/>
          <w:sz w:val="28"/>
          <w:szCs w:val="28"/>
        </w:rPr>
        <w:t xml:space="preserve"> </w:t>
      </w:r>
      <w:r>
        <w:rPr>
          <w:rFonts w:ascii="Times New Roman" w:hAnsi="Times New Roman"/>
          <w:sz w:val="28"/>
          <w:szCs w:val="28"/>
        </w:rPr>
        <w:t>своих</w:t>
      </w:r>
      <w:r>
        <w:rPr>
          <w:rFonts w:ascii="Times New Roman" w:eastAsia="Times New Roman" w:hAnsi="Times New Roman"/>
          <w:sz w:val="28"/>
          <w:szCs w:val="28"/>
        </w:rPr>
        <w:t xml:space="preserve"> </w:t>
      </w:r>
      <w:r>
        <w:rPr>
          <w:rFonts w:ascii="Times New Roman" w:hAnsi="Times New Roman"/>
          <w:sz w:val="28"/>
          <w:szCs w:val="28"/>
        </w:rPr>
        <w:t>возможностей</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способностей.</w:t>
      </w:r>
    </w:p>
    <w:p w:rsidR="00983F53" w:rsidRDefault="00983F53">
      <w:pPr>
        <w:spacing w:after="0" w:line="240" w:lineRule="auto"/>
        <w:ind w:left="-10" w:firstLine="718"/>
        <w:jc w:val="both"/>
        <w:rPr>
          <w:rFonts w:ascii="Times New Roman" w:eastAsia="Times New Roman" w:hAnsi="Times New Roman"/>
          <w:color w:val="000000"/>
          <w:sz w:val="28"/>
          <w:szCs w:val="28"/>
        </w:rPr>
      </w:pPr>
      <w:r>
        <w:rPr>
          <w:rFonts w:ascii="Times New Roman" w:hAnsi="Times New Roman"/>
          <w:b/>
          <w:sz w:val="28"/>
          <w:szCs w:val="28"/>
        </w:rPr>
        <w:t>В</w:t>
      </w:r>
      <w:r>
        <w:rPr>
          <w:rFonts w:ascii="Times New Roman" w:eastAsia="Times New Roman" w:hAnsi="Times New Roman"/>
          <w:b/>
          <w:sz w:val="28"/>
          <w:szCs w:val="28"/>
        </w:rPr>
        <w:t xml:space="preserve"> </w:t>
      </w:r>
      <w:r>
        <w:rPr>
          <w:rFonts w:ascii="Times New Roman" w:hAnsi="Times New Roman"/>
          <w:b/>
          <w:sz w:val="28"/>
          <w:szCs w:val="28"/>
        </w:rPr>
        <w:t>учебниках</w:t>
      </w:r>
      <w:r>
        <w:rPr>
          <w:rFonts w:ascii="Times New Roman" w:eastAsia="Times New Roman" w:hAnsi="Times New Roman"/>
          <w:b/>
          <w:sz w:val="28"/>
          <w:szCs w:val="28"/>
        </w:rPr>
        <w:t xml:space="preserve"> </w:t>
      </w:r>
      <w:r>
        <w:rPr>
          <w:rFonts w:ascii="Times New Roman" w:hAnsi="Times New Roman"/>
          <w:b/>
          <w:sz w:val="28"/>
          <w:szCs w:val="28"/>
        </w:rPr>
        <w:t>курса</w:t>
      </w:r>
      <w:r>
        <w:rPr>
          <w:rFonts w:ascii="Times New Roman" w:eastAsia="Times New Roman" w:hAnsi="Times New Roman"/>
          <w:b/>
          <w:sz w:val="28"/>
          <w:szCs w:val="28"/>
        </w:rPr>
        <w:t xml:space="preserve"> </w:t>
      </w:r>
      <w:r>
        <w:rPr>
          <w:rFonts w:ascii="Times New Roman" w:hAnsi="Times New Roman"/>
          <w:b/>
          <w:sz w:val="28"/>
          <w:szCs w:val="28"/>
        </w:rPr>
        <w:t>«Математика»</w:t>
      </w:r>
      <w:r>
        <w:rPr>
          <w:rFonts w:ascii="Times New Roman" w:eastAsia="Times New Roman" w:hAnsi="Times New Roman"/>
          <w:sz w:val="28"/>
          <w:szCs w:val="28"/>
        </w:rPr>
        <w:t xml:space="preserve"> </w:t>
      </w:r>
      <w:r>
        <w:rPr>
          <w:rFonts w:ascii="Times New Roman" w:hAnsi="Times New Roman"/>
          <w:color w:val="000000"/>
          <w:sz w:val="28"/>
          <w:szCs w:val="28"/>
        </w:rPr>
        <w:t>в</w:t>
      </w:r>
      <w:r>
        <w:rPr>
          <w:rFonts w:ascii="Times New Roman" w:eastAsia="Times New Roman" w:hAnsi="Times New Roman"/>
          <w:color w:val="000000"/>
          <w:sz w:val="28"/>
          <w:szCs w:val="28"/>
        </w:rPr>
        <w:t xml:space="preserve"> </w:t>
      </w:r>
      <w:r>
        <w:rPr>
          <w:rFonts w:ascii="Times New Roman" w:hAnsi="Times New Roman"/>
          <w:color w:val="000000"/>
          <w:sz w:val="28"/>
          <w:szCs w:val="28"/>
        </w:rPr>
        <w:t>конце</w:t>
      </w:r>
      <w:r>
        <w:rPr>
          <w:rFonts w:ascii="Times New Roman" w:eastAsia="Times New Roman" w:hAnsi="Times New Roman"/>
          <w:color w:val="000000"/>
          <w:sz w:val="28"/>
          <w:szCs w:val="28"/>
        </w:rPr>
        <w:t xml:space="preserve"> </w:t>
      </w:r>
      <w:r>
        <w:rPr>
          <w:rFonts w:ascii="Times New Roman" w:hAnsi="Times New Roman"/>
          <w:color w:val="000000"/>
          <w:sz w:val="28"/>
          <w:szCs w:val="28"/>
        </w:rPr>
        <w:t>каждого</w:t>
      </w:r>
      <w:r>
        <w:rPr>
          <w:rFonts w:ascii="Times New Roman" w:eastAsia="Times New Roman" w:hAnsi="Times New Roman"/>
          <w:color w:val="000000"/>
          <w:sz w:val="28"/>
          <w:szCs w:val="28"/>
        </w:rPr>
        <w:t xml:space="preserve"> </w:t>
      </w:r>
      <w:r>
        <w:rPr>
          <w:rFonts w:ascii="Times New Roman" w:hAnsi="Times New Roman"/>
          <w:color w:val="000000"/>
          <w:sz w:val="28"/>
          <w:szCs w:val="28"/>
        </w:rPr>
        <w:t>урока</w:t>
      </w:r>
      <w:r>
        <w:rPr>
          <w:rFonts w:ascii="Times New Roman" w:eastAsia="Times New Roman" w:hAnsi="Times New Roman"/>
          <w:color w:val="000000"/>
          <w:sz w:val="28"/>
          <w:szCs w:val="28"/>
        </w:rPr>
        <w:t xml:space="preserve"> </w:t>
      </w:r>
      <w:r>
        <w:rPr>
          <w:rFonts w:ascii="Times New Roman" w:hAnsi="Times New Roman"/>
          <w:color w:val="000000"/>
          <w:sz w:val="28"/>
          <w:szCs w:val="28"/>
        </w:rPr>
        <w:t>представлены</w:t>
      </w:r>
      <w:r>
        <w:rPr>
          <w:rFonts w:ascii="Times New Roman" w:eastAsia="Times New Roman" w:hAnsi="Times New Roman"/>
          <w:color w:val="000000"/>
          <w:sz w:val="28"/>
          <w:szCs w:val="28"/>
        </w:rPr>
        <w:t xml:space="preserve"> </w:t>
      </w:r>
      <w:r>
        <w:rPr>
          <w:rFonts w:ascii="Times New Roman" w:hAnsi="Times New Roman"/>
          <w:color w:val="000000"/>
          <w:sz w:val="28"/>
          <w:szCs w:val="28"/>
        </w:rPr>
        <w:t>задания</w:t>
      </w:r>
      <w:r>
        <w:rPr>
          <w:rFonts w:ascii="Times New Roman" w:eastAsia="Times New Roman" w:hAnsi="Times New Roman"/>
          <w:color w:val="000000"/>
          <w:sz w:val="28"/>
          <w:szCs w:val="28"/>
        </w:rPr>
        <w:t xml:space="preserve"> </w:t>
      </w:r>
      <w:r>
        <w:rPr>
          <w:rFonts w:ascii="Times New Roman" w:hAnsi="Times New Roman"/>
          <w:color w:val="000000"/>
          <w:sz w:val="28"/>
          <w:szCs w:val="28"/>
        </w:rPr>
        <w:t>для</w:t>
      </w:r>
      <w:r>
        <w:rPr>
          <w:rFonts w:ascii="Times New Roman" w:eastAsia="Times New Roman" w:hAnsi="Times New Roman"/>
          <w:color w:val="000000"/>
          <w:sz w:val="28"/>
          <w:szCs w:val="28"/>
        </w:rPr>
        <w:t xml:space="preserve"> </w:t>
      </w:r>
      <w:r>
        <w:rPr>
          <w:rFonts w:ascii="Times New Roman" w:hAnsi="Times New Roman"/>
          <w:color w:val="000000"/>
          <w:sz w:val="28"/>
          <w:szCs w:val="28"/>
        </w:rPr>
        <w:t>самопроверки.</w:t>
      </w:r>
      <w:r>
        <w:rPr>
          <w:rFonts w:ascii="Times New Roman" w:eastAsia="Times New Roman" w:hAnsi="Times New Roman"/>
          <w:color w:val="000000"/>
          <w:sz w:val="28"/>
          <w:szCs w:val="28"/>
        </w:rPr>
        <w:t xml:space="preserve"> </w:t>
      </w:r>
      <w:r>
        <w:rPr>
          <w:rFonts w:ascii="Times New Roman" w:hAnsi="Times New Roman"/>
          <w:color w:val="000000"/>
          <w:sz w:val="28"/>
          <w:szCs w:val="28"/>
        </w:rPr>
        <w:t>Каждая</w:t>
      </w:r>
      <w:r>
        <w:rPr>
          <w:rFonts w:ascii="Times New Roman" w:eastAsia="Times New Roman" w:hAnsi="Times New Roman"/>
          <w:color w:val="000000"/>
          <w:sz w:val="28"/>
          <w:szCs w:val="28"/>
        </w:rPr>
        <w:t xml:space="preserve"> </w:t>
      </w:r>
      <w:r>
        <w:rPr>
          <w:rFonts w:ascii="Times New Roman" w:hAnsi="Times New Roman"/>
          <w:color w:val="000000"/>
          <w:sz w:val="28"/>
          <w:szCs w:val="28"/>
        </w:rPr>
        <w:t>тема</w:t>
      </w:r>
      <w:r>
        <w:rPr>
          <w:rFonts w:ascii="Times New Roman" w:eastAsia="Times New Roman" w:hAnsi="Times New Roman"/>
          <w:color w:val="000000"/>
          <w:sz w:val="28"/>
          <w:szCs w:val="28"/>
        </w:rPr>
        <w:t xml:space="preserve"> </w:t>
      </w:r>
      <w:r>
        <w:rPr>
          <w:rFonts w:ascii="Times New Roman" w:hAnsi="Times New Roman"/>
          <w:color w:val="000000"/>
          <w:sz w:val="28"/>
          <w:szCs w:val="28"/>
        </w:rPr>
        <w:t>во</w:t>
      </w:r>
      <w:r>
        <w:rPr>
          <w:rFonts w:ascii="Times New Roman" w:eastAsia="Times New Roman" w:hAnsi="Times New Roman"/>
          <w:color w:val="000000"/>
          <w:sz w:val="28"/>
          <w:szCs w:val="28"/>
        </w:rPr>
        <w:t xml:space="preserve"> </w:t>
      </w:r>
      <w:r>
        <w:rPr>
          <w:rFonts w:ascii="Times New Roman" w:hAnsi="Times New Roman"/>
          <w:color w:val="000000"/>
          <w:sz w:val="28"/>
          <w:szCs w:val="28"/>
        </w:rPr>
        <w:t>всех</w:t>
      </w:r>
      <w:r>
        <w:rPr>
          <w:rFonts w:ascii="Times New Roman" w:eastAsia="Times New Roman" w:hAnsi="Times New Roman"/>
          <w:color w:val="000000"/>
          <w:sz w:val="28"/>
          <w:szCs w:val="28"/>
        </w:rPr>
        <w:t xml:space="preserve"> </w:t>
      </w:r>
      <w:r>
        <w:rPr>
          <w:rFonts w:ascii="Times New Roman" w:hAnsi="Times New Roman"/>
          <w:color w:val="000000"/>
          <w:sz w:val="28"/>
          <w:szCs w:val="28"/>
        </w:rPr>
        <w:t>учебниках</w:t>
      </w:r>
      <w:r>
        <w:rPr>
          <w:rFonts w:ascii="Times New Roman" w:eastAsia="Times New Roman" w:hAnsi="Times New Roman"/>
          <w:color w:val="000000"/>
          <w:sz w:val="28"/>
          <w:szCs w:val="28"/>
        </w:rPr>
        <w:t xml:space="preserve"> </w:t>
      </w:r>
      <w:r>
        <w:rPr>
          <w:rFonts w:ascii="Times New Roman" w:hAnsi="Times New Roman"/>
          <w:color w:val="000000"/>
          <w:sz w:val="28"/>
          <w:szCs w:val="28"/>
        </w:rPr>
        <w:t>заканчивается</w:t>
      </w:r>
      <w:r>
        <w:rPr>
          <w:rFonts w:ascii="Times New Roman" w:eastAsia="Times New Roman" w:hAnsi="Times New Roman"/>
          <w:color w:val="000000"/>
          <w:sz w:val="28"/>
          <w:szCs w:val="28"/>
        </w:rPr>
        <w:t xml:space="preserve"> </w:t>
      </w:r>
      <w:r>
        <w:rPr>
          <w:rFonts w:ascii="Times New Roman" w:hAnsi="Times New Roman"/>
          <w:color w:val="000000"/>
          <w:sz w:val="28"/>
          <w:szCs w:val="28"/>
        </w:rPr>
        <w:t>разделами;</w:t>
      </w:r>
      <w:r>
        <w:rPr>
          <w:rFonts w:ascii="Times New Roman" w:eastAsia="Times New Roman" w:hAnsi="Times New Roman"/>
          <w:color w:val="000000"/>
          <w:sz w:val="28"/>
          <w:szCs w:val="28"/>
        </w:rPr>
        <w:t xml:space="preserve"> </w:t>
      </w:r>
      <w:r>
        <w:rPr>
          <w:rFonts w:ascii="Times New Roman" w:hAnsi="Times New Roman"/>
          <w:color w:val="000000"/>
          <w:sz w:val="28"/>
          <w:szCs w:val="28"/>
        </w:rPr>
        <w:t>«Что</w:t>
      </w:r>
      <w:r>
        <w:rPr>
          <w:rFonts w:ascii="Times New Roman" w:eastAsia="Times New Roman" w:hAnsi="Times New Roman"/>
          <w:color w:val="000000"/>
          <w:sz w:val="28"/>
          <w:szCs w:val="28"/>
        </w:rPr>
        <w:t xml:space="preserve"> </w:t>
      </w:r>
      <w:r>
        <w:rPr>
          <w:rFonts w:ascii="Times New Roman" w:hAnsi="Times New Roman"/>
          <w:color w:val="000000"/>
          <w:sz w:val="28"/>
          <w:szCs w:val="28"/>
        </w:rPr>
        <w:t>узнали.</w:t>
      </w:r>
      <w:r>
        <w:rPr>
          <w:rFonts w:ascii="Times New Roman" w:eastAsia="Times New Roman" w:hAnsi="Times New Roman"/>
          <w:color w:val="000000"/>
          <w:sz w:val="28"/>
          <w:szCs w:val="28"/>
        </w:rPr>
        <w:t xml:space="preserve"> </w:t>
      </w:r>
      <w:r>
        <w:rPr>
          <w:rFonts w:ascii="Times New Roman" w:hAnsi="Times New Roman"/>
          <w:color w:val="000000"/>
          <w:sz w:val="28"/>
          <w:szCs w:val="28"/>
        </w:rPr>
        <w:t>Чему</w:t>
      </w:r>
      <w:r>
        <w:rPr>
          <w:rFonts w:ascii="Times New Roman" w:eastAsia="Times New Roman" w:hAnsi="Times New Roman"/>
          <w:color w:val="000000"/>
          <w:sz w:val="28"/>
          <w:szCs w:val="28"/>
        </w:rPr>
        <w:t xml:space="preserve"> </w:t>
      </w:r>
      <w:r>
        <w:rPr>
          <w:rFonts w:ascii="Times New Roman" w:hAnsi="Times New Roman"/>
          <w:color w:val="000000"/>
          <w:sz w:val="28"/>
          <w:szCs w:val="28"/>
        </w:rPr>
        <w:t>научились»</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«Проверим</w:t>
      </w:r>
      <w:r>
        <w:rPr>
          <w:rFonts w:ascii="Times New Roman" w:eastAsia="Times New Roman" w:hAnsi="Times New Roman"/>
          <w:color w:val="000000"/>
          <w:sz w:val="28"/>
          <w:szCs w:val="28"/>
        </w:rPr>
        <w:t xml:space="preserve"> </w:t>
      </w:r>
      <w:r>
        <w:rPr>
          <w:rFonts w:ascii="Times New Roman" w:hAnsi="Times New Roman"/>
          <w:color w:val="000000"/>
          <w:sz w:val="28"/>
          <w:szCs w:val="28"/>
        </w:rPr>
        <w:t>себя</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оценим</w:t>
      </w:r>
      <w:r>
        <w:rPr>
          <w:rFonts w:ascii="Times New Roman" w:eastAsia="Times New Roman" w:hAnsi="Times New Roman"/>
          <w:color w:val="000000"/>
          <w:sz w:val="28"/>
          <w:szCs w:val="28"/>
        </w:rPr>
        <w:t xml:space="preserve"> </w:t>
      </w:r>
      <w:r>
        <w:rPr>
          <w:rFonts w:ascii="Times New Roman" w:hAnsi="Times New Roman"/>
          <w:color w:val="000000"/>
          <w:sz w:val="28"/>
          <w:szCs w:val="28"/>
        </w:rPr>
        <w:t>свои</w:t>
      </w:r>
      <w:r>
        <w:rPr>
          <w:rFonts w:ascii="Times New Roman" w:eastAsia="Times New Roman" w:hAnsi="Times New Roman"/>
          <w:color w:val="000000"/>
          <w:sz w:val="28"/>
          <w:szCs w:val="28"/>
        </w:rPr>
        <w:t xml:space="preserve"> </w:t>
      </w:r>
      <w:r>
        <w:rPr>
          <w:rFonts w:ascii="Times New Roman" w:hAnsi="Times New Roman"/>
          <w:color w:val="000000"/>
          <w:sz w:val="28"/>
          <w:szCs w:val="28"/>
        </w:rPr>
        <w:t>достижения».</w:t>
      </w:r>
      <w:r>
        <w:rPr>
          <w:rFonts w:ascii="Times New Roman" w:eastAsia="Times New Roman" w:hAnsi="Times New Roman"/>
          <w:color w:val="000000"/>
          <w:sz w:val="28"/>
          <w:szCs w:val="28"/>
        </w:rPr>
        <w:t xml:space="preserve"> </w:t>
      </w:r>
      <w:r>
        <w:rPr>
          <w:rFonts w:ascii="Times New Roman" w:hAnsi="Times New Roman"/>
          <w:color w:val="000000"/>
          <w:sz w:val="28"/>
          <w:szCs w:val="28"/>
        </w:rPr>
        <w:t>Этот</w:t>
      </w:r>
      <w:r>
        <w:rPr>
          <w:rFonts w:ascii="Times New Roman" w:eastAsia="Times New Roman" w:hAnsi="Times New Roman"/>
          <w:color w:val="000000"/>
          <w:sz w:val="28"/>
          <w:szCs w:val="28"/>
        </w:rPr>
        <w:t xml:space="preserve"> </w:t>
      </w:r>
      <w:r>
        <w:rPr>
          <w:rFonts w:ascii="Times New Roman" w:hAnsi="Times New Roman"/>
          <w:color w:val="000000"/>
          <w:sz w:val="28"/>
          <w:szCs w:val="28"/>
        </w:rPr>
        <w:t>материал</w:t>
      </w:r>
      <w:r>
        <w:rPr>
          <w:rFonts w:ascii="Times New Roman" w:eastAsia="Times New Roman" w:hAnsi="Times New Roman"/>
          <w:color w:val="000000"/>
          <w:sz w:val="28"/>
          <w:szCs w:val="28"/>
        </w:rPr>
        <w:t xml:space="preserve"> </w:t>
      </w:r>
      <w:r>
        <w:rPr>
          <w:rFonts w:ascii="Times New Roman" w:hAnsi="Times New Roman"/>
          <w:color w:val="000000"/>
          <w:sz w:val="28"/>
          <w:szCs w:val="28"/>
        </w:rPr>
        <w:t>позволяет</w:t>
      </w:r>
      <w:r>
        <w:rPr>
          <w:rFonts w:ascii="Times New Roman" w:eastAsia="Times New Roman" w:hAnsi="Times New Roman"/>
          <w:color w:val="000000"/>
          <w:sz w:val="28"/>
          <w:szCs w:val="28"/>
        </w:rPr>
        <w:t xml:space="preserve"> </w:t>
      </w:r>
      <w:r>
        <w:rPr>
          <w:rFonts w:ascii="Times New Roman" w:hAnsi="Times New Roman"/>
          <w:color w:val="000000"/>
          <w:sz w:val="28"/>
          <w:szCs w:val="28"/>
        </w:rPr>
        <w:t>учащимся</w:t>
      </w:r>
      <w:r>
        <w:rPr>
          <w:rFonts w:ascii="Times New Roman" w:eastAsia="Times New Roman" w:hAnsi="Times New Roman"/>
          <w:color w:val="000000"/>
          <w:sz w:val="28"/>
          <w:szCs w:val="28"/>
        </w:rPr>
        <w:t xml:space="preserve"> </w:t>
      </w:r>
      <w:r>
        <w:rPr>
          <w:rFonts w:ascii="Times New Roman" w:hAnsi="Times New Roman"/>
          <w:color w:val="000000"/>
          <w:sz w:val="28"/>
          <w:szCs w:val="28"/>
        </w:rPr>
        <w:t>сделать</w:t>
      </w:r>
      <w:r>
        <w:rPr>
          <w:rFonts w:ascii="Times New Roman" w:eastAsia="Times New Roman" w:hAnsi="Times New Roman"/>
          <w:color w:val="000000"/>
          <w:sz w:val="28"/>
          <w:szCs w:val="28"/>
        </w:rPr>
        <w:t xml:space="preserve"> </w:t>
      </w:r>
      <w:r>
        <w:rPr>
          <w:rFonts w:ascii="Times New Roman" w:hAnsi="Times New Roman"/>
          <w:color w:val="000000"/>
          <w:sz w:val="28"/>
          <w:szCs w:val="28"/>
        </w:rPr>
        <w:t>вывод</w:t>
      </w:r>
      <w:r>
        <w:rPr>
          <w:rFonts w:ascii="Times New Roman" w:eastAsia="Times New Roman" w:hAnsi="Times New Roman"/>
          <w:color w:val="000000"/>
          <w:sz w:val="28"/>
          <w:szCs w:val="28"/>
        </w:rPr>
        <w:t xml:space="preserve"> </w:t>
      </w:r>
      <w:r>
        <w:rPr>
          <w:rFonts w:ascii="Times New Roman" w:hAnsi="Times New Roman"/>
          <w:color w:val="000000"/>
          <w:sz w:val="28"/>
          <w:szCs w:val="28"/>
        </w:rPr>
        <w:t>о</w:t>
      </w:r>
      <w:r>
        <w:rPr>
          <w:rFonts w:ascii="Times New Roman" w:eastAsia="Times New Roman" w:hAnsi="Times New Roman"/>
          <w:color w:val="000000"/>
          <w:sz w:val="28"/>
          <w:szCs w:val="28"/>
        </w:rPr>
        <w:t xml:space="preserve"> </w:t>
      </w:r>
      <w:r>
        <w:rPr>
          <w:rFonts w:ascii="Times New Roman" w:hAnsi="Times New Roman"/>
          <w:color w:val="000000"/>
          <w:sz w:val="28"/>
          <w:szCs w:val="28"/>
        </w:rPr>
        <w:t>достижении</w:t>
      </w:r>
      <w:r>
        <w:rPr>
          <w:rFonts w:ascii="Times New Roman" w:eastAsia="Times New Roman" w:hAnsi="Times New Roman"/>
          <w:color w:val="000000"/>
          <w:sz w:val="28"/>
          <w:szCs w:val="28"/>
        </w:rPr>
        <w:t xml:space="preserve"> </w:t>
      </w:r>
      <w:r>
        <w:rPr>
          <w:rFonts w:ascii="Times New Roman" w:hAnsi="Times New Roman"/>
          <w:color w:val="000000"/>
          <w:sz w:val="28"/>
          <w:szCs w:val="28"/>
        </w:rPr>
        <w:t>целей,</w:t>
      </w:r>
      <w:r>
        <w:rPr>
          <w:rFonts w:ascii="Times New Roman" w:eastAsia="Times New Roman" w:hAnsi="Times New Roman"/>
          <w:color w:val="000000"/>
          <w:sz w:val="28"/>
          <w:szCs w:val="28"/>
        </w:rPr>
        <w:t xml:space="preserve"> </w:t>
      </w:r>
      <w:r>
        <w:rPr>
          <w:rFonts w:ascii="Times New Roman" w:hAnsi="Times New Roman"/>
          <w:color w:val="000000"/>
          <w:sz w:val="28"/>
          <w:szCs w:val="28"/>
        </w:rPr>
        <w:t>поставленных</w:t>
      </w:r>
      <w:r>
        <w:rPr>
          <w:rFonts w:ascii="Times New Roman" w:eastAsia="Times New Roman" w:hAnsi="Times New Roman"/>
          <w:color w:val="000000"/>
          <w:sz w:val="28"/>
          <w:szCs w:val="28"/>
        </w:rPr>
        <w:t xml:space="preserve"> </w:t>
      </w:r>
      <w:r>
        <w:rPr>
          <w:rFonts w:ascii="Times New Roman" w:hAnsi="Times New Roman"/>
          <w:color w:val="000000"/>
          <w:sz w:val="28"/>
          <w:szCs w:val="28"/>
        </w:rPr>
        <w:t>в</w:t>
      </w:r>
      <w:r>
        <w:rPr>
          <w:rFonts w:ascii="Times New Roman" w:eastAsia="Times New Roman" w:hAnsi="Times New Roman"/>
          <w:color w:val="000000"/>
          <w:sz w:val="28"/>
          <w:szCs w:val="28"/>
        </w:rPr>
        <w:t xml:space="preserve"> </w:t>
      </w:r>
      <w:r>
        <w:rPr>
          <w:rFonts w:ascii="Times New Roman" w:hAnsi="Times New Roman"/>
          <w:color w:val="000000"/>
          <w:sz w:val="28"/>
          <w:szCs w:val="28"/>
        </w:rPr>
        <w:t>начале</w:t>
      </w:r>
      <w:r>
        <w:rPr>
          <w:rFonts w:ascii="Times New Roman" w:eastAsia="Times New Roman" w:hAnsi="Times New Roman"/>
          <w:color w:val="000000"/>
          <w:sz w:val="28"/>
          <w:szCs w:val="28"/>
        </w:rPr>
        <w:t xml:space="preserve"> </w:t>
      </w:r>
      <w:r>
        <w:rPr>
          <w:rFonts w:ascii="Times New Roman" w:hAnsi="Times New Roman"/>
          <w:color w:val="000000"/>
          <w:sz w:val="28"/>
          <w:szCs w:val="28"/>
        </w:rPr>
        <w:t>изучения</w:t>
      </w:r>
      <w:r>
        <w:rPr>
          <w:rFonts w:ascii="Times New Roman" w:eastAsia="Times New Roman" w:hAnsi="Times New Roman"/>
          <w:color w:val="000000"/>
          <w:sz w:val="28"/>
          <w:szCs w:val="28"/>
        </w:rPr>
        <w:t xml:space="preserve"> </w:t>
      </w:r>
      <w:r>
        <w:rPr>
          <w:rFonts w:ascii="Times New Roman" w:hAnsi="Times New Roman"/>
          <w:color w:val="000000"/>
          <w:sz w:val="28"/>
          <w:szCs w:val="28"/>
        </w:rPr>
        <w:t>темы.</w:t>
      </w:r>
      <w:r>
        <w:rPr>
          <w:rFonts w:ascii="Times New Roman" w:eastAsia="Times New Roman" w:hAnsi="Times New Roman"/>
          <w:color w:val="000000"/>
          <w:sz w:val="28"/>
          <w:szCs w:val="28"/>
        </w:rPr>
        <w:t xml:space="preserve"> </w:t>
      </w:r>
      <w:r>
        <w:rPr>
          <w:rFonts w:ascii="Times New Roman" w:hAnsi="Times New Roman"/>
          <w:color w:val="000000"/>
          <w:sz w:val="28"/>
          <w:szCs w:val="28"/>
        </w:rPr>
        <w:t>В</w:t>
      </w:r>
      <w:r>
        <w:rPr>
          <w:rFonts w:ascii="Times New Roman" w:eastAsia="Times New Roman" w:hAnsi="Times New Roman"/>
          <w:color w:val="000000"/>
          <w:sz w:val="28"/>
          <w:szCs w:val="28"/>
        </w:rPr>
        <w:t xml:space="preserve"> </w:t>
      </w:r>
      <w:r>
        <w:rPr>
          <w:rFonts w:ascii="Times New Roman" w:hAnsi="Times New Roman"/>
          <w:color w:val="000000"/>
          <w:sz w:val="28"/>
          <w:szCs w:val="28"/>
        </w:rPr>
        <w:t>учебниках</w:t>
      </w:r>
      <w:r>
        <w:rPr>
          <w:rFonts w:ascii="Times New Roman" w:eastAsia="Times New Roman" w:hAnsi="Times New Roman"/>
          <w:color w:val="000000"/>
          <w:sz w:val="28"/>
          <w:szCs w:val="28"/>
        </w:rPr>
        <w:t xml:space="preserve"> </w:t>
      </w:r>
      <w:r>
        <w:rPr>
          <w:rFonts w:ascii="Times New Roman" w:hAnsi="Times New Roman"/>
          <w:color w:val="000000"/>
          <w:sz w:val="28"/>
          <w:szCs w:val="28"/>
        </w:rPr>
        <w:t>1</w:t>
      </w:r>
      <w:r>
        <w:rPr>
          <w:rFonts w:ascii="Times New Roman" w:eastAsia="Times New Roman" w:hAnsi="Times New Roman"/>
          <w:color w:val="000000"/>
          <w:sz w:val="28"/>
          <w:szCs w:val="28"/>
        </w:rPr>
        <w:t xml:space="preserve"> —</w:t>
      </w:r>
      <w:r>
        <w:rPr>
          <w:rFonts w:ascii="Times New Roman" w:hAnsi="Times New Roman"/>
          <w:color w:val="000000"/>
          <w:sz w:val="28"/>
          <w:szCs w:val="28"/>
        </w:rPr>
        <w:t>4 классов</w:t>
      </w:r>
      <w:r>
        <w:rPr>
          <w:rFonts w:ascii="Times New Roman" w:eastAsia="Times New Roman" w:hAnsi="Times New Roman"/>
          <w:color w:val="000000"/>
          <w:sz w:val="28"/>
          <w:szCs w:val="28"/>
        </w:rPr>
        <w:t xml:space="preserve"> </w:t>
      </w:r>
      <w:r>
        <w:rPr>
          <w:rFonts w:ascii="Times New Roman" w:hAnsi="Times New Roman"/>
          <w:color w:val="000000"/>
          <w:sz w:val="28"/>
          <w:szCs w:val="28"/>
        </w:rPr>
        <w:t>в</w:t>
      </w:r>
      <w:r>
        <w:rPr>
          <w:rFonts w:ascii="Times New Roman" w:eastAsia="Times New Roman" w:hAnsi="Times New Roman"/>
          <w:color w:val="000000"/>
          <w:sz w:val="28"/>
          <w:szCs w:val="28"/>
        </w:rPr>
        <w:t xml:space="preserve"> </w:t>
      </w:r>
      <w:r>
        <w:rPr>
          <w:rFonts w:ascii="Times New Roman" w:hAnsi="Times New Roman"/>
          <w:color w:val="000000"/>
          <w:sz w:val="28"/>
          <w:szCs w:val="28"/>
        </w:rPr>
        <w:t>конце</w:t>
      </w:r>
      <w:r>
        <w:rPr>
          <w:rFonts w:ascii="Times New Roman" w:eastAsia="Times New Roman" w:hAnsi="Times New Roman"/>
          <w:color w:val="000000"/>
          <w:sz w:val="28"/>
          <w:szCs w:val="28"/>
        </w:rPr>
        <w:t xml:space="preserve"> </w:t>
      </w:r>
      <w:r>
        <w:rPr>
          <w:rFonts w:ascii="Times New Roman" w:hAnsi="Times New Roman"/>
          <w:color w:val="000000"/>
          <w:sz w:val="28"/>
          <w:szCs w:val="28"/>
        </w:rPr>
        <w:t>каждого</w:t>
      </w:r>
      <w:r>
        <w:rPr>
          <w:rFonts w:ascii="Times New Roman" w:eastAsia="Times New Roman" w:hAnsi="Times New Roman"/>
          <w:color w:val="000000"/>
          <w:sz w:val="28"/>
          <w:szCs w:val="28"/>
        </w:rPr>
        <w:t xml:space="preserve"> </w:t>
      </w:r>
      <w:r>
        <w:rPr>
          <w:rFonts w:ascii="Times New Roman" w:hAnsi="Times New Roman"/>
          <w:color w:val="000000"/>
          <w:sz w:val="28"/>
          <w:szCs w:val="28"/>
        </w:rPr>
        <w:t>года</w:t>
      </w:r>
      <w:r>
        <w:rPr>
          <w:rFonts w:ascii="Times New Roman" w:eastAsia="Times New Roman" w:hAnsi="Times New Roman"/>
          <w:color w:val="000000"/>
          <w:sz w:val="28"/>
          <w:szCs w:val="28"/>
        </w:rPr>
        <w:t xml:space="preserve"> </w:t>
      </w:r>
      <w:r>
        <w:rPr>
          <w:rFonts w:ascii="Times New Roman" w:hAnsi="Times New Roman"/>
          <w:color w:val="000000"/>
          <w:sz w:val="28"/>
          <w:szCs w:val="28"/>
        </w:rPr>
        <w:t>обучения</w:t>
      </w:r>
      <w:r>
        <w:rPr>
          <w:rFonts w:ascii="Times New Roman" w:eastAsia="Times New Roman" w:hAnsi="Times New Roman"/>
          <w:color w:val="000000"/>
          <w:sz w:val="28"/>
          <w:szCs w:val="28"/>
        </w:rPr>
        <w:t xml:space="preserve"> </w:t>
      </w:r>
      <w:r>
        <w:rPr>
          <w:rFonts w:ascii="Times New Roman" w:hAnsi="Times New Roman"/>
          <w:color w:val="000000"/>
          <w:sz w:val="28"/>
          <w:szCs w:val="28"/>
        </w:rPr>
        <w:t>приводятся</w:t>
      </w:r>
      <w:r>
        <w:rPr>
          <w:rFonts w:ascii="Times New Roman" w:eastAsia="Times New Roman" w:hAnsi="Times New Roman"/>
          <w:color w:val="000000"/>
          <w:sz w:val="28"/>
          <w:szCs w:val="28"/>
        </w:rPr>
        <w:t xml:space="preserve"> </w:t>
      </w:r>
      <w:r>
        <w:rPr>
          <w:rFonts w:ascii="Times New Roman" w:hAnsi="Times New Roman"/>
          <w:color w:val="000000"/>
          <w:sz w:val="28"/>
          <w:szCs w:val="28"/>
        </w:rPr>
        <w:t>«Тексты</w:t>
      </w:r>
      <w:r>
        <w:rPr>
          <w:rFonts w:ascii="Times New Roman" w:eastAsia="Times New Roman" w:hAnsi="Times New Roman"/>
          <w:color w:val="000000"/>
          <w:sz w:val="28"/>
          <w:szCs w:val="28"/>
        </w:rPr>
        <w:t xml:space="preserve"> </w:t>
      </w:r>
      <w:r>
        <w:rPr>
          <w:rFonts w:ascii="Times New Roman" w:hAnsi="Times New Roman"/>
          <w:color w:val="000000"/>
          <w:sz w:val="28"/>
          <w:szCs w:val="28"/>
        </w:rPr>
        <w:t>для</w:t>
      </w:r>
      <w:r>
        <w:rPr>
          <w:rFonts w:ascii="Times New Roman" w:eastAsia="Times New Roman" w:hAnsi="Times New Roman"/>
          <w:color w:val="000000"/>
          <w:sz w:val="28"/>
          <w:szCs w:val="28"/>
        </w:rPr>
        <w:t xml:space="preserve"> </w:t>
      </w:r>
      <w:r>
        <w:rPr>
          <w:rFonts w:ascii="Times New Roman" w:hAnsi="Times New Roman"/>
          <w:color w:val="000000"/>
          <w:sz w:val="28"/>
          <w:szCs w:val="28"/>
        </w:rPr>
        <w:t>контрольных</w:t>
      </w:r>
      <w:r>
        <w:rPr>
          <w:rFonts w:ascii="Times New Roman" w:eastAsia="Times New Roman" w:hAnsi="Times New Roman"/>
          <w:color w:val="000000"/>
          <w:sz w:val="28"/>
          <w:szCs w:val="28"/>
        </w:rPr>
        <w:t xml:space="preserve"> </w:t>
      </w:r>
      <w:r>
        <w:rPr>
          <w:rFonts w:ascii="Times New Roman" w:hAnsi="Times New Roman"/>
          <w:color w:val="000000"/>
          <w:sz w:val="28"/>
          <w:szCs w:val="28"/>
        </w:rPr>
        <w:t>работ»,</w:t>
      </w:r>
      <w:r>
        <w:rPr>
          <w:rFonts w:ascii="Times New Roman" w:eastAsia="Times New Roman" w:hAnsi="Times New Roman"/>
          <w:color w:val="000000"/>
          <w:sz w:val="28"/>
          <w:szCs w:val="28"/>
        </w:rPr>
        <w:t xml:space="preserve"> </w:t>
      </w:r>
      <w:r>
        <w:rPr>
          <w:rFonts w:ascii="Times New Roman" w:hAnsi="Times New Roman"/>
          <w:color w:val="000000"/>
          <w:sz w:val="28"/>
          <w:szCs w:val="28"/>
        </w:rPr>
        <w:t>представленные</w:t>
      </w:r>
      <w:r>
        <w:rPr>
          <w:rFonts w:ascii="Times New Roman" w:eastAsia="Times New Roman" w:hAnsi="Times New Roman"/>
          <w:color w:val="000000"/>
          <w:sz w:val="28"/>
          <w:szCs w:val="28"/>
        </w:rPr>
        <w:t xml:space="preserve"> </w:t>
      </w:r>
      <w:r>
        <w:rPr>
          <w:rFonts w:ascii="Times New Roman" w:hAnsi="Times New Roman"/>
          <w:color w:val="000000"/>
          <w:sz w:val="28"/>
          <w:szCs w:val="28"/>
        </w:rPr>
        <w:t>на</w:t>
      </w:r>
      <w:r>
        <w:rPr>
          <w:rFonts w:ascii="Times New Roman" w:eastAsia="Times New Roman" w:hAnsi="Times New Roman"/>
          <w:color w:val="000000"/>
          <w:sz w:val="28"/>
          <w:szCs w:val="28"/>
        </w:rPr>
        <w:t xml:space="preserve"> </w:t>
      </w:r>
      <w:r>
        <w:rPr>
          <w:rFonts w:ascii="Times New Roman" w:hAnsi="Times New Roman"/>
          <w:color w:val="000000"/>
          <w:sz w:val="28"/>
          <w:szCs w:val="28"/>
        </w:rPr>
        <w:t>двух</w:t>
      </w:r>
      <w:r>
        <w:rPr>
          <w:rFonts w:ascii="Times New Roman" w:eastAsia="Times New Roman" w:hAnsi="Times New Roman"/>
          <w:color w:val="000000"/>
          <w:sz w:val="28"/>
          <w:szCs w:val="28"/>
        </w:rPr>
        <w:t xml:space="preserve"> </w:t>
      </w:r>
      <w:r>
        <w:rPr>
          <w:rFonts w:ascii="Times New Roman" w:hAnsi="Times New Roman"/>
          <w:color w:val="000000"/>
          <w:sz w:val="28"/>
          <w:szCs w:val="28"/>
        </w:rPr>
        <w:t>уровнях:</w:t>
      </w:r>
      <w:r>
        <w:rPr>
          <w:rFonts w:ascii="Times New Roman" w:eastAsia="Times New Roman" w:hAnsi="Times New Roman"/>
          <w:color w:val="000000"/>
          <w:sz w:val="28"/>
          <w:szCs w:val="28"/>
        </w:rPr>
        <w:t xml:space="preserve"> </w:t>
      </w:r>
      <w:r>
        <w:rPr>
          <w:rFonts w:ascii="Times New Roman" w:hAnsi="Times New Roman"/>
          <w:color w:val="000000"/>
          <w:sz w:val="28"/>
          <w:szCs w:val="28"/>
        </w:rPr>
        <w:t>базовом</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на</w:t>
      </w:r>
      <w:r>
        <w:rPr>
          <w:rFonts w:ascii="Times New Roman" w:eastAsia="Times New Roman" w:hAnsi="Times New Roman"/>
          <w:color w:val="000000"/>
          <w:sz w:val="28"/>
          <w:szCs w:val="28"/>
        </w:rPr>
        <w:t xml:space="preserve"> </w:t>
      </w:r>
      <w:r>
        <w:rPr>
          <w:rFonts w:ascii="Times New Roman" w:hAnsi="Times New Roman"/>
          <w:color w:val="000000"/>
          <w:sz w:val="28"/>
          <w:szCs w:val="28"/>
        </w:rPr>
        <w:t>уровне</w:t>
      </w:r>
      <w:r>
        <w:rPr>
          <w:rFonts w:ascii="Times New Roman" w:eastAsia="Times New Roman" w:hAnsi="Times New Roman"/>
          <w:color w:val="000000"/>
          <w:sz w:val="28"/>
          <w:szCs w:val="28"/>
        </w:rPr>
        <w:t xml:space="preserve"> </w:t>
      </w:r>
      <w:r>
        <w:rPr>
          <w:rFonts w:ascii="Times New Roman" w:hAnsi="Times New Roman"/>
          <w:color w:val="000000"/>
          <w:sz w:val="28"/>
          <w:szCs w:val="28"/>
        </w:rPr>
        <w:t>повышенной</w:t>
      </w:r>
      <w:r>
        <w:rPr>
          <w:rFonts w:ascii="Times New Roman" w:eastAsia="Times New Roman" w:hAnsi="Times New Roman"/>
          <w:color w:val="000000"/>
          <w:sz w:val="28"/>
          <w:szCs w:val="28"/>
        </w:rPr>
        <w:t xml:space="preserve"> </w:t>
      </w:r>
      <w:r>
        <w:rPr>
          <w:rFonts w:ascii="Times New Roman" w:hAnsi="Times New Roman"/>
          <w:color w:val="000000"/>
          <w:sz w:val="28"/>
          <w:szCs w:val="28"/>
        </w:rPr>
        <w:t>сложности.</w:t>
      </w:r>
      <w:r>
        <w:rPr>
          <w:rFonts w:ascii="Times New Roman" w:eastAsia="Times New Roman" w:hAnsi="Times New Roman"/>
          <w:color w:val="000000"/>
          <w:sz w:val="28"/>
          <w:szCs w:val="28"/>
        </w:rPr>
        <w:t xml:space="preserve">  </w:t>
      </w:r>
    </w:p>
    <w:p w:rsidR="00983F53" w:rsidRDefault="00983F53">
      <w:pPr>
        <w:spacing w:after="0" w:line="240" w:lineRule="auto"/>
        <w:ind w:left="-10" w:firstLine="718"/>
        <w:jc w:val="both"/>
        <w:rPr>
          <w:rFonts w:ascii="Times New Roman" w:eastAsia="Times New Roman" w:hAnsi="Times New Roman"/>
          <w:color w:val="000000"/>
          <w:sz w:val="28"/>
          <w:szCs w:val="28"/>
        </w:rPr>
      </w:pPr>
      <w:r>
        <w:rPr>
          <w:rFonts w:ascii="Times New Roman" w:hAnsi="Times New Roman"/>
          <w:color w:val="000000"/>
          <w:sz w:val="28"/>
          <w:szCs w:val="28"/>
        </w:rPr>
        <w:t>В</w:t>
      </w:r>
      <w:r>
        <w:rPr>
          <w:rFonts w:ascii="Times New Roman" w:eastAsia="Times New Roman" w:hAnsi="Times New Roman"/>
          <w:color w:val="000000"/>
          <w:sz w:val="28"/>
          <w:szCs w:val="28"/>
        </w:rPr>
        <w:t xml:space="preserve"> </w:t>
      </w:r>
      <w:r>
        <w:rPr>
          <w:rFonts w:ascii="Times New Roman" w:hAnsi="Times New Roman"/>
          <w:color w:val="000000"/>
          <w:sz w:val="28"/>
          <w:szCs w:val="28"/>
        </w:rPr>
        <w:t>учебниках</w:t>
      </w:r>
      <w:r>
        <w:rPr>
          <w:rFonts w:ascii="Times New Roman" w:eastAsia="Times New Roman" w:hAnsi="Times New Roman"/>
          <w:color w:val="000000"/>
          <w:sz w:val="28"/>
          <w:szCs w:val="28"/>
        </w:rPr>
        <w:t xml:space="preserve"> </w:t>
      </w:r>
      <w:r>
        <w:rPr>
          <w:rFonts w:ascii="Times New Roman" w:hAnsi="Times New Roman"/>
          <w:color w:val="000000"/>
          <w:sz w:val="28"/>
          <w:szCs w:val="28"/>
        </w:rPr>
        <w:t>1</w:t>
      </w:r>
      <w:r>
        <w:rPr>
          <w:rFonts w:ascii="Times New Roman" w:eastAsia="Times New Roman" w:hAnsi="Times New Roman"/>
          <w:color w:val="000000"/>
          <w:sz w:val="28"/>
          <w:szCs w:val="28"/>
        </w:rPr>
        <w:t>—</w:t>
      </w:r>
      <w:r>
        <w:rPr>
          <w:rFonts w:ascii="Times New Roman" w:hAnsi="Times New Roman"/>
          <w:color w:val="000000"/>
          <w:sz w:val="28"/>
          <w:szCs w:val="28"/>
        </w:rPr>
        <w:t>4 классов</w:t>
      </w:r>
      <w:r>
        <w:rPr>
          <w:rFonts w:ascii="Times New Roman" w:eastAsia="Times New Roman" w:hAnsi="Times New Roman"/>
          <w:color w:val="000000"/>
          <w:sz w:val="28"/>
          <w:szCs w:val="28"/>
        </w:rPr>
        <w:t xml:space="preserve"> </w:t>
      </w:r>
      <w:r>
        <w:rPr>
          <w:rFonts w:ascii="Times New Roman" w:hAnsi="Times New Roman"/>
          <w:color w:val="000000"/>
          <w:sz w:val="28"/>
          <w:szCs w:val="28"/>
        </w:rPr>
        <w:t>представлен</w:t>
      </w:r>
      <w:r>
        <w:rPr>
          <w:rFonts w:ascii="Times New Roman" w:eastAsia="Times New Roman" w:hAnsi="Times New Roman"/>
          <w:color w:val="000000"/>
          <w:sz w:val="28"/>
          <w:szCs w:val="28"/>
        </w:rPr>
        <w:t xml:space="preserve"> </w:t>
      </w:r>
      <w:r>
        <w:rPr>
          <w:rFonts w:ascii="Times New Roman" w:hAnsi="Times New Roman"/>
          <w:color w:val="000000"/>
          <w:sz w:val="28"/>
          <w:szCs w:val="28"/>
        </w:rPr>
        <w:t>материал,</w:t>
      </w:r>
      <w:r>
        <w:rPr>
          <w:rFonts w:ascii="Times New Roman" w:eastAsia="Times New Roman" w:hAnsi="Times New Roman"/>
          <w:color w:val="000000"/>
          <w:sz w:val="28"/>
          <w:szCs w:val="28"/>
        </w:rPr>
        <w:t xml:space="preserve"> </w:t>
      </w:r>
      <w:r>
        <w:rPr>
          <w:rFonts w:ascii="Times New Roman" w:hAnsi="Times New Roman"/>
          <w:color w:val="000000"/>
          <w:sz w:val="28"/>
          <w:szCs w:val="28"/>
        </w:rPr>
        <w:t>направленный</w:t>
      </w:r>
      <w:r>
        <w:rPr>
          <w:rFonts w:ascii="Times New Roman" w:eastAsia="Times New Roman" w:hAnsi="Times New Roman"/>
          <w:color w:val="000000"/>
          <w:sz w:val="28"/>
          <w:szCs w:val="28"/>
        </w:rPr>
        <w:t xml:space="preserve"> </w:t>
      </w:r>
      <w:r>
        <w:rPr>
          <w:rFonts w:ascii="Times New Roman" w:hAnsi="Times New Roman"/>
          <w:color w:val="000000"/>
          <w:sz w:val="28"/>
          <w:szCs w:val="28"/>
        </w:rPr>
        <w:t>на</w:t>
      </w:r>
      <w:r>
        <w:rPr>
          <w:rFonts w:ascii="Times New Roman" w:eastAsia="Times New Roman" w:hAnsi="Times New Roman"/>
          <w:color w:val="000000"/>
          <w:sz w:val="28"/>
          <w:szCs w:val="28"/>
        </w:rPr>
        <w:t xml:space="preserve"> </w:t>
      </w:r>
      <w:r>
        <w:rPr>
          <w:rFonts w:ascii="Times New Roman" w:hAnsi="Times New Roman"/>
          <w:color w:val="000000"/>
          <w:sz w:val="28"/>
          <w:szCs w:val="28"/>
        </w:rPr>
        <w:t>формирование</w:t>
      </w:r>
      <w:r>
        <w:rPr>
          <w:rFonts w:ascii="Times New Roman" w:eastAsia="Times New Roman" w:hAnsi="Times New Roman"/>
          <w:color w:val="000000"/>
          <w:sz w:val="28"/>
          <w:szCs w:val="28"/>
        </w:rPr>
        <w:t xml:space="preserve"> </w:t>
      </w:r>
      <w:r>
        <w:rPr>
          <w:rFonts w:ascii="Times New Roman" w:hAnsi="Times New Roman"/>
          <w:color w:val="000000"/>
          <w:sz w:val="28"/>
          <w:szCs w:val="28"/>
        </w:rPr>
        <w:t>умений</w:t>
      </w:r>
      <w:r>
        <w:rPr>
          <w:rFonts w:ascii="Times New Roman" w:eastAsia="Times New Roman" w:hAnsi="Times New Roman"/>
          <w:color w:val="000000"/>
          <w:sz w:val="28"/>
          <w:szCs w:val="28"/>
        </w:rPr>
        <w:t xml:space="preserve"> </w:t>
      </w:r>
      <w:r>
        <w:rPr>
          <w:rFonts w:ascii="Times New Roman" w:hAnsi="Times New Roman"/>
          <w:color w:val="000000"/>
          <w:sz w:val="28"/>
          <w:szCs w:val="28"/>
        </w:rPr>
        <w:t>планировать</w:t>
      </w:r>
      <w:r>
        <w:rPr>
          <w:rFonts w:ascii="Times New Roman" w:eastAsia="Times New Roman" w:hAnsi="Times New Roman"/>
          <w:color w:val="000000"/>
          <w:sz w:val="28"/>
          <w:szCs w:val="28"/>
        </w:rPr>
        <w:t xml:space="preserve"> </w:t>
      </w:r>
      <w:r>
        <w:rPr>
          <w:rFonts w:ascii="Times New Roman" w:hAnsi="Times New Roman"/>
          <w:color w:val="000000"/>
          <w:sz w:val="28"/>
          <w:szCs w:val="28"/>
        </w:rPr>
        <w:t>учебные</w:t>
      </w:r>
      <w:r>
        <w:rPr>
          <w:rFonts w:ascii="Times New Roman" w:eastAsia="Times New Roman" w:hAnsi="Times New Roman"/>
          <w:color w:val="000000"/>
          <w:sz w:val="28"/>
          <w:szCs w:val="28"/>
        </w:rPr>
        <w:t xml:space="preserve"> </w:t>
      </w:r>
      <w:r>
        <w:rPr>
          <w:rFonts w:ascii="Times New Roman" w:hAnsi="Times New Roman"/>
          <w:color w:val="000000"/>
          <w:sz w:val="28"/>
          <w:szCs w:val="28"/>
        </w:rPr>
        <w:t>действия:</w:t>
      </w:r>
      <w:r>
        <w:rPr>
          <w:rFonts w:ascii="Times New Roman" w:eastAsia="Times New Roman" w:hAnsi="Times New Roman"/>
          <w:color w:val="000000"/>
          <w:sz w:val="28"/>
          <w:szCs w:val="28"/>
        </w:rPr>
        <w:t xml:space="preserve"> </w:t>
      </w:r>
      <w:r>
        <w:rPr>
          <w:rFonts w:ascii="Times New Roman" w:hAnsi="Times New Roman"/>
          <w:color w:val="000000"/>
          <w:sz w:val="28"/>
          <w:szCs w:val="28"/>
        </w:rPr>
        <w:t>учащиеся</w:t>
      </w:r>
      <w:r>
        <w:rPr>
          <w:rFonts w:ascii="Times New Roman" w:eastAsia="Times New Roman" w:hAnsi="Times New Roman"/>
          <w:color w:val="000000"/>
          <w:sz w:val="28"/>
          <w:szCs w:val="28"/>
        </w:rPr>
        <w:t xml:space="preserve"> </w:t>
      </w:r>
      <w:r>
        <w:rPr>
          <w:rFonts w:ascii="Times New Roman" w:hAnsi="Times New Roman"/>
          <w:color w:val="000000"/>
          <w:sz w:val="28"/>
          <w:szCs w:val="28"/>
        </w:rPr>
        <w:t>составляют</w:t>
      </w:r>
      <w:r>
        <w:rPr>
          <w:rFonts w:ascii="Times New Roman" w:eastAsia="Times New Roman" w:hAnsi="Times New Roman"/>
          <w:color w:val="000000"/>
          <w:sz w:val="28"/>
          <w:szCs w:val="28"/>
        </w:rPr>
        <w:t xml:space="preserve"> </w:t>
      </w:r>
      <w:r>
        <w:rPr>
          <w:rFonts w:ascii="Times New Roman" w:hAnsi="Times New Roman"/>
          <w:color w:val="000000"/>
          <w:sz w:val="28"/>
          <w:szCs w:val="28"/>
        </w:rPr>
        <w:t>план</w:t>
      </w:r>
      <w:r>
        <w:rPr>
          <w:rFonts w:ascii="Times New Roman" w:eastAsia="Times New Roman" w:hAnsi="Times New Roman"/>
          <w:color w:val="000000"/>
          <w:sz w:val="28"/>
          <w:szCs w:val="28"/>
        </w:rPr>
        <w:t xml:space="preserve"> </w:t>
      </w:r>
      <w:r>
        <w:rPr>
          <w:rFonts w:ascii="Times New Roman" w:hAnsi="Times New Roman"/>
          <w:color w:val="000000"/>
          <w:sz w:val="28"/>
          <w:szCs w:val="28"/>
        </w:rPr>
        <w:t>учебных</w:t>
      </w:r>
      <w:r>
        <w:rPr>
          <w:rFonts w:ascii="Times New Roman" w:eastAsia="Times New Roman" w:hAnsi="Times New Roman"/>
          <w:color w:val="000000"/>
          <w:sz w:val="28"/>
          <w:szCs w:val="28"/>
        </w:rPr>
        <w:t xml:space="preserve"> </w:t>
      </w:r>
      <w:r>
        <w:rPr>
          <w:rFonts w:ascii="Times New Roman" w:hAnsi="Times New Roman"/>
          <w:color w:val="000000"/>
          <w:sz w:val="28"/>
          <w:szCs w:val="28"/>
        </w:rPr>
        <w:t>действий</w:t>
      </w:r>
      <w:r>
        <w:rPr>
          <w:rFonts w:ascii="Times New Roman" w:eastAsia="Times New Roman" w:hAnsi="Times New Roman"/>
          <w:color w:val="000000"/>
          <w:sz w:val="28"/>
          <w:szCs w:val="28"/>
        </w:rPr>
        <w:t xml:space="preserve"> </w:t>
      </w:r>
      <w:r>
        <w:rPr>
          <w:rFonts w:ascii="Times New Roman" w:hAnsi="Times New Roman"/>
          <w:color w:val="000000"/>
          <w:sz w:val="28"/>
          <w:szCs w:val="28"/>
        </w:rPr>
        <w:t>при</w:t>
      </w:r>
      <w:r>
        <w:rPr>
          <w:rFonts w:ascii="Times New Roman" w:eastAsia="Times New Roman" w:hAnsi="Times New Roman"/>
          <w:color w:val="000000"/>
          <w:sz w:val="28"/>
          <w:szCs w:val="28"/>
        </w:rPr>
        <w:t xml:space="preserve"> </w:t>
      </w:r>
      <w:r>
        <w:rPr>
          <w:rFonts w:ascii="Times New Roman" w:hAnsi="Times New Roman"/>
          <w:color w:val="000000"/>
          <w:sz w:val="28"/>
          <w:szCs w:val="28"/>
        </w:rPr>
        <w:t>решении</w:t>
      </w:r>
      <w:r>
        <w:rPr>
          <w:rFonts w:ascii="Times New Roman" w:eastAsia="Times New Roman" w:hAnsi="Times New Roman"/>
          <w:color w:val="000000"/>
          <w:sz w:val="28"/>
          <w:szCs w:val="28"/>
        </w:rPr>
        <w:t xml:space="preserve"> </w:t>
      </w:r>
      <w:r>
        <w:rPr>
          <w:rFonts w:ascii="Times New Roman" w:hAnsi="Times New Roman"/>
          <w:color w:val="000000"/>
          <w:sz w:val="28"/>
          <w:szCs w:val="28"/>
        </w:rPr>
        <w:t>текстовых</w:t>
      </w:r>
      <w:r>
        <w:rPr>
          <w:rFonts w:ascii="Times New Roman" w:eastAsia="Times New Roman" w:hAnsi="Times New Roman"/>
          <w:color w:val="000000"/>
          <w:sz w:val="28"/>
          <w:szCs w:val="28"/>
        </w:rPr>
        <w:t xml:space="preserve"> </w:t>
      </w:r>
      <w:r>
        <w:rPr>
          <w:rFonts w:ascii="Times New Roman" w:hAnsi="Times New Roman"/>
          <w:color w:val="000000"/>
          <w:sz w:val="28"/>
          <w:szCs w:val="28"/>
        </w:rPr>
        <w:t>задач,</w:t>
      </w:r>
      <w:r>
        <w:rPr>
          <w:rFonts w:ascii="Times New Roman" w:eastAsia="Times New Roman" w:hAnsi="Times New Roman"/>
          <w:color w:val="000000"/>
          <w:sz w:val="28"/>
          <w:szCs w:val="28"/>
        </w:rPr>
        <w:t xml:space="preserve"> </w:t>
      </w:r>
      <w:r>
        <w:rPr>
          <w:rFonts w:ascii="Times New Roman" w:hAnsi="Times New Roman"/>
          <w:color w:val="000000"/>
          <w:sz w:val="28"/>
          <w:szCs w:val="28"/>
        </w:rPr>
        <w:t>при</w:t>
      </w:r>
      <w:r>
        <w:rPr>
          <w:rFonts w:ascii="Times New Roman" w:eastAsia="Times New Roman" w:hAnsi="Times New Roman"/>
          <w:color w:val="000000"/>
          <w:sz w:val="28"/>
          <w:szCs w:val="28"/>
        </w:rPr>
        <w:t xml:space="preserve"> </w:t>
      </w:r>
      <w:r>
        <w:rPr>
          <w:rFonts w:ascii="Times New Roman" w:hAnsi="Times New Roman"/>
          <w:color w:val="000000"/>
          <w:sz w:val="28"/>
          <w:szCs w:val="28"/>
        </w:rPr>
        <w:t>применении</w:t>
      </w:r>
      <w:r>
        <w:rPr>
          <w:rFonts w:ascii="Times New Roman" w:eastAsia="Times New Roman" w:hAnsi="Times New Roman"/>
          <w:color w:val="000000"/>
          <w:sz w:val="28"/>
          <w:szCs w:val="28"/>
        </w:rPr>
        <w:t xml:space="preserve"> </w:t>
      </w:r>
      <w:r>
        <w:rPr>
          <w:rFonts w:ascii="Times New Roman" w:hAnsi="Times New Roman"/>
          <w:color w:val="000000"/>
          <w:sz w:val="28"/>
          <w:szCs w:val="28"/>
        </w:rPr>
        <w:t>алгоритмов</w:t>
      </w:r>
      <w:r>
        <w:rPr>
          <w:rFonts w:ascii="Times New Roman" w:eastAsia="Times New Roman" w:hAnsi="Times New Roman"/>
          <w:color w:val="000000"/>
          <w:sz w:val="28"/>
          <w:szCs w:val="28"/>
        </w:rPr>
        <w:t xml:space="preserve"> </w:t>
      </w:r>
      <w:r>
        <w:rPr>
          <w:rFonts w:ascii="Times New Roman" w:hAnsi="Times New Roman"/>
          <w:color w:val="000000"/>
          <w:sz w:val="28"/>
          <w:szCs w:val="28"/>
        </w:rPr>
        <w:t>вычислений,</w:t>
      </w:r>
      <w:r>
        <w:rPr>
          <w:rFonts w:ascii="Times New Roman" w:eastAsia="Times New Roman" w:hAnsi="Times New Roman"/>
          <w:color w:val="000000"/>
          <w:sz w:val="28"/>
          <w:szCs w:val="28"/>
        </w:rPr>
        <w:t xml:space="preserve"> </w:t>
      </w:r>
      <w:r>
        <w:rPr>
          <w:rFonts w:ascii="Times New Roman" w:hAnsi="Times New Roman"/>
          <w:color w:val="000000"/>
          <w:sz w:val="28"/>
          <w:szCs w:val="28"/>
        </w:rPr>
        <w:t>при</w:t>
      </w:r>
      <w:r>
        <w:rPr>
          <w:rFonts w:ascii="Times New Roman" w:eastAsia="Times New Roman" w:hAnsi="Times New Roman"/>
          <w:color w:val="000000"/>
          <w:sz w:val="28"/>
          <w:szCs w:val="28"/>
        </w:rPr>
        <w:t xml:space="preserve"> </w:t>
      </w:r>
      <w:r>
        <w:rPr>
          <w:rFonts w:ascii="Times New Roman" w:hAnsi="Times New Roman"/>
          <w:color w:val="000000"/>
          <w:sz w:val="28"/>
          <w:szCs w:val="28"/>
        </w:rPr>
        <w:t>составлении</w:t>
      </w:r>
      <w:r>
        <w:rPr>
          <w:rFonts w:ascii="Times New Roman" w:eastAsia="Times New Roman" w:hAnsi="Times New Roman"/>
          <w:color w:val="000000"/>
          <w:sz w:val="28"/>
          <w:szCs w:val="28"/>
        </w:rPr>
        <w:t xml:space="preserve"> </w:t>
      </w:r>
      <w:r>
        <w:rPr>
          <w:rFonts w:ascii="Times New Roman" w:hAnsi="Times New Roman"/>
          <w:color w:val="000000"/>
          <w:sz w:val="28"/>
          <w:szCs w:val="28"/>
        </w:rPr>
        <w:t>плана</w:t>
      </w:r>
      <w:r>
        <w:rPr>
          <w:rFonts w:ascii="Times New Roman" w:eastAsia="Times New Roman" w:hAnsi="Times New Roman"/>
          <w:color w:val="000000"/>
          <w:sz w:val="28"/>
          <w:szCs w:val="28"/>
        </w:rPr>
        <w:t xml:space="preserve"> </w:t>
      </w:r>
      <w:r>
        <w:rPr>
          <w:rFonts w:ascii="Times New Roman" w:hAnsi="Times New Roman"/>
          <w:color w:val="000000"/>
          <w:sz w:val="28"/>
          <w:szCs w:val="28"/>
        </w:rPr>
        <w:t>успешного</w:t>
      </w:r>
      <w:r>
        <w:rPr>
          <w:rFonts w:ascii="Times New Roman" w:eastAsia="Times New Roman" w:hAnsi="Times New Roman"/>
          <w:color w:val="000000"/>
          <w:sz w:val="28"/>
          <w:szCs w:val="28"/>
        </w:rPr>
        <w:t xml:space="preserve"> </w:t>
      </w:r>
      <w:r>
        <w:rPr>
          <w:rFonts w:ascii="Times New Roman" w:hAnsi="Times New Roman"/>
          <w:color w:val="000000"/>
          <w:sz w:val="28"/>
          <w:szCs w:val="28"/>
        </w:rPr>
        <w:t>ведения</w:t>
      </w:r>
      <w:r>
        <w:rPr>
          <w:rFonts w:ascii="Times New Roman" w:eastAsia="Times New Roman" w:hAnsi="Times New Roman"/>
          <w:color w:val="000000"/>
          <w:sz w:val="28"/>
          <w:szCs w:val="28"/>
        </w:rPr>
        <w:t xml:space="preserve"> </w:t>
      </w:r>
      <w:r>
        <w:rPr>
          <w:rFonts w:ascii="Times New Roman" w:hAnsi="Times New Roman"/>
          <w:color w:val="000000"/>
          <w:sz w:val="28"/>
          <w:szCs w:val="28"/>
        </w:rPr>
        <w:t>математической</w:t>
      </w:r>
      <w:r>
        <w:rPr>
          <w:rFonts w:ascii="Times New Roman" w:eastAsia="Times New Roman" w:hAnsi="Times New Roman"/>
          <w:color w:val="000000"/>
          <w:sz w:val="28"/>
          <w:szCs w:val="28"/>
        </w:rPr>
        <w:t xml:space="preserve"> </w:t>
      </w:r>
      <w:r>
        <w:rPr>
          <w:rFonts w:ascii="Times New Roman" w:hAnsi="Times New Roman"/>
          <w:color w:val="000000"/>
          <w:sz w:val="28"/>
          <w:szCs w:val="28"/>
        </w:rPr>
        <w:t>игры,</w:t>
      </w:r>
      <w:r>
        <w:rPr>
          <w:rFonts w:ascii="Times New Roman" w:eastAsia="Times New Roman" w:hAnsi="Times New Roman"/>
          <w:color w:val="000000"/>
          <w:sz w:val="28"/>
          <w:szCs w:val="28"/>
        </w:rPr>
        <w:t xml:space="preserve"> </w:t>
      </w:r>
      <w:r>
        <w:rPr>
          <w:rFonts w:ascii="Times New Roman" w:hAnsi="Times New Roman"/>
          <w:color w:val="000000"/>
          <w:sz w:val="28"/>
          <w:szCs w:val="28"/>
        </w:rPr>
        <w:t>при</w:t>
      </w:r>
      <w:r>
        <w:rPr>
          <w:rFonts w:ascii="Times New Roman" w:eastAsia="Times New Roman" w:hAnsi="Times New Roman"/>
          <w:color w:val="000000"/>
          <w:sz w:val="28"/>
          <w:szCs w:val="28"/>
        </w:rPr>
        <w:t xml:space="preserve"> </w:t>
      </w:r>
      <w:r>
        <w:rPr>
          <w:rFonts w:ascii="Times New Roman" w:hAnsi="Times New Roman"/>
          <w:color w:val="000000"/>
          <w:sz w:val="28"/>
          <w:szCs w:val="28"/>
        </w:rPr>
        <w:t>работе</w:t>
      </w:r>
      <w:r>
        <w:rPr>
          <w:rFonts w:ascii="Times New Roman" w:eastAsia="Times New Roman" w:hAnsi="Times New Roman"/>
          <w:color w:val="000000"/>
          <w:sz w:val="28"/>
          <w:szCs w:val="28"/>
        </w:rPr>
        <w:t xml:space="preserve"> </w:t>
      </w:r>
      <w:r>
        <w:rPr>
          <w:rFonts w:ascii="Times New Roman" w:hAnsi="Times New Roman"/>
          <w:color w:val="000000"/>
          <w:sz w:val="28"/>
          <w:szCs w:val="28"/>
        </w:rPr>
        <w:t>над</w:t>
      </w:r>
      <w:r>
        <w:rPr>
          <w:rFonts w:ascii="Times New Roman" w:eastAsia="Times New Roman" w:hAnsi="Times New Roman"/>
          <w:color w:val="000000"/>
          <w:sz w:val="28"/>
          <w:szCs w:val="28"/>
        </w:rPr>
        <w:t xml:space="preserve"> </w:t>
      </w:r>
      <w:r>
        <w:rPr>
          <w:rFonts w:ascii="Times New Roman" w:hAnsi="Times New Roman"/>
          <w:color w:val="000000"/>
          <w:sz w:val="28"/>
          <w:szCs w:val="28"/>
        </w:rPr>
        <w:t>учебными</w:t>
      </w:r>
      <w:r>
        <w:rPr>
          <w:rFonts w:ascii="Times New Roman" w:eastAsia="Times New Roman" w:hAnsi="Times New Roman"/>
          <w:color w:val="000000"/>
          <w:sz w:val="28"/>
          <w:szCs w:val="28"/>
        </w:rPr>
        <w:t xml:space="preserve"> </w:t>
      </w:r>
      <w:r>
        <w:rPr>
          <w:rFonts w:ascii="Times New Roman" w:hAnsi="Times New Roman"/>
          <w:color w:val="000000"/>
          <w:sz w:val="28"/>
          <w:szCs w:val="28"/>
        </w:rPr>
        <w:t>проектами.</w:t>
      </w:r>
      <w:r>
        <w:rPr>
          <w:rFonts w:ascii="Times New Roman" w:eastAsia="Times New Roman" w:hAnsi="Times New Roman"/>
          <w:color w:val="000000"/>
          <w:sz w:val="28"/>
          <w:szCs w:val="28"/>
        </w:rPr>
        <w:t xml:space="preserve"> </w:t>
      </w:r>
    </w:p>
    <w:p w:rsidR="00983F53" w:rsidRDefault="00983F53">
      <w:pPr>
        <w:spacing w:after="0" w:line="240" w:lineRule="auto"/>
        <w:ind w:left="-10" w:firstLine="718"/>
        <w:jc w:val="both"/>
        <w:rPr>
          <w:rFonts w:ascii="Times New Roman" w:hAnsi="Times New Roman"/>
          <w:color w:val="000000"/>
          <w:sz w:val="28"/>
          <w:szCs w:val="28"/>
        </w:rPr>
      </w:pPr>
      <w:r>
        <w:rPr>
          <w:rFonts w:ascii="Times New Roman" w:hAnsi="Times New Roman"/>
          <w:color w:val="000000"/>
          <w:sz w:val="28"/>
          <w:szCs w:val="28"/>
        </w:rPr>
        <w:t>Всё</w:t>
      </w:r>
      <w:r>
        <w:rPr>
          <w:rFonts w:ascii="Times New Roman" w:eastAsia="Times New Roman" w:hAnsi="Times New Roman"/>
          <w:color w:val="000000"/>
          <w:sz w:val="28"/>
          <w:szCs w:val="28"/>
        </w:rPr>
        <w:t xml:space="preserve"> </w:t>
      </w:r>
      <w:r>
        <w:rPr>
          <w:rFonts w:ascii="Times New Roman" w:hAnsi="Times New Roman"/>
          <w:color w:val="000000"/>
          <w:sz w:val="28"/>
          <w:szCs w:val="28"/>
        </w:rPr>
        <w:t>это</w:t>
      </w:r>
      <w:r>
        <w:rPr>
          <w:rFonts w:ascii="Times New Roman" w:eastAsia="Times New Roman" w:hAnsi="Times New Roman"/>
          <w:color w:val="000000"/>
          <w:sz w:val="28"/>
          <w:szCs w:val="28"/>
        </w:rPr>
        <w:t xml:space="preserve"> </w:t>
      </w:r>
      <w:r>
        <w:rPr>
          <w:rFonts w:ascii="Times New Roman" w:hAnsi="Times New Roman"/>
          <w:color w:val="000000"/>
          <w:sz w:val="28"/>
          <w:szCs w:val="28"/>
        </w:rPr>
        <w:t>создаёт</w:t>
      </w:r>
      <w:r>
        <w:rPr>
          <w:rFonts w:ascii="Times New Roman" w:eastAsia="Times New Roman" w:hAnsi="Times New Roman"/>
          <w:color w:val="000000"/>
          <w:sz w:val="28"/>
          <w:szCs w:val="28"/>
        </w:rPr>
        <w:t xml:space="preserve"> </w:t>
      </w:r>
      <w:r>
        <w:rPr>
          <w:rFonts w:ascii="Times New Roman" w:hAnsi="Times New Roman"/>
          <w:color w:val="000000"/>
          <w:sz w:val="28"/>
          <w:szCs w:val="28"/>
        </w:rPr>
        <w:t>условия</w:t>
      </w:r>
      <w:r>
        <w:rPr>
          <w:rFonts w:ascii="Times New Roman" w:eastAsia="Times New Roman" w:hAnsi="Times New Roman"/>
          <w:color w:val="000000"/>
          <w:sz w:val="28"/>
          <w:szCs w:val="28"/>
        </w:rPr>
        <w:t xml:space="preserve"> </w:t>
      </w:r>
      <w:r>
        <w:rPr>
          <w:rFonts w:ascii="Times New Roman" w:hAnsi="Times New Roman"/>
          <w:color w:val="000000"/>
          <w:sz w:val="28"/>
          <w:szCs w:val="28"/>
        </w:rPr>
        <w:t>для</w:t>
      </w:r>
      <w:r>
        <w:rPr>
          <w:rFonts w:ascii="Times New Roman" w:eastAsia="Times New Roman" w:hAnsi="Times New Roman"/>
          <w:color w:val="000000"/>
          <w:sz w:val="28"/>
          <w:szCs w:val="28"/>
        </w:rPr>
        <w:t xml:space="preserve"> </w:t>
      </w:r>
      <w:r>
        <w:rPr>
          <w:rFonts w:ascii="Times New Roman" w:hAnsi="Times New Roman"/>
          <w:color w:val="000000"/>
          <w:sz w:val="28"/>
          <w:szCs w:val="28"/>
        </w:rPr>
        <w:t>формирования</w:t>
      </w:r>
      <w:r>
        <w:rPr>
          <w:rFonts w:ascii="Times New Roman" w:eastAsia="Times New Roman" w:hAnsi="Times New Roman"/>
          <w:color w:val="000000"/>
          <w:sz w:val="28"/>
          <w:szCs w:val="28"/>
        </w:rPr>
        <w:t xml:space="preserve"> </w:t>
      </w:r>
      <w:r>
        <w:rPr>
          <w:rFonts w:ascii="Times New Roman" w:hAnsi="Times New Roman"/>
          <w:color w:val="000000"/>
          <w:sz w:val="28"/>
          <w:szCs w:val="28"/>
        </w:rPr>
        <w:t>умений</w:t>
      </w:r>
      <w:r>
        <w:rPr>
          <w:rFonts w:ascii="Times New Roman" w:eastAsia="Times New Roman" w:hAnsi="Times New Roman"/>
          <w:color w:val="000000"/>
          <w:sz w:val="28"/>
          <w:szCs w:val="28"/>
        </w:rPr>
        <w:t xml:space="preserve"> </w:t>
      </w:r>
      <w:r>
        <w:rPr>
          <w:rFonts w:ascii="Times New Roman" w:hAnsi="Times New Roman"/>
          <w:color w:val="000000"/>
          <w:sz w:val="28"/>
          <w:szCs w:val="28"/>
        </w:rPr>
        <w:t>проводить</w:t>
      </w:r>
      <w:r>
        <w:rPr>
          <w:rFonts w:ascii="Times New Roman" w:eastAsia="Times New Roman" w:hAnsi="Times New Roman"/>
          <w:color w:val="000000"/>
          <w:sz w:val="28"/>
          <w:szCs w:val="28"/>
        </w:rPr>
        <w:t xml:space="preserve"> </w:t>
      </w:r>
      <w:r>
        <w:rPr>
          <w:rFonts w:ascii="Times New Roman" w:hAnsi="Times New Roman"/>
          <w:color w:val="000000"/>
          <w:sz w:val="28"/>
          <w:szCs w:val="28"/>
        </w:rPr>
        <w:t>пошаговый,</w:t>
      </w:r>
      <w:r>
        <w:rPr>
          <w:rFonts w:ascii="Times New Roman" w:eastAsia="Times New Roman" w:hAnsi="Times New Roman"/>
          <w:color w:val="000000"/>
          <w:sz w:val="28"/>
          <w:szCs w:val="28"/>
        </w:rPr>
        <w:t xml:space="preserve"> </w:t>
      </w:r>
      <w:r>
        <w:rPr>
          <w:rFonts w:ascii="Times New Roman" w:hAnsi="Times New Roman"/>
          <w:color w:val="000000"/>
          <w:sz w:val="28"/>
          <w:szCs w:val="28"/>
        </w:rPr>
        <w:t>тематический</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итоговый</w:t>
      </w:r>
      <w:r>
        <w:rPr>
          <w:rFonts w:ascii="Times New Roman" w:eastAsia="Times New Roman" w:hAnsi="Times New Roman"/>
          <w:color w:val="000000"/>
          <w:sz w:val="28"/>
          <w:szCs w:val="28"/>
        </w:rPr>
        <w:t xml:space="preserve"> </w:t>
      </w:r>
      <w:r>
        <w:rPr>
          <w:rFonts w:ascii="Times New Roman" w:hAnsi="Times New Roman"/>
          <w:color w:val="000000"/>
          <w:sz w:val="28"/>
          <w:szCs w:val="28"/>
        </w:rPr>
        <w:t>контроль</w:t>
      </w:r>
      <w:r>
        <w:rPr>
          <w:rFonts w:ascii="Times New Roman" w:eastAsia="Times New Roman" w:hAnsi="Times New Roman"/>
          <w:color w:val="000000"/>
          <w:sz w:val="28"/>
          <w:szCs w:val="28"/>
        </w:rPr>
        <w:t xml:space="preserve"> </w:t>
      </w:r>
      <w:r>
        <w:rPr>
          <w:rFonts w:ascii="Times New Roman" w:hAnsi="Times New Roman"/>
          <w:color w:val="000000"/>
          <w:sz w:val="28"/>
          <w:szCs w:val="28"/>
        </w:rPr>
        <w:t>полученных</w:t>
      </w:r>
      <w:r>
        <w:rPr>
          <w:rFonts w:ascii="Times New Roman" w:eastAsia="Times New Roman" w:hAnsi="Times New Roman"/>
          <w:color w:val="000000"/>
          <w:sz w:val="28"/>
          <w:szCs w:val="28"/>
        </w:rPr>
        <w:t xml:space="preserve"> </w:t>
      </w:r>
      <w:r>
        <w:rPr>
          <w:rFonts w:ascii="Times New Roman" w:hAnsi="Times New Roman"/>
          <w:color w:val="000000"/>
          <w:sz w:val="28"/>
          <w:szCs w:val="28"/>
        </w:rPr>
        <w:t>знаний</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освоенных</w:t>
      </w:r>
      <w:r>
        <w:rPr>
          <w:rFonts w:ascii="Times New Roman" w:eastAsia="Times New Roman" w:hAnsi="Times New Roman"/>
          <w:color w:val="000000"/>
          <w:sz w:val="28"/>
          <w:szCs w:val="28"/>
        </w:rPr>
        <w:t xml:space="preserve"> </w:t>
      </w:r>
      <w:r>
        <w:rPr>
          <w:rFonts w:ascii="Times New Roman" w:hAnsi="Times New Roman"/>
          <w:color w:val="000000"/>
          <w:sz w:val="28"/>
          <w:szCs w:val="28"/>
        </w:rPr>
        <w:t>способов</w:t>
      </w:r>
      <w:r>
        <w:rPr>
          <w:rFonts w:ascii="Times New Roman" w:eastAsia="Times New Roman" w:hAnsi="Times New Roman"/>
          <w:color w:val="000000"/>
          <w:sz w:val="28"/>
          <w:szCs w:val="28"/>
        </w:rPr>
        <w:t xml:space="preserve"> </w:t>
      </w:r>
      <w:r>
        <w:rPr>
          <w:rFonts w:ascii="Times New Roman" w:hAnsi="Times New Roman"/>
          <w:color w:val="000000"/>
          <w:sz w:val="28"/>
          <w:szCs w:val="28"/>
        </w:rPr>
        <w:t>действий.</w:t>
      </w:r>
    </w:p>
    <w:p w:rsidR="00983F53" w:rsidRDefault="00983F53">
      <w:pPr>
        <w:spacing w:after="0" w:line="240" w:lineRule="auto"/>
        <w:ind w:firstLine="709"/>
        <w:jc w:val="both"/>
        <w:rPr>
          <w:rFonts w:ascii="Times New Roman" w:hAnsi="Times New Roman"/>
          <w:sz w:val="28"/>
          <w:szCs w:val="28"/>
        </w:rPr>
      </w:pPr>
      <w:r>
        <w:rPr>
          <w:rFonts w:ascii="Times New Roman" w:hAnsi="Times New Roman"/>
          <w:b/>
          <w:sz w:val="28"/>
          <w:szCs w:val="28"/>
        </w:rPr>
        <w:t>В</w:t>
      </w:r>
      <w:r>
        <w:rPr>
          <w:rFonts w:ascii="Times New Roman" w:eastAsia="Times New Roman" w:hAnsi="Times New Roman"/>
          <w:b/>
          <w:sz w:val="28"/>
          <w:szCs w:val="28"/>
        </w:rPr>
        <w:t xml:space="preserve"> </w:t>
      </w:r>
      <w:r>
        <w:rPr>
          <w:rFonts w:ascii="Times New Roman" w:hAnsi="Times New Roman"/>
          <w:b/>
          <w:sz w:val="28"/>
          <w:szCs w:val="28"/>
        </w:rPr>
        <w:t>курсе</w:t>
      </w:r>
      <w:r>
        <w:rPr>
          <w:rFonts w:ascii="Times New Roman" w:eastAsia="Times New Roman" w:hAnsi="Times New Roman"/>
          <w:b/>
          <w:sz w:val="28"/>
          <w:szCs w:val="28"/>
        </w:rPr>
        <w:t xml:space="preserve"> </w:t>
      </w:r>
      <w:r>
        <w:rPr>
          <w:rFonts w:ascii="Times New Roman" w:hAnsi="Times New Roman"/>
          <w:b/>
          <w:sz w:val="28"/>
          <w:szCs w:val="28"/>
        </w:rPr>
        <w:t>«Изобразительное</w:t>
      </w:r>
      <w:r>
        <w:rPr>
          <w:rFonts w:ascii="Times New Roman" w:eastAsia="Times New Roman" w:hAnsi="Times New Roman"/>
          <w:b/>
          <w:sz w:val="28"/>
          <w:szCs w:val="28"/>
        </w:rPr>
        <w:t xml:space="preserve"> </w:t>
      </w:r>
      <w:r>
        <w:rPr>
          <w:rFonts w:ascii="Times New Roman" w:hAnsi="Times New Roman"/>
          <w:b/>
          <w:sz w:val="28"/>
          <w:szCs w:val="28"/>
        </w:rPr>
        <w:t>искусство»,</w:t>
      </w:r>
      <w:r>
        <w:rPr>
          <w:rFonts w:ascii="Times New Roman" w:eastAsia="Times New Roman" w:hAnsi="Times New Roman"/>
          <w:sz w:val="28"/>
          <w:szCs w:val="28"/>
        </w:rPr>
        <w:t xml:space="preserve">  </w:t>
      </w:r>
      <w:r>
        <w:rPr>
          <w:rFonts w:ascii="Times New Roman" w:hAnsi="Times New Roman"/>
          <w:sz w:val="28"/>
          <w:szCs w:val="28"/>
        </w:rPr>
        <w:t>начиная</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первого</w:t>
      </w:r>
      <w:r>
        <w:rPr>
          <w:rFonts w:ascii="Times New Roman" w:eastAsia="Times New Roman" w:hAnsi="Times New Roman"/>
          <w:sz w:val="28"/>
          <w:szCs w:val="28"/>
        </w:rPr>
        <w:t xml:space="preserve"> </w:t>
      </w:r>
      <w:r>
        <w:rPr>
          <w:rFonts w:ascii="Times New Roman" w:hAnsi="Times New Roman"/>
          <w:sz w:val="28"/>
          <w:szCs w:val="28"/>
        </w:rPr>
        <w:t>класса,</w:t>
      </w:r>
      <w:r>
        <w:rPr>
          <w:rFonts w:ascii="Times New Roman" w:eastAsia="Times New Roman" w:hAnsi="Times New Roman"/>
          <w:sz w:val="28"/>
          <w:szCs w:val="28"/>
        </w:rPr>
        <w:t xml:space="preserve"> </w:t>
      </w:r>
      <w:r>
        <w:rPr>
          <w:rFonts w:ascii="Times New Roman" w:hAnsi="Times New Roman"/>
          <w:sz w:val="28"/>
          <w:szCs w:val="28"/>
        </w:rPr>
        <w:t>формируется</w:t>
      </w:r>
      <w:r>
        <w:rPr>
          <w:rFonts w:ascii="Times New Roman" w:eastAsia="Times New Roman" w:hAnsi="Times New Roman"/>
          <w:sz w:val="28"/>
          <w:szCs w:val="28"/>
        </w:rPr>
        <w:t xml:space="preserve"> </w:t>
      </w:r>
      <w:r>
        <w:rPr>
          <w:rFonts w:ascii="Times New Roman" w:hAnsi="Times New Roman"/>
          <w:sz w:val="28"/>
          <w:szCs w:val="28"/>
        </w:rPr>
        <w:t>умение</w:t>
      </w:r>
      <w:r>
        <w:rPr>
          <w:rFonts w:ascii="Times New Roman" w:eastAsia="Times New Roman" w:hAnsi="Times New Roman"/>
          <w:sz w:val="28"/>
          <w:szCs w:val="28"/>
        </w:rPr>
        <w:t xml:space="preserve"> </w:t>
      </w:r>
      <w:r>
        <w:rPr>
          <w:rFonts w:ascii="Times New Roman" w:hAnsi="Times New Roman"/>
          <w:sz w:val="28"/>
          <w:szCs w:val="28"/>
        </w:rPr>
        <w:t>учащихся</w:t>
      </w:r>
      <w:r>
        <w:rPr>
          <w:rFonts w:ascii="Times New Roman" w:eastAsia="Times New Roman" w:hAnsi="Times New Roman"/>
          <w:sz w:val="28"/>
          <w:szCs w:val="28"/>
        </w:rPr>
        <w:t xml:space="preserve"> </w:t>
      </w:r>
      <w:r>
        <w:rPr>
          <w:rFonts w:ascii="Times New Roman" w:hAnsi="Times New Roman"/>
          <w:sz w:val="28"/>
          <w:szCs w:val="28"/>
        </w:rPr>
        <w:t>обсуждать</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оценивать</w:t>
      </w:r>
      <w:r>
        <w:rPr>
          <w:rFonts w:ascii="Times New Roman" w:eastAsia="Times New Roman" w:hAnsi="Times New Roman"/>
          <w:sz w:val="28"/>
          <w:szCs w:val="28"/>
        </w:rPr>
        <w:t xml:space="preserve"> </w:t>
      </w:r>
      <w:r>
        <w:rPr>
          <w:rFonts w:ascii="Times New Roman" w:hAnsi="Times New Roman"/>
          <w:sz w:val="28"/>
          <w:szCs w:val="28"/>
        </w:rPr>
        <w:t>как</w:t>
      </w:r>
      <w:r>
        <w:rPr>
          <w:rFonts w:ascii="Times New Roman" w:eastAsia="Times New Roman" w:hAnsi="Times New Roman"/>
          <w:sz w:val="28"/>
          <w:szCs w:val="28"/>
        </w:rPr>
        <w:t xml:space="preserve"> </w:t>
      </w:r>
      <w:r>
        <w:rPr>
          <w:rFonts w:ascii="Times New Roman" w:hAnsi="Times New Roman"/>
          <w:sz w:val="28"/>
          <w:szCs w:val="28"/>
        </w:rPr>
        <w:t>собственные</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так</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своих</w:t>
      </w:r>
      <w:r>
        <w:rPr>
          <w:rFonts w:ascii="Times New Roman" w:eastAsia="Times New Roman" w:hAnsi="Times New Roman"/>
          <w:sz w:val="28"/>
          <w:szCs w:val="28"/>
        </w:rPr>
        <w:t xml:space="preserve"> </w:t>
      </w:r>
      <w:r>
        <w:rPr>
          <w:rFonts w:ascii="Times New Roman" w:hAnsi="Times New Roman"/>
          <w:sz w:val="28"/>
          <w:szCs w:val="28"/>
        </w:rPr>
        <w:t>одноклассников.</w:t>
      </w:r>
      <w:r>
        <w:rPr>
          <w:rFonts w:ascii="Times New Roman" w:eastAsia="Times New Roman" w:hAnsi="Times New Roman"/>
          <w:sz w:val="28"/>
          <w:szCs w:val="28"/>
        </w:rPr>
        <w:t xml:space="preserve">  </w:t>
      </w:r>
      <w:r>
        <w:rPr>
          <w:rFonts w:ascii="Times New Roman" w:hAnsi="Times New Roman"/>
          <w:sz w:val="28"/>
          <w:szCs w:val="28"/>
        </w:rPr>
        <w:t>Такой</w:t>
      </w:r>
      <w:r>
        <w:rPr>
          <w:rFonts w:ascii="Times New Roman" w:eastAsia="Times New Roman" w:hAnsi="Times New Roman"/>
          <w:sz w:val="28"/>
          <w:szCs w:val="28"/>
        </w:rPr>
        <w:t xml:space="preserve"> </w:t>
      </w:r>
      <w:r>
        <w:rPr>
          <w:rFonts w:ascii="Times New Roman" w:hAnsi="Times New Roman"/>
          <w:sz w:val="28"/>
          <w:szCs w:val="28"/>
        </w:rPr>
        <w:t>подход</w:t>
      </w:r>
      <w:r>
        <w:rPr>
          <w:rFonts w:ascii="Times New Roman" w:eastAsia="Times New Roman" w:hAnsi="Times New Roman"/>
          <w:sz w:val="28"/>
          <w:szCs w:val="28"/>
        </w:rPr>
        <w:t xml:space="preserve"> </w:t>
      </w:r>
      <w:r>
        <w:rPr>
          <w:rFonts w:ascii="Times New Roman" w:hAnsi="Times New Roman"/>
          <w:sz w:val="28"/>
          <w:szCs w:val="28"/>
        </w:rPr>
        <w:t>способствует</w:t>
      </w:r>
      <w:r>
        <w:rPr>
          <w:rFonts w:ascii="Times New Roman" w:eastAsia="Times New Roman" w:hAnsi="Times New Roman"/>
          <w:sz w:val="28"/>
          <w:szCs w:val="28"/>
        </w:rPr>
        <w:t xml:space="preserve"> </w:t>
      </w:r>
      <w:r>
        <w:rPr>
          <w:rFonts w:ascii="Times New Roman" w:hAnsi="Times New Roman"/>
          <w:sz w:val="28"/>
          <w:szCs w:val="28"/>
        </w:rPr>
        <w:t>осознанию</w:t>
      </w:r>
      <w:r>
        <w:rPr>
          <w:rFonts w:ascii="Times New Roman" w:eastAsia="Times New Roman" w:hAnsi="Times New Roman"/>
          <w:sz w:val="28"/>
          <w:szCs w:val="28"/>
        </w:rPr>
        <w:t xml:space="preserve"> </w:t>
      </w:r>
      <w:r>
        <w:rPr>
          <w:rFonts w:ascii="Times New Roman" w:hAnsi="Times New Roman"/>
          <w:sz w:val="28"/>
          <w:szCs w:val="28"/>
        </w:rPr>
        <w:t>причин</w:t>
      </w:r>
      <w:r>
        <w:rPr>
          <w:rFonts w:ascii="Times New Roman" w:eastAsia="Times New Roman" w:hAnsi="Times New Roman"/>
          <w:sz w:val="28"/>
          <w:szCs w:val="28"/>
        </w:rPr>
        <w:t xml:space="preserve"> </w:t>
      </w:r>
      <w:r>
        <w:rPr>
          <w:rFonts w:ascii="Times New Roman" w:hAnsi="Times New Roman"/>
          <w:sz w:val="28"/>
          <w:szCs w:val="28"/>
        </w:rPr>
        <w:t>успеха</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неуспеха</w:t>
      </w:r>
      <w:r>
        <w:rPr>
          <w:rFonts w:ascii="Times New Roman" w:eastAsia="Times New Roman" w:hAnsi="Times New Roman"/>
          <w:sz w:val="28"/>
          <w:szCs w:val="28"/>
        </w:rPr>
        <w:t xml:space="preserve"> </w:t>
      </w:r>
      <w:r>
        <w:rPr>
          <w:rFonts w:ascii="Times New Roman" w:hAnsi="Times New Roman"/>
          <w:sz w:val="28"/>
          <w:szCs w:val="28"/>
        </w:rPr>
        <w:t>учебной</w:t>
      </w:r>
      <w:r>
        <w:rPr>
          <w:rFonts w:ascii="Times New Roman" w:eastAsia="Times New Roman" w:hAnsi="Times New Roman"/>
          <w:sz w:val="28"/>
          <w:szCs w:val="28"/>
        </w:rPr>
        <w:t xml:space="preserve"> </w:t>
      </w:r>
      <w:r>
        <w:rPr>
          <w:rFonts w:ascii="Times New Roman" w:hAnsi="Times New Roman"/>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Обсуждение</w:t>
      </w:r>
      <w:r>
        <w:rPr>
          <w:rFonts w:ascii="Times New Roman" w:eastAsia="Times New Roman" w:hAnsi="Times New Roman"/>
          <w:sz w:val="28"/>
          <w:szCs w:val="28"/>
        </w:rPr>
        <w:t xml:space="preserve"> </w:t>
      </w:r>
      <w:r>
        <w:rPr>
          <w:rFonts w:ascii="Times New Roman" w:hAnsi="Times New Roman"/>
          <w:sz w:val="28"/>
          <w:szCs w:val="28"/>
        </w:rPr>
        <w:t>работ</w:t>
      </w:r>
      <w:r>
        <w:rPr>
          <w:rFonts w:ascii="Times New Roman" w:eastAsia="Times New Roman" w:hAnsi="Times New Roman"/>
          <w:sz w:val="28"/>
          <w:szCs w:val="28"/>
        </w:rPr>
        <w:t xml:space="preserve"> </w:t>
      </w:r>
      <w:r>
        <w:rPr>
          <w:rFonts w:ascii="Times New Roman" w:hAnsi="Times New Roman"/>
          <w:sz w:val="28"/>
          <w:szCs w:val="28"/>
        </w:rPr>
        <w:t>учащихся</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этих</w:t>
      </w:r>
      <w:r>
        <w:rPr>
          <w:rFonts w:ascii="Times New Roman" w:eastAsia="Times New Roman" w:hAnsi="Times New Roman"/>
          <w:sz w:val="28"/>
          <w:szCs w:val="28"/>
        </w:rPr>
        <w:t xml:space="preserve"> </w:t>
      </w:r>
      <w:r>
        <w:rPr>
          <w:rFonts w:ascii="Times New Roman" w:hAnsi="Times New Roman"/>
          <w:sz w:val="28"/>
          <w:szCs w:val="28"/>
        </w:rPr>
        <w:t>позиций</w:t>
      </w:r>
      <w:r>
        <w:rPr>
          <w:rFonts w:ascii="Times New Roman" w:eastAsia="Times New Roman" w:hAnsi="Times New Roman"/>
          <w:sz w:val="28"/>
          <w:szCs w:val="28"/>
        </w:rPr>
        <w:t xml:space="preserve"> </w:t>
      </w:r>
      <w:r>
        <w:rPr>
          <w:rFonts w:ascii="Times New Roman" w:hAnsi="Times New Roman"/>
          <w:sz w:val="28"/>
          <w:szCs w:val="28"/>
        </w:rPr>
        <w:t>обеспечивает</w:t>
      </w:r>
      <w:r>
        <w:rPr>
          <w:rFonts w:ascii="Times New Roman" w:eastAsia="Times New Roman" w:hAnsi="Times New Roman"/>
          <w:sz w:val="28"/>
          <w:szCs w:val="28"/>
        </w:rPr>
        <w:t xml:space="preserve"> </w:t>
      </w:r>
      <w:r>
        <w:rPr>
          <w:rFonts w:ascii="Times New Roman" w:hAnsi="Times New Roman"/>
          <w:sz w:val="28"/>
          <w:szCs w:val="28"/>
        </w:rPr>
        <w:t>их</w:t>
      </w:r>
      <w:r>
        <w:rPr>
          <w:rFonts w:ascii="Times New Roman" w:eastAsia="Times New Roman" w:hAnsi="Times New Roman"/>
          <w:sz w:val="28"/>
          <w:szCs w:val="28"/>
        </w:rPr>
        <w:t xml:space="preserve"> </w:t>
      </w:r>
      <w:r>
        <w:rPr>
          <w:rFonts w:ascii="Times New Roman" w:hAnsi="Times New Roman"/>
          <w:sz w:val="28"/>
          <w:szCs w:val="28"/>
        </w:rPr>
        <w:t>способность</w:t>
      </w:r>
      <w:r>
        <w:rPr>
          <w:rFonts w:ascii="Times New Roman" w:eastAsia="Times New Roman" w:hAnsi="Times New Roman"/>
          <w:sz w:val="28"/>
          <w:szCs w:val="28"/>
        </w:rPr>
        <w:t xml:space="preserve"> </w:t>
      </w:r>
      <w:r>
        <w:rPr>
          <w:rFonts w:ascii="Times New Roman" w:hAnsi="Times New Roman"/>
          <w:sz w:val="28"/>
          <w:szCs w:val="28"/>
        </w:rPr>
        <w:t>конструктивно</w:t>
      </w:r>
      <w:r>
        <w:rPr>
          <w:rFonts w:ascii="Times New Roman" w:eastAsia="Times New Roman" w:hAnsi="Times New Roman"/>
          <w:sz w:val="28"/>
          <w:szCs w:val="28"/>
        </w:rPr>
        <w:t xml:space="preserve"> </w:t>
      </w:r>
      <w:r>
        <w:rPr>
          <w:rFonts w:ascii="Times New Roman" w:hAnsi="Times New Roman"/>
          <w:sz w:val="28"/>
          <w:szCs w:val="28"/>
        </w:rPr>
        <w:t>реагировать</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критику</w:t>
      </w:r>
      <w:r>
        <w:rPr>
          <w:rFonts w:ascii="Times New Roman" w:eastAsia="Times New Roman" w:hAnsi="Times New Roman"/>
          <w:sz w:val="28"/>
          <w:szCs w:val="28"/>
        </w:rPr>
        <w:t xml:space="preserve"> </w:t>
      </w:r>
      <w:r>
        <w:rPr>
          <w:rFonts w:ascii="Times New Roman" w:hAnsi="Times New Roman"/>
          <w:sz w:val="28"/>
          <w:szCs w:val="28"/>
        </w:rPr>
        <w:t>учителя</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товарищей</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классу.</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каждом</w:t>
      </w:r>
      <w:r>
        <w:rPr>
          <w:rFonts w:ascii="Times New Roman" w:eastAsia="Times New Roman" w:hAnsi="Times New Roman"/>
          <w:sz w:val="28"/>
          <w:szCs w:val="28"/>
        </w:rPr>
        <w:t xml:space="preserve"> </w:t>
      </w:r>
      <w:r>
        <w:rPr>
          <w:rFonts w:ascii="Times New Roman" w:hAnsi="Times New Roman"/>
          <w:sz w:val="28"/>
          <w:szCs w:val="28"/>
        </w:rPr>
        <w:t>учебнике</w:t>
      </w:r>
      <w:r>
        <w:rPr>
          <w:rFonts w:ascii="Times New Roman" w:eastAsia="Times New Roman" w:hAnsi="Times New Roman"/>
          <w:sz w:val="28"/>
          <w:szCs w:val="28"/>
        </w:rPr>
        <w:t xml:space="preserve"> </w:t>
      </w:r>
      <w:r>
        <w:rPr>
          <w:rFonts w:ascii="Times New Roman" w:hAnsi="Times New Roman"/>
          <w:sz w:val="28"/>
          <w:szCs w:val="28"/>
        </w:rPr>
        <w:t>курса</w:t>
      </w:r>
      <w:r>
        <w:rPr>
          <w:rFonts w:ascii="Times New Roman" w:eastAsia="Times New Roman" w:hAnsi="Times New Roman"/>
          <w:sz w:val="28"/>
          <w:szCs w:val="28"/>
        </w:rPr>
        <w:t xml:space="preserve"> </w:t>
      </w:r>
      <w:r>
        <w:rPr>
          <w:rFonts w:ascii="Times New Roman" w:hAnsi="Times New Roman"/>
          <w:sz w:val="28"/>
          <w:szCs w:val="28"/>
        </w:rPr>
        <w:t>«Изобразительное</w:t>
      </w:r>
      <w:r>
        <w:rPr>
          <w:rFonts w:ascii="Times New Roman" w:eastAsia="Times New Roman" w:hAnsi="Times New Roman"/>
          <w:sz w:val="28"/>
          <w:szCs w:val="28"/>
        </w:rPr>
        <w:t xml:space="preserve"> </w:t>
      </w:r>
      <w:r>
        <w:rPr>
          <w:rFonts w:ascii="Times New Roman" w:hAnsi="Times New Roman"/>
          <w:sz w:val="28"/>
          <w:szCs w:val="28"/>
        </w:rPr>
        <w:t>искусство»</w:t>
      </w:r>
      <w:r>
        <w:rPr>
          <w:rFonts w:ascii="Times New Roman" w:eastAsia="Times New Roman" w:hAnsi="Times New Roman"/>
          <w:sz w:val="28"/>
          <w:szCs w:val="28"/>
        </w:rPr>
        <w:t xml:space="preserve"> </w:t>
      </w:r>
      <w:r>
        <w:rPr>
          <w:rFonts w:ascii="Times New Roman" w:hAnsi="Times New Roman"/>
          <w:sz w:val="28"/>
          <w:szCs w:val="28"/>
        </w:rPr>
        <w:t>представлены</w:t>
      </w:r>
      <w:r>
        <w:rPr>
          <w:rFonts w:ascii="Times New Roman" w:eastAsia="Times New Roman" w:hAnsi="Times New Roman"/>
          <w:sz w:val="28"/>
          <w:szCs w:val="28"/>
        </w:rPr>
        <w:t xml:space="preserve"> </w:t>
      </w:r>
      <w:r>
        <w:rPr>
          <w:rFonts w:ascii="Times New Roman" w:hAnsi="Times New Roman"/>
          <w:sz w:val="28"/>
          <w:szCs w:val="28"/>
        </w:rPr>
        <w:t>детские</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которые</w:t>
      </w:r>
      <w:r>
        <w:rPr>
          <w:rFonts w:ascii="Times New Roman" w:eastAsia="Times New Roman" w:hAnsi="Times New Roman"/>
          <w:sz w:val="28"/>
          <w:szCs w:val="28"/>
        </w:rPr>
        <w:t xml:space="preserve"> </w:t>
      </w:r>
      <w:r>
        <w:rPr>
          <w:rFonts w:ascii="Times New Roman" w:hAnsi="Times New Roman"/>
          <w:sz w:val="28"/>
          <w:szCs w:val="28"/>
        </w:rPr>
        <w:t>тематически</w:t>
      </w:r>
      <w:r>
        <w:rPr>
          <w:rFonts w:ascii="Times New Roman" w:eastAsia="Times New Roman" w:hAnsi="Times New Roman"/>
          <w:sz w:val="28"/>
          <w:szCs w:val="28"/>
        </w:rPr>
        <w:t xml:space="preserve"> </w:t>
      </w:r>
      <w:r>
        <w:rPr>
          <w:rFonts w:ascii="Times New Roman" w:hAnsi="Times New Roman"/>
          <w:sz w:val="28"/>
          <w:szCs w:val="28"/>
        </w:rPr>
        <w:t>связаны</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предлагаемыми</w:t>
      </w:r>
      <w:r>
        <w:rPr>
          <w:rFonts w:ascii="Times New Roman" w:eastAsia="Times New Roman" w:hAnsi="Times New Roman"/>
          <w:sz w:val="28"/>
          <w:szCs w:val="28"/>
        </w:rPr>
        <w:t xml:space="preserve"> </w:t>
      </w:r>
      <w:r>
        <w:rPr>
          <w:rFonts w:ascii="Times New Roman" w:hAnsi="Times New Roman"/>
          <w:sz w:val="28"/>
          <w:szCs w:val="28"/>
        </w:rPr>
        <w:t>практическими</w:t>
      </w:r>
      <w:r>
        <w:rPr>
          <w:rFonts w:ascii="Times New Roman" w:eastAsia="Times New Roman" w:hAnsi="Times New Roman"/>
          <w:sz w:val="28"/>
          <w:szCs w:val="28"/>
        </w:rPr>
        <w:t xml:space="preserve"> </w:t>
      </w:r>
      <w:r>
        <w:rPr>
          <w:rFonts w:ascii="Times New Roman" w:hAnsi="Times New Roman"/>
          <w:sz w:val="28"/>
          <w:szCs w:val="28"/>
        </w:rPr>
        <w:t>заданиями.</w:t>
      </w:r>
      <w:r>
        <w:rPr>
          <w:rFonts w:ascii="Times New Roman" w:eastAsia="Times New Roman" w:hAnsi="Times New Roman"/>
          <w:sz w:val="28"/>
          <w:szCs w:val="28"/>
        </w:rPr>
        <w:t xml:space="preserve"> </w:t>
      </w:r>
      <w:r>
        <w:rPr>
          <w:rFonts w:ascii="Times New Roman" w:hAnsi="Times New Roman"/>
          <w:sz w:val="28"/>
          <w:szCs w:val="28"/>
        </w:rPr>
        <w:lastRenderedPageBreak/>
        <w:t>Рассмотрение</w:t>
      </w:r>
      <w:r>
        <w:rPr>
          <w:rFonts w:ascii="Times New Roman" w:eastAsia="Times New Roman" w:hAnsi="Times New Roman"/>
          <w:sz w:val="28"/>
          <w:szCs w:val="28"/>
        </w:rPr>
        <w:t xml:space="preserve"> </w:t>
      </w:r>
      <w:r>
        <w:rPr>
          <w:rFonts w:ascii="Times New Roman" w:hAnsi="Times New Roman"/>
          <w:sz w:val="28"/>
          <w:szCs w:val="28"/>
        </w:rPr>
        <w:t>работ</w:t>
      </w:r>
      <w:r>
        <w:rPr>
          <w:rFonts w:ascii="Times New Roman" w:eastAsia="Times New Roman" w:hAnsi="Times New Roman"/>
          <w:sz w:val="28"/>
          <w:szCs w:val="28"/>
        </w:rPr>
        <w:t xml:space="preserve"> </w:t>
      </w:r>
      <w:r>
        <w:rPr>
          <w:rFonts w:ascii="Times New Roman" w:hAnsi="Times New Roman"/>
          <w:sz w:val="28"/>
          <w:szCs w:val="28"/>
        </w:rPr>
        <w:t>ребят-одноклассников</w:t>
      </w:r>
      <w:r>
        <w:rPr>
          <w:rFonts w:ascii="Times New Roman" w:eastAsia="Times New Roman" w:hAnsi="Times New Roman"/>
          <w:sz w:val="28"/>
          <w:szCs w:val="28"/>
        </w:rPr>
        <w:t xml:space="preserve"> </w:t>
      </w:r>
      <w:r>
        <w:rPr>
          <w:rFonts w:ascii="Times New Roman" w:hAnsi="Times New Roman"/>
          <w:sz w:val="28"/>
          <w:szCs w:val="28"/>
        </w:rPr>
        <w:t>помогает</w:t>
      </w:r>
      <w:r>
        <w:rPr>
          <w:rFonts w:ascii="Times New Roman" w:eastAsia="Times New Roman" w:hAnsi="Times New Roman"/>
          <w:sz w:val="28"/>
          <w:szCs w:val="28"/>
        </w:rPr>
        <w:t xml:space="preserve"> </w:t>
      </w:r>
      <w:r>
        <w:rPr>
          <w:rFonts w:ascii="Times New Roman" w:hAnsi="Times New Roman"/>
          <w:sz w:val="28"/>
          <w:szCs w:val="28"/>
        </w:rPr>
        <w:t>понять,</w:t>
      </w:r>
      <w:r>
        <w:rPr>
          <w:rFonts w:ascii="Times New Roman" w:eastAsia="Times New Roman" w:hAnsi="Times New Roman"/>
          <w:sz w:val="28"/>
          <w:szCs w:val="28"/>
        </w:rPr>
        <w:t xml:space="preserve"> </w:t>
      </w:r>
      <w:r>
        <w:rPr>
          <w:rFonts w:ascii="Times New Roman" w:hAnsi="Times New Roman"/>
          <w:sz w:val="28"/>
          <w:szCs w:val="28"/>
        </w:rPr>
        <w:t>насколько</w:t>
      </w:r>
      <w:r>
        <w:rPr>
          <w:rFonts w:ascii="Times New Roman" w:eastAsia="Times New Roman" w:hAnsi="Times New Roman"/>
          <w:sz w:val="28"/>
          <w:szCs w:val="28"/>
        </w:rPr>
        <w:t xml:space="preserve"> </w:t>
      </w:r>
      <w:r>
        <w:rPr>
          <w:rFonts w:ascii="Times New Roman" w:hAnsi="Times New Roman"/>
          <w:sz w:val="28"/>
          <w:szCs w:val="28"/>
        </w:rPr>
        <w:t>удачно</w:t>
      </w:r>
      <w:r>
        <w:rPr>
          <w:rFonts w:ascii="Times New Roman" w:eastAsia="Times New Roman" w:hAnsi="Times New Roman"/>
          <w:sz w:val="28"/>
          <w:szCs w:val="28"/>
        </w:rPr>
        <w:t xml:space="preserve"> </w:t>
      </w:r>
      <w:r>
        <w:rPr>
          <w:rFonts w:ascii="Times New Roman" w:hAnsi="Times New Roman"/>
          <w:sz w:val="28"/>
          <w:szCs w:val="28"/>
        </w:rPr>
        <w:t>выполнил</w:t>
      </w:r>
      <w:r>
        <w:rPr>
          <w:rFonts w:ascii="Times New Roman" w:eastAsia="Times New Roman" w:hAnsi="Times New Roman"/>
          <w:sz w:val="28"/>
          <w:szCs w:val="28"/>
        </w:rPr>
        <w:t xml:space="preserve"> </w:t>
      </w:r>
      <w:r>
        <w:rPr>
          <w:rFonts w:ascii="Times New Roman" w:hAnsi="Times New Roman"/>
          <w:sz w:val="28"/>
          <w:szCs w:val="28"/>
        </w:rPr>
        <w:t>творческую</w:t>
      </w:r>
      <w:r>
        <w:rPr>
          <w:rFonts w:ascii="Times New Roman" w:eastAsia="Times New Roman" w:hAnsi="Times New Roman"/>
          <w:sz w:val="28"/>
          <w:szCs w:val="28"/>
        </w:rPr>
        <w:t xml:space="preserve"> </w:t>
      </w:r>
      <w:r>
        <w:rPr>
          <w:rFonts w:ascii="Times New Roman" w:hAnsi="Times New Roman"/>
          <w:sz w:val="28"/>
          <w:szCs w:val="28"/>
        </w:rPr>
        <w:t>работу</w:t>
      </w:r>
      <w:r>
        <w:rPr>
          <w:rFonts w:ascii="Times New Roman" w:eastAsia="Times New Roman" w:hAnsi="Times New Roman"/>
          <w:sz w:val="28"/>
          <w:szCs w:val="28"/>
        </w:rPr>
        <w:t xml:space="preserve"> </w:t>
      </w:r>
      <w:r>
        <w:rPr>
          <w:rFonts w:ascii="Times New Roman" w:hAnsi="Times New Roman"/>
          <w:sz w:val="28"/>
          <w:szCs w:val="28"/>
        </w:rPr>
        <w:t>сам</w:t>
      </w:r>
      <w:r>
        <w:rPr>
          <w:rFonts w:ascii="Times New Roman" w:eastAsia="Times New Roman" w:hAnsi="Times New Roman"/>
          <w:sz w:val="28"/>
          <w:szCs w:val="28"/>
        </w:rPr>
        <w:t xml:space="preserve"> </w:t>
      </w:r>
      <w:r>
        <w:rPr>
          <w:rFonts w:ascii="Times New Roman" w:hAnsi="Times New Roman"/>
          <w:sz w:val="28"/>
          <w:szCs w:val="28"/>
        </w:rPr>
        <w:t>ученик.</w:t>
      </w:r>
    </w:p>
    <w:p w:rsidR="00983F53" w:rsidRDefault="00983F53">
      <w:pPr>
        <w:pStyle w:val="aa"/>
        <w:spacing w:after="0"/>
        <w:ind w:firstLine="567"/>
        <w:jc w:val="both"/>
        <w:rPr>
          <w:bCs/>
          <w:spacing w:val="1"/>
          <w:sz w:val="28"/>
          <w:szCs w:val="28"/>
        </w:rPr>
      </w:pPr>
      <w:r>
        <w:rPr>
          <w:b/>
          <w:bCs/>
          <w:spacing w:val="1"/>
          <w:sz w:val="28"/>
          <w:szCs w:val="28"/>
        </w:rPr>
        <w:t>В</w:t>
      </w:r>
      <w:r>
        <w:rPr>
          <w:rFonts w:eastAsia="Times New Roman"/>
          <w:b/>
          <w:bCs/>
          <w:spacing w:val="1"/>
          <w:sz w:val="28"/>
          <w:szCs w:val="28"/>
        </w:rPr>
        <w:t xml:space="preserve"> </w:t>
      </w:r>
      <w:r>
        <w:rPr>
          <w:b/>
          <w:bCs/>
          <w:spacing w:val="1"/>
          <w:sz w:val="28"/>
          <w:szCs w:val="28"/>
        </w:rPr>
        <w:t>учебниках</w:t>
      </w:r>
      <w:r>
        <w:rPr>
          <w:rFonts w:eastAsia="Times New Roman"/>
          <w:b/>
          <w:bCs/>
          <w:spacing w:val="1"/>
          <w:sz w:val="28"/>
          <w:szCs w:val="28"/>
        </w:rPr>
        <w:t xml:space="preserve"> </w:t>
      </w:r>
      <w:r>
        <w:rPr>
          <w:b/>
          <w:bCs/>
          <w:spacing w:val="1"/>
          <w:sz w:val="28"/>
          <w:szCs w:val="28"/>
        </w:rPr>
        <w:t>курса</w:t>
      </w:r>
      <w:r>
        <w:rPr>
          <w:rFonts w:eastAsia="Times New Roman"/>
          <w:b/>
          <w:bCs/>
          <w:spacing w:val="1"/>
          <w:sz w:val="28"/>
          <w:szCs w:val="28"/>
        </w:rPr>
        <w:t xml:space="preserve"> </w:t>
      </w:r>
      <w:r>
        <w:rPr>
          <w:b/>
          <w:bCs/>
          <w:spacing w:val="1"/>
          <w:sz w:val="28"/>
          <w:szCs w:val="28"/>
        </w:rPr>
        <w:t>«Литературное</w:t>
      </w:r>
      <w:r>
        <w:rPr>
          <w:rFonts w:eastAsia="Times New Roman"/>
          <w:b/>
          <w:bCs/>
          <w:spacing w:val="1"/>
          <w:sz w:val="28"/>
          <w:szCs w:val="28"/>
        </w:rPr>
        <w:t xml:space="preserve"> </w:t>
      </w:r>
      <w:r>
        <w:rPr>
          <w:b/>
          <w:bCs/>
          <w:spacing w:val="1"/>
          <w:sz w:val="28"/>
          <w:szCs w:val="28"/>
        </w:rPr>
        <w:t>чтение»</w:t>
      </w:r>
      <w:r>
        <w:rPr>
          <w:rFonts w:eastAsia="Times New Roman"/>
          <w:bCs/>
          <w:spacing w:val="1"/>
          <w:sz w:val="28"/>
          <w:szCs w:val="28"/>
        </w:rPr>
        <w:t xml:space="preserve"> </w:t>
      </w:r>
      <w:r>
        <w:rPr>
          <w:bCs/>
          <w:spacing w:val="1"/>
          <w:sz w:val="28"/>
          <w:szCs w:val="28"/>
        </w:rPr>
        <w:t>в</w:t>
      </w:r>
      <w:r>
        <w:rPr>
          <w:rFonts w:eastAsia="Times New Roman"/>
          <w:bCs/>
          <w:spacing w:val="1"/>
          <w:sz w:val="28"/>
          <w:szCs w:val="28"/>
        </w:rPr>
        <w:t xml:space="preserve"> </w:t>
      </w:r>
      <w:r>
        <w:rPr>
          <w:bCs/>
          <w:spacing w:val="1"/>
          <w:sz w:val="28"/>
          <w:szCs w:val="28"/>
        </w:rPr>
        <w:t>методическом</w:t>
      </w:r>
      <w:r>
        <w:rPr>
          <w:rFonts w:eastAsia="Times New Roman"/>
          <w:bCs/>
          <w:spacing w:val="1"/>
          <w:sz w:val="28"/>
          <w:szCs w:val="28"/>
        </w:rPr>
        <w:t xml:space="preserve"> </w:t>
      </w:r>
      <w:r>
        <w:rPr>
          <w:bCs/>
          <w:spacing w:val="1"/>
          <w:sz w:val="28"/>
          <w:szCs w:val="28"/>
        </w:rPr>
        <w:t>аппарате</w:t>
      </w:r>
      <w:r>
        <w:rPr>
          <w:rFonts w:eastAsia="Times New Roman"/>
          <w:bCs/>
          <w:spacing w:val="1"/>
          <w:sz w:val="28"/>
          <w:szCs w:val="28"/>
        </w:rPr>
        <w:t xml:space="preserve"> </w:t>
      </w:r>
      <w:r>
        <w:rPr>
          <w:bCs/>
          <w:spacing w:val="1"/>
          <w:sz w:val="28"/>
          <w:szCs w:val="28"/>
        </w:rPr>
        <w:t>каждой</w:t>
      </w:r>
      <w:r>
        <w:rPr>
          <w:rFonts w:eastAsia="Times New Roman"/>
          <w:bCs/>
          <w:spacing w:val="1"/>
          <w:sz w:val="28"/>
          <w:szCs w:val="28"/>
        </w:rPr>
        <w:t xml:space="preserve"> </w:t>
      </w:r>
      <w:r>
        <w:rPr>
          <w:bCs/>
          <w:spacing w:val="1"/>
          <w:sz w:val="28"/>
          <w:szCs w:val="28"/>
        </w:rPr>
        <w:t>темы</w:t>
      </w:r>
      <w:r>
        <w:rPr>
          <w:rFonts w:eastAsia="Times New Roman"/>
          <w:bCs/>
          <w:spacing w:val="1"/>
          <w:sz w:val="28"/>
          <w:szCs w:val="28"/>
        </w:rPr>
        <w:t xml:space="preserve"> </w:t>
      </w:r>
      <w:r>
        <w:rPr>
          <w:bCs/>
          <w:spacing w:val="1"/>
          <w:sz w:val="28"/>
          <w:szCs w:val="28"/>
        </w:rPr>
        <w:t>выстроена</w:t>
      </w:r>
      <w:r>
        <w:rPr>
          <w:rFonts w:eastAsia="Times New Roman"/>
          <w:bCs/>
          <w:spacing w:val="1"/>
          <w:sz w:val="28"/>
          <w:szCs w:val="28"/>
        </w:rPr>
        <w:t xml:space="preserve"> </w:t>
      </w:r>
      <w:r>
        <w:rPr>
          <w:bCs/>
          <w:spacing w:val="1"/>
          <w:sz w:val="28"/>
          <w:szCs w:val="28"/>
        </w:rPr>
        <w:t>система</w:t>
      </w:r>
      <w:r>
        <w:rPr>
          <w:rFonts w:eastAsia="Times New Roman"/>
          <w:bCs/>
          <w:spacing w:val="1"/>
          <w:sz w:val="28"/>
          <w:szCs w:val="28"/>
        </w:rPr>
        <w:t xml:space="preserve"> </w:t>
      </w:r>
      <w:r>
        <w:rPr>
          <w:bCs/>
          <w:spacing w:val="1"/>
          <w:sz w:val="28"/>
          <w:szCs w:val="28"/>
        </w:rPr>
        <w:t>вопросов</w:t>
      </w:r>
      <w:r>
        <w:rPr>
          <w:rFonts w:eastAsia="Times New Roman"/>
          <w:bCs/>
          <w:spacing w:val="1"/>
          <w:sz w:val="28"/>
          <w:szCs w:val="28"/>
        </w:rPr>
        <w:t xml:space="preserve"> </w:t>
      </w:r>
      <w:r>
        <w:rPr>
          <w:bCs/>
          <w:spacing w:val="1"/>
          <w:sz w:val="28"/>
          <w:szCs w:val="28"/>
        </w:rPr>
        <w:t>и</w:t>
      </w:r>
      <w:r>
        <w:rPr>
          <w:rFonts w:eastAsia="Times New Roman"/>
          <w:bCs/>
          <w:spacing w:val="1"/>
          <w:sz w:val="28"/>
          <w:szCs w:val="28"/>
        </w:rPr>
        <w:t xml:space="preserve"> </w:t>
      </w:r>
      <w:r>
        <w:rPr>
          <w:bCs/>
          <w:spacing w:val="1"/>
          <w:sz w:val="28"/>
          <w:szCs w:val="28"/>
        </w:rPr>
        <w:t>заданий</w:t>
      </w:r>
      <w:r>
        <w:rPr>
          <w:rFonts w:eastAsia="Times New Roman"/>
          <w:bCs/>
          <w:spacing w:val="1"/>
          <w:sz w:val="28"/>
          <w:szCs w:val="28"/>
        </w:rPr>
        <w:t xml:space="preserve"> </w:t>
      </w:r>
      <w:r>
        <w:rPr>
          <w:bCs/>
          <w:spacing w:val="1"/>
          <w:sz w:val="28"/>
          <w:szCs w:val="28"/>
        </w:rPr>
        <w:t>для</w:t>
      </w:r>
      <w:r>
        <w:rPr>
          <w:rFonts w:eastAsia="Times New Roman"/>
          <w:bCs/>
          <w:spacing w:val="1"/>
          <w:sz w:val="28"/>
          <w:szCs w:val="28"/>
        </w:rPr>
        <w:t xml:space="preserve"> </w:t>
      </w:r>
      <w:r>
        <w:rPr>
          <w:bCs/>
          <w:spacing w:val="1"/>
          <w:sz w:val="28"/>
          <w:szCs w:val="28"/>
        </w:rPr>
        <w:t>планирования</w:t>
      </w:r>
      <w:r>
        <w:rPr>
          <w:rFonts w:eastAsia="Times New Roman"/>
          <w:bCs/>
          <w:spacing w:val="1"/>
          <w:sz w:val="28"/>
          <w:szCs w:val="28"/>
        </w:rPr>
        <w:t xml:space="preserve"> </w:t>
      </w:r>
      <w:r>
        <w:rPr>
          <w:bCs/>
          <w:spacing w:val="1"/>
          <w:sz w:val="28"/>
          <w:szCs w:val="28"/>
        </w:rPr>
        <w:t>и</w:t>
      </w:r>
      <w:r>
        <w:rPr>
          <w:rFonts w:eastAsia="Times New Roman"/>
          <w:bCs/>
          <w:spacing w:val="1"/>
          <w:sz w:val="28"/>
          <w:szCs w:val="28"/>
        </w:rPr>
        <w:t xml:space="preserve"> </w:t>
      </w:r>
      <w:r>
        <w:rPr>
          <w:bCs/>
          <w:spacing w:val="1"/>
          <w:sz w:val="28"/>
          <w:szCs w:val="28"/>
        </w:rPr>
        <w:t>осуществления</w:t>
      </w:r>
      <w:r>
        <w:rPr>
          <w:rFonts w:eastAsia="Times New Roman"/>
          <w:bCs/>
          <w:spacing w:val="1"/>
          <w:sz w:val="28"/>
          <w:szCs w:val="28"/>
        </w:rPr>
        <w:t xml:space="preserve"> </w:t>
      </w:r>
      <w:r>
        <w:rPr>
          <w:bCs/>
          <w:spacing w:val="1"/>
          <w:sz w:val="28"/>
          <w:szCs w:val="28"/>
        </w:rPr>
        <w:t>контрольно-оценочной</w:t>
      </w:r>
      <w:r>
        <w:rPr>
          <w:rFonts w:eastAsia="Times New Roman"/>
          <w:bCs/>
          <w:spacing w:val="1"/>
          <w:sz w:val="28"/>
          <w:szCs w:val="28"/>
        </w:rPr>
        <w:t xml:space="preserve"> </w:t>
      </w:r>
      <w:r>
        <w:rPr>
          <w:bCs/>
          <w:spacing w:val="1"/>
          <w:sz w:val="28"/>
          <w:szCs w:val="28"/>
        </w:rPr>
        <w:t>деятельности.</w:t>
      </w:r>
    </w:p>
    <w:p w:rsidR="00983F53" w:rsidRDefault="00983F53">
      <w:pPr>
        <w:pStyle w:val="aa"/>
        <w:spacing w:after="0"/>
        <w:ind w:firstLine="567"/>
        <w:jc w:val="both"/>
        <w:rPr>
          <w:bCs/>
          <w:spacing w:val="1"/>
          <w:sz w:val="28"/>
          <w:szCs w:val="28"/>
        </w:rPr>
      </w:pPr>
      <w:r>
        <w:rPr>
          <w:bCs/>
          <w:spacing w:val="1"/>
          <w:sz w:val="28"/>
          <w:szCs w:val="28"/>
        </w:rPr>
        <w:t>В</w:t>
      </w:r>
      <w:r>
        <w:rPr>
          <w:rFonts w:eastAsia="Times New Roman"/>
          <w:bCs/>
          <w:spacing w:val="1"/>
          <w:sz w:val="28"/>
          <w:szCs w:val="28"/>
        </w:rPr>
        <w:t xml:space="preserve"> </w:t>
      </w:r>
      <w:r>
        <w:rPr>
          <w:bCs/>
          <w:spacing w:val="1"/>
          <w:sz w:val="28"/>
          <w:szCs w:val="28"/>
        </w:rPr>
        <w:t>конце</w:t>
      </w:r>
      <w:r>
        <w:rPr>
          <w:rFonts w:eastAsia="Times New Roman"/>
          <w:bCs/>
          <w:spacing w:val="1"/>
          <w:sz w:val="28"/>
          <w:szCs w:val="28"/>
        </w:rPr>
        <w:t xml:space="preserve"> </w:t>
      </w:r>
      <w:r>
        <w:rPr>
          <w:bCs/>
          <w:spacing w:val="1"/>
          <w:sz w:val="28"/>
          <w:szCs w:val="28"/>
        </w:rPr>
        <w:t>каждого</w:t>
      </w:r>
      <w:r>
        <w:rPr>
          <w:rFonts w:eastAsia="Times New Roman"/>
          <w:bCs/>
          <w:spacing w:val="1"/>
          <w:sz w:val="28"/>
          <w:szCs w:val="28"/>
        </w:rPr>
        <w:t xml:space="preserve"> </w:t>
      </w:r>
      <w:r>
        <w:rPr>
          <w:bCs/>
          <w:spacing w:val="1"/>
          <w:sz w:val="28"/>
          <w:szCs w:val="28"/>
        </w:rPr>
        <w:t>раздела</w:t>
      </w:r>
      <w:r>
        <w:rPr>
          <w:rFonts w:eastAsia="Times New Roman"/>
          <w:bCs/>
          <w:spacing w:val="1"/>
          <w:sz w:val="28"/>
          <w:szCs w:val="28"/>
        </w:rPr>
        <w:t xml:space="preserve"> </w:t>
      </w:r>
      <w:r>
        <w:rPr>
          <w:bCs/>
          <w:spacing w:val="1"/>
          <w:sz w:val="28"/>
          <w:szCs w:val="28"/>
        </w:rPr>
        <w:t>помещен</w:t>
      </w:r>
      <w:r>
        <w:rPr>
          <w:rFonts w:eastAsia="Times New Roman"/>
          <w:bCs/>
          <w:spacing w:val="1"/>
          <w:sz w:val="28"/>
          <w:szCs w:val="28"/>
        </w:rPr>
        <w:t xml:space="preserve"> </w:t>
      </w:r>
      <w:r>
        <w:rPr>
          <w:bCs/>
          <w:spacing w:val="1"/>
          <w:sz w:val="28"/>
          <w:szCs w:val="28"/>
        </w:rPr>
        <w:t>материал</w:t>
      </w:r>
      <w:r>
        <w:rPr>
          <w:rFonts w:eastAsia="Times New Roman"/>
          <w:bCs/>
          <w:spacing w:val="1"/>
          <w:sz w:val="28"/>
          <w:szCs w:val="28"/>
        </w:rPr>
        <w:t xml:space="preserve"> </w:t>
      </w:r>
      <w:r>
        <w:rPr>
          <w:bCs/>
          <w:spacing w:val="1"/>
          <w:sz w:val="28"/>
          <w:szCs w:val="28"/>
        </w:rPr>
        <w:t>«Наши</w:t>
      </w:r>
      <w:r>
        <w:rPr>
          <w:rFonts w:eastAsia="Times New Roman"/>
          <w:bCs/>
          <w:spacing w:val="1"/>
          <w:sz w:val="28"/>
          <w:szCs w:val="28"/>
        </w:rPr>
        <w:t xml:space="preserve"> </w:t>
      </w:r>
      <w:r>
        <w:rPr>
          <w:bCs/>
          <w:spacing w:val="1"/>
          <w:sz w:val="28"/>
          <w:szCs w:val="28"/>
        </w:rPr>
        <w:t>достижения.</w:t>
      </w:r>
      <w:r>
        <w:rPr>
          <w:rFonts w:eastAsia="Times New Roman"/>
          <w:bCs/>
          <w:spacing w:val="1"/>
          <w:sz w:val="28"/>
          <w:szCs w:val="28"/>
        </w:rPr>
        <w:t xml:space="preserve"> </w:t>
      </w:r>
      <w:r>
        <w:rPr>
          <w:bCs/>
          <w:spacing w:val="1"/>
          <w:sz w:val="28"/>
          <w:szCs w:val="28"/>
        </w:rPr>
        <w:t>Проверь</w:t>
      </w:r>
      <w:r>
        <w:rPr>
          <w:rFonts w:eastAsia="Times New Roman"/>
          <w:bCs/>
          <w:spacing w:val="1"/>
          <w:sz w:val="28"/>
          <w:szCs w:val="28"/>
        </w:rPr>
        <w:t xml:space="preserve"> </w:t>
      </w:r>
      <w:r>
        <w:rPr>
          <w:bCs/>
          <w:spacing w:val="1"/>
          <w:sz w:val="28"/>
          <w:szCs w:val="28"/>
        </w:rPr>
        <w:t>себя».</w:t>
      </w:r>
      <w:r>
        <w:rPr>
          <w:rFonts w:eastAsia="Times New Roman"/>
          <w:bCs/>
          <w:spacing w:val="1"/>
          <w:sz w:val="28"/>
          <w:szCs w:val="28"/>
        </w:rPr>
        <w:t xml:space="preserve"> </w:t>
      </w:r>
      <w:r>
        <w:rPr>
          <w:bCs/>
          <w:spacing w:val="1"/>
          <w:sz w:val="28"/>
          <w:szCs w:val="28"/>
        </w:rPr>
        <w:t>Задания</w:t>
      </w:r>
      <w:r>
        <w:rPr>
          <w:rFonts w:eastAsia="Times New Roman"/>
          <w:bCs/>
          <w:spacing w:val="1"/>
          <w:sz w:val="28"/>
          <w:szCs w:val="28"/>
        </w:rPr>
        <w:t xml:space="preserve"> </w:t>
      </w:r>
      <w:r>
        <w:rPr>
          <w:bCs/>
          <w:spacing w:val="1"/>
          <w:sz w:val="28"/>
          <w:szCs w:val="28"/>
        </w:rPr>
        <w:t>этого</w:t>
      </w:r>
      <w:r>
        <w:rPr>
          <w:rFonts w:eastAsia="Times New Roman"/>
          <w:bCs/>
          <w:spacing w:val="1"/>
          <w:sz w:val="28"/>
          <w:szCs w:val="28"/>
        </w:rPr>
        <w:t xml:space="preserve"> </w:t>
      </w:r>
      <w:r>
        <w:rPr>
          <w:bCs/>
          <w:spacing w:val="1"/>
          <w:sz w:val="28"/>
          <w:szCs w:val="28"/>
        </w:rPr>
        <w:t>раздела</w:t>
      </w:r>
      <w:r>
        <w:rPr>
          <w:rFonts w:eastAsia="Times New Roman"/>
          <w:bCs/>
          <w:spacing w:val="1"/>
          <w:sz w:val="28"/>
          <w:szCs w:val="28"/>
        </w:rPr>
        <w:t xml:space="preserve"> </w:t>
      </w:r>
      <w:r>
        <w:rPr>
          <w:bCs/>
          <w:spacing w:val="1"/>
          <w:sz w:val="28"/>
          <w:szCs w:val="28"/>
        </w:rPr>
        <w:t>включают</w:t>
      </w:r>
      <w:r>
        <w:rPr>
          <w:rFonts w:eastAsia="Times New Roman"/>
          <w:bCs/>
          <w:spacing w:val="1"/>
          <w:sz w:val="28"/>
          <w:szCs w:val="28"/>
        </w:rPr>
        <w:t xml:space="preserve"> </w:t>
      </w:r>
      <w:r>
        <w:rPr>
          <w:bCs/>
          <w:spacing w:val="1"/>
          <w:sz w:val="28"/>
          <w:szCs w:val="28"/>
        </w:rPr>
        <w:t>вопросы</w:t>
      </w:r>
      <w:r>
        <w:rPr>
          <w:rFonts w:eastAsia="Times New Roman"/>
          <w:bCs/>
          <w:spacing w:val="1"/>
          <w:sz w:val="28"/>
          <w:szCs w:val="28"/>
        </w:rPr>
        <w:t xml:space="preserve"> </w:t>
      </w:r>
      <w:r>
        <w:rPr>
          <w:bCs/>
          <w:spacing w:val="1"/>
          <w:sz w:val="28"/>
          <w:szCs w:val="28"/>
        </w:rPr>
        <w:t>как</w:t>
      </w:r>
      <w:r>
        <w:rPr>
          <w:rFonts w:eastAsia="Times New Roman"/>
          <w:bCs/>
          <w:spacing w:val="1"/>
          <w:sz w:val="28"/>
          <w:szCs w:val="28"/>
        </w:rPr>
        <w:t xml:space="preserve"> </w:t>
      </w:r>
      <w:r>
        <w:rPr>
          <w:bCs/>
          <w:spacing w:val="1"/>
          <w:sz w:val="28"/>
          <w:szCs w:val="28"/>
        </w:rPr>
        <w:t>базового</w:t>
      </w:r>
      <w:r>
        <w:rPr>
          <w:rFonts w:eastAsia="Times New Roman"/>
          <w:bCs/>
          <w:spacing w:val="1"/>
          <w:sz w:val="28"/>
          <w:szCs w:val="28"/>
        </w:rPr>
        <w:t xml:space="preserve"> </w:t>
      </w:r>
      <w:r>
        <w:rPr>
          <w:bCs/>
          <w:spacing w:val="1"/>
          <w:sz w:val="28"/>
          <w:szCs w:val="28"/>
        </w:rPr>
        <w:t>уровня</w:t>
      </w:r>
      <w:r>
        <w:rPr>
          <w:rFonts w:eastAsia="Times New Roman"/>
          <w:bCs/>
          <w:spacing w:val="1"/>
          <w:sz w:val="28"/>
          <w:szCs w:val="28"/>
        </w:rPr>
        <w:t xml:space="preserve"> </w:t>
      </w:r>
      <w:r>
        <w:rPr>
          <w:bCs/>
          <w:spacing w:val="1"/>
          <w:sz w:val="28"/>
          <w:szCs w:val="28"/>
        </w:rPr>
        <w:t>(планируемые</w:t>
      </w:r>
      <w:r>
        <w:rPr>
          <w:rFonts w:eastAsia="Times New Roman"/>
          <w:bCs/>
          <w:spacing w:val="1"/>
          <w:sz w:val="28"/>
          <w:szCs w:val="28"/>
        </w:rPr>
        <w:t xml:space="preserve"> </w:t>
      </w:r>
      <w:r>
        <w:rPr>
          <w:bCs/>
          <w:spacing w:val="1"/>
          <w:sz w:val="28"/>
          <w:szCs w:val="28"/>
        </w:rPr>
        <w:t>результаты</w:t>
      </w:r>
      <w:r>
        <w:rPr>
          <w:rFonts w:eastAsia="Times New Roman"/>
          <w:bCs/>
          <w:spacing w:val="1"/>
          <w:sz w:val="28"/>
          <w:szCs w:val="28"/>
        </w:rPr>
        <w:t xml:space="preserve"> </w:t>
      </w:r>
      <w:r>
        <w:rPr>
          <w:bCs/>
          <w:spacing w:val="1"/>
          <w:sz w:val="28"/>
          <w:szCs w:val="28"/>
        </w:rPr>
        <w:t>ФГОС</w:t>
      </w:r>
      <w:r>
        <w:rPr>
          <w:rFonts w:eastAsia="Times New Roman"/>
          <w:bCs/>
          <w:spacing w:val="1"/>
          <w:sz w:val="28"/>
          <w:szCs w:val="28"/>
        </w:rPr>
        <w:t xml:space="preserve"> </w:t>
      </w:r>
      <w:r>
        <w:rPr>
          <w:bCs/>
          <w:spacing w:val="1"/>
          <w:sz w:val="28"/>
          <w:szCs w:val="28"/>
        </w:rPr>
        <w:t>на</w:t>
      </w:r>
      <w:r>
        <w:rPr>
          <w:rFonts w:eastAsia="Times New Roman"/>
          <w:bCs/>
          <w:spacing w:val="1"/>
          <w:sz w:val="28"/>
          <w:szCs w:val="28"/>
        </w:rPr>
        <w:t xml:space="preserve"> </w:t>
      </w:r>
      <w:r>
        <w:rPr>
          <w:bCs/>
          <w:spacing w:val="1"/>
          <w:sz w:val="28"/>
          <w:szCs w:val="28"/>
        </w:rPr>
        <w:t>базовом</w:t>
      </w:r>
      <w:r>
        <w:rPr>
          <w:rFonts w:eastAsia="Times New Roman"/>
          <w:bCs/>
          <w:spacing w:val="1"/>
          <w:sz w:val="28"/>
          <w:szCs w:val="28"/>
        </w:rPr>
        <w:t xml:space="preserve"> </w:t>
      </w:r>
      <w:r>
        <w:rPr>
          <w:bCs/>
          <w:spacing w:val="1"/>
          <w:sz w:val="28"/>
          <w:szCs w:val="28"/>
        </w:rPr>
        <w:t>уровне</w:t>
      </w:r>
      <w:r>
        <w:rPr>
          <w:rFonts w:eastAsia="Times New Roman"/>
          <w:bCs/>
          <w:spacing w:val="1"/>
          <w:sz w:val="28"/>
          <w:szCs w:val="28"/>
        </w:rPr>
        <w:t xml:space="preserve"> </w:t>
      </w:r>
      <w:r>
        <w:rPr>
          <w:bCs/>
          <w:spacing w:val="1"/>
          <w:sz w:val="28"/>
          <w:szCs w:val="28"/>
        </w:rPr>
        <w:t>освоения),</w:t>
      </w:r>
      <w:r>
        <w:rPr>
          <w:rFonts w:eastAsia="Times New Roman"/>
          <w:bCs/>
          <w:spacing w:val="1"/>
          <w:sz w:val="28"/>
          <w:szCs w:val="28"/>
        </w:rPr>
        <w:t xml:space="preserve"> </w:t>
      </w:r>
      <w:r>
        <w:rPr>
          <w:bCs/>
          <w:spacing w:val="1"/>
          <w:sz w:val="28"/>
          <w:szCs w:val="28"/>
        </w:rPr>
        <w:t>так</w:t>
      </w:r>
      <w:r>
        <w:rPr>
          <w:rFonts w:eastAsia="Times New Roman"/>
          <w:bCs/>
          <w:spacing w:val="1"/>
          <w:sz w:val="28"/>
          <w:szCs w:val="28"/>
        </w:rPr>
        <w:t xml:space="preserve"> </w:t>
      </w:r>
      <w:r>
        <w:rPr>
          <w:bCs/>
          <w:spacing w:val="1"/>
          <w:sz w:val="28"/>
          <w:szCs w:val="28"/>
        </w:rPr>
        <w:t>и</w:t>
      </w:r>
      <w:r>
        <w:rPr>
          <w:rFonts w:eastAsia="Times New Roman"/>
          <w:bCs/>
          <w:spacing w:val="1"/>
          <w:sz w:val="28"/>
          <w:szCs w:val="28"/>
        </w:rPr>
        <w:t xml:space="preserve"> </w:t>
      </w:r>
      <w:r>
        <w:rPr>
          <w:bCs/>
          <w:spacing w:val="1"/>
          <w:sz w:val="28"/>
          <w:szCs w:val="28"/>
        </w:rPr>
        <w:t>повышенного</w:t>
      </w:r>
      <w:r>
        <w:rPr>
          <w:rFonts w:eastAsia="Times New Roman"/>
          <w:bCs/>
          <w:spacing w:val="1"/>
          <w:sz w:val="28"/>
          <w:szCs w:val="28"/>
        </w:rPr>
        <w:t xml:space="preserve"> </w:t>
      </w:r>
      <w:r>
        <w:rPr>
          <w:bCs/>
          <w:spacing w:val="1"/>
          <w:sz w:val="28"/>
          <w:szCs w:val="28"/>
        </w:rPr>
        <w:t>уровня,</w:t>
      </w:r>
      <w:r>
        <w:rPr>
          <w:rFonts w:eastAsia="Times New Roman"/>
          <w:bCs/>
          <w:spacing w:val="1"/>
          <w:sz w:val="28"/>
          <w:szCs w:val="28"/>
        </w:rPr>
        <w:t xml:space="preserve"> </w:t>
      </w:r>
      <w:r>
        <w:rPr>
          <w:bCs/>
          <w:spacing w:val="1"/>
          <w:sz w:val="28"/>
          <w:szCs w:val="28"/>
        </w:rPr>
        <w:t>которые</w:t>
      </w:r>
      <w:r>
        <w:rPr>
          <w:rFonts w:eastAsia="Times New Roman"/>
          <w:bCs/>
          <w:spacing w:val="1"/>
          <w:sz w:val="28"/>
          <w:szCs w:val="28"/>
        </w:rPr>
        <w:t xml:space="preserve"> </w:t>
      </w:r>
      <w:r>
        <w:rPr>
          <w:bCs/>
          <w:spacing w:val="1"/>
          <w:sz w:val="28"/>
          <w:szCs w:val="28"/>
        </w:rPr>
        <w:t>позволяют</w:t>
      </w:r>
      <w:r>
        <w:rPr>
          <w:rFonts w:eastAsia="Times New Roman"/>
          <w:bCs/>
          <w:spacing w:val="1"/>
          <w:sz w:val="28"/>
          <w:szCs w:val="28"/>
        </w:rPr>
        <w:t xml:space="preserve"> </w:t>
      </w:r>
      <w:r>
        <w:rPr>
          <w:bCs/>
          <w:spacing w:val="1"/>
          <w:sz w:val="28"/>
          <w:szCs w:val="28"/>
        </w:rPr>
        <w:t>учащимся</w:t>
      </w:r>
      <w:r>
        <w:rPr>
          <w:rFonts w:eastAsia="Times New Roman"/>
          <w:bCs/>
          <w:spacing w:val="1"/>
          <w:sz w:val="28"/>
          <w:szCs w:val="28"/>
        </w:rPr>
        <w:t xml:space="preserve"> </w:t>
      </w:r>
      <w:r>
        <w:rPr>
          <w:bCs/>
          <w:spacing w:val="1"/>
          <w:sz w:val="28"/>
          <w:szCs w:val="28"/>
        </w:rPr>
        <w:t>сделать</w:t>
      </w:r>
      <w:r>
        <w:rPr>
          <w:rFonts w:eastAsia="Times New Roman"/>
          <w:bCs/>
          <w:spacing w:val="1"/>
          <w:sz w:val="28"/>
          <w:szCs w:val="28"/>
        </w:rPr>
        <w:t xml:space="preserve"> </w:t>
      </w:r>
      <w:r>
        <w:rPr>
          <w:bCs/>
          <w:spacing w:val="1"/>
          <w:sz w:val="28"/>
          <w:szCs w:val="28"/>
        </w:rPr>
        <w:t>вывод</w:t>
      </w:r>
      <w:r>
        <w:rPr>
          <w:rFonts w:eastAsia="Times New Roman"/>
          <w:bCs/>
          <w:spacing w:val="1"/>
          <w:sz w:val="28"/>
          <w:szCs w:val="28"/>
        </w:rPr>
        <w:t xml:space="preserve"> </w:t>
      </w:r>
      <w:r>
        <w:rPr>
          <w:bCs/>
          <w:spacing w:val="1"/>
          <w:sz w:val="28"/>
          <w:szCs w:val="28"/>
        </w:rPr>
        <w:t>о</w:t>
      </w:r>
      <w:r>
        <w:rPr>
          <w:rFonts w:eastAsia="Times New Roman"/>
          <w:bCs/>
          <w:spacing w:val="1"/>
          <w:sz w:val="28"/>
          <w:szCs w:val="28"/>
        </w:rPr>
        <w:t xml:space="preserve"> </w:t>
      </w:r>
      <w:r>
        <w:rPr>
          <w:bCs/>
          <w:spacing w:val="1"/>
          <w:sz w:val="28"/>
          <w:szCs w:val="28"/>
        </w:rPr>
        <w:t>достижении</w:t>
      </w:r>
      <w:r>
        <w:rPr>
          <w:rFonts w:eastAsia="Times New Roman"/>
          <w:bCs/>
          <w:spacing w:val="1"/>
          <w:sz w:val="28"/>
          <w:szCs w:val="28"/>
        </w:rPr>
        <w:t xml:space="preserve"> </w:t>
      </w:r>
      <w:r>
        <w:rPr>
          <w:bCs/>
          <w:spacing w:val="1"/>
          <w:sz w:val="28"/>
          <w:szCs w:val="28"/>
        </w:rPr>
        <w:t>поставленных</w:t>
      </w:r>
      <w:r>
        <w:rPr>
          <w:rFonts w:eastAsia="Times New Roman"/>
          <w:bCs/>
          <w:spacing w:val="1"/>
          <w:sz w:val="28"/>
          <w:szCs w:val="28"/>
        </w:rPr>
        <w:t xml:space="preserve"> </w:t>
      </w:r>
      <w:r>
        <w:rPr>
          <w:bCs/>
          <w:spacing w:val="1"/>
          <w:sz w:val="28"/>
          <w:szCs w:val="28"/>
        </w:rPr>
        <w:t>в</w:t>
      </w:r>
      <w:r>
        <w:rPr>
          <w:rFonts w:eastAsia="Times New Roman"/>
          <w:bCs/>
          <w:spacing w:val="1"/>
          <w:sz w:val="28"/>
          <w:szCs w:val="28"/>
        </w:rPr>
        <w:t xml:space="preserve"> </w:t>
      </w:r>
      <w:r>
        <w:rPr>
          <w:bCs/>
          <w:spacing w:val="1"/>
          <w:sz w:val="28"/>
          <w:szCs w:val="28"/>
        </w:rPr>
        <w:t>начале</w:t>
      </w:r>
      <w:r>
        <w:rPr>
          <w:rFonts w:eastAsia="Times New Roman"/>
          <w:bCs/>
          <w:spacing w:val="1"/>
          <w:sz w:val="28"/>
          <w:szCs w:val="28"/>
        </w:rPr>
        <w:t xml:space="preserve"> </w:t>
      </w:r>
      <w:r>
        <w:rPr>
          <w:bCs/>
          <w:spacing w:val="1"/>
          <w:sz w:val="28"/>
          <w:szCs w:val="28"/>
        </w:rPr>
        <w:t>изучения</w:t>
      </w:r>
      <w:r>
        <w:rPr>
          <w:rFonts w:eastAsia="Times New Roman"/>
          <w:bCs/>
          <w:spacing w:val="1"/>
          <w:sz w:val="28"/>
          <w:szCs w:val="28"/>
        </w:rPr>
        <w:t xml:space="preserve"> </w:t>
      </w:r>
      <w:r>
        <w:rPr>
          <w:bCs/>
          <w:spacing w:val="1"/>
          <w:sz w:val="28"/>
          <w:szCs w:val="28"/>
        </w:rPr>
        <w:t>раздела</w:t>
      </w:r>
      <w:r>
        <w:rPr>
          <w:rFonts w:eastAsia="Times New Roman"/>
          <w:bCs/>
          <w:spacing w:val="1"/>
          <w:sz w:val="28"/>
          <w:szCs w:val="28"/>
        </w:rPr>
        <w:t xml:space="preserve"> </w:t>
      </w:r>
      <w:r>
        <w:rPr>
          <w:bCs/>
          <w:spacing w:val="1"/>
          <w:sz w:val="28"/>
          <w:szCs w:val="28"/>
        </w:rPr>
        <w:t>целей</w:t>
      </w:r>
      <w:r>
        <w:rPr>
          <w:rFonts w:eastAsia="Times New Roman"/>
          <w:bCs/>
          <w:spacing w:val="1"/>
          <w:sz w:val="28"/>
          <w:szCs w:val="28"/>
        </w:rPr>
        <w:t xml:space="preserve"> </w:t>
      </w:r>
      <w:r>
        <w:rPr>
          <w:bCs/>
          <w:spacing w:val="1"/>
          <w:sz w:val="28"/>
          <w:szCs w:val="28"/>
        </w:rPr>
        <w:t>и</w:t>
      </w:r>
      <w:r>
        <w:rPr>
          <w:rFonts w:eastAsia="Times New Roman"/>
          <w:bCs/>
          <w:spacing w:val="1"/>
          <w:sz w:val="28"/>
          <w:szCs w:val="28"/>
        </w:rPr>
        <w:t xml:space="preserve"> </w:t>
      </w:r>
      <w:r>
        <w:rPr>
          <w:bCs/>
          <w:spacing w:val="1"/>
          <w:sz w:val="28"/>
          <w:szCs w:val="28"/>
        </w:rPr>
        <w:t>задач.</w:t>
      </w:r>
    </w:p>
    <w:p w:rsidR="00983F53" w:rsidRDefault="00983F53" w:rsidP="009C2C0C">
      <w:pPr>
        <w:tabs>
          <w:tab w:val="left" w:pos="993"/>
        </w:tabs>
        <w:spacing w:after="0" w:line="240" w:lineRule="auto"/>
        <w:jc w:val="both"/>
        <w:rPr>
          <w:rFonts w:ascii="Times New Roman" w:hAnsi="Times New Roman"/>
          <w:iCs/>
          <w:sz w:val="28"/>
          <w:szCs w:val="28"/>
        </w:rPr>
      </w:pPr>
      <w:r>
        <w:rPr>
          <w:rFonts w:ascii="Times New Roman" w:hAnsi="Times New Roman"/>
          <w:b/>
          <w:iCs/>
          <w:sz w:val="28"/>
          <w:szCs w:val="28"/>
        </w:rPr>
        <w:tab/>
        <w:t>В</w:t>
      </w:r>
      <w:r>
        <w:rPr>
          <w:rFonts w:ascii="Times New Roman" w:eastAsia="Times New Roman" w:hAnsi="Times New Roman"/>
          <w:b/>
          <w:iCs/>
          <w:sz w:val="28"/>
          <w:szCs w:val="28"/>
        </w:rPr>
        <w:t xml:space="preserve"> </w:t>
      </w:r>
      <w:r>
        <w:rPr>
          <w:rFonts w:ascii="Times New Roman" w:hAnsi="Times New Roman"/>
          <w:b/>
          <w:iCs/>
          <w:sz w:val="28"/>
          <w:szCs w:val="28"/>
        </w:rPr>
        <w:t>курсе</w:t>
      </w:r>
      <w:r>
        <w:rPr>
          <w:rFonts w:ascii="Times New Roman" w:eastAsia="Times New Roman" w:hAnsi="Times New Roman"/>
          <w:b/>
          <w:iCs/>
          <w:sz w:val="28"/>
          <w:szCs w:val="28"/>
        </w:rPr>
        <w:t xml:space="preserve"> </w:t>
      </w:r>
      <w:r>
        <w:rPr>
          <w:rFonts w:ascii="Times New Roman" w:hAnsi="Times New Roman"/>
          <w:b/>
          <w:iCs/>
          <w:sz w:val="28"/>
          <w:szCs w:val="28"/>
        </w:rPr>
        <w:t>«Русский</w:t>
      </w:r>
      <w:r>
        <w:rPr>
          <w:rFonts w:ascii="Times New Roman" w:eastAsia="Times New Roman" w:hAnsi="Times New Roman"/>
          <w:b/>
          <w:iCs/>
          <w:sz w:val="28"/>
          <w:szCs w:val="28"/>
        </w:rPr>
        <w:t xml:space="preserve"> </w:t>
      </w:r>
      <w:r>
        <w:rPr>
          <w:rFonts w:ascii="Times New Roman" w:hAnsi="Times New Roman"/>
          <w:b/>
          <w:iCs/>
          <w:sz w:val="28"/>
          <w:szCs w:val="28"/>
        </w:rPr>
        <w:t>язык»,</w:t>
      </w:r>
      <w:r>
        <w:rPr>
          <w:rFonts w:ascii="Times New Roman" w:eastAsia="Times New Roman" w:hAnsi="Times New Roman"/>
          <w:iCs/>
          <w:sz w:val="28"/>
          <w:szCs w:val="28"/>
        </w:rPr>
        <w:t xml:space="preserve"> </w:t>
      </w:r>
      <w:r>
        <w:rPr>
          <w:rFonts w:ascii="Times New Roman" w:hAnsi="Times New Roman"/>
          <w:iCs/>
          <w:sz w:val="28"/>
          <w:szCs w:val="28"/>
        </w:rPr>
        <w:t>в</w:t>
      </w:r>
      <w:r>
        <w:rPr>
          <w:rFonts w:ascii="Times New Roman" w:eastAsia="Times New Roman" w:hAnsi="Times New Roman"/>
          <w:iCs/>
          <w:sz w:val="28"/>
          <w:szCs w:val="28"/>
        </w:rPr>
        <w:t xml:space="preserve"> </w:t>
      </w:r>
      <w:r>
        <w:rPr>
          <w:rFonts w:ascii="Times New Roman" w:hAnsi="Times New Roman"/>
          <w:iCs/>
          <w:sz w:val="28"/>
          <w:szCs w:val="28"/>
        </w:rPr>
        <w:t>1</w:t>
      </w:r>
      <w:r>
        <w:rPr>
          <w:rFonts w:ascii="Times New Roman" w:eastAsia="Times New Roman" w:hAnsi="Times New Roman"/>
          <w:iCs/>
          <w:sz w:val="28"/>
          <w:szCs w:val="28"/>
        </w:rPr>
        <w:t xml:space="preserve"> </w:t>
      </w:r>
      <w:r>
        <w:rPr>
          <w:rFonts w:ascii="Times New Roman" w:hAnsi="Times New Roman"/>
          <w:iCs/>
          <w:sz w:val="28"/>
          <w:szCs w:val="28"/>
        </w:rPr>
        <w:t>классе,</w:t>
      </w:r>
      <w:r>
        <w:rPr>
          <w:rFonts w:ascii="Times New Roman" w:eastAsia="Times New Roman" w:hAnsi="Times New Roman"/>
          <w:iCs/>
          <w:sz w:val="28"/>
          <w:szCs w:val="28"/>
        </w:rPr>
        <w:t xml:space="preserve"> </w:t>
      </w:r>
      <w:r>
        <w:rPr>
          <w:rFonts w:ascii="Times New Roman" w:hAnsi="Times New Roman"/>
          <w:iCs/>
          <w:sz w:val="28"/>
          <w:szCs w:val="28"/>
        </w:rPr>
        <w:t>сопоставляя</w:t>
      </w:r>
      <w:r>
        <w:rPr>
          <w:rFonts w:ascii="Times New Roman" w:eastAsia="Times New Roman" w:hAnsi="Times New Roman"/>
          <w:iCs/>
          <w:sz w:val="28"/>
          <w:szCs w:val="28"/>
        </w:rPr>
        <w:t xml:space="preserve"> </w:t>
      </w:r>
      <w:r>
        <w:rPr>
          <w:rFonts w:ascii="Times New Roman" w:hAnsi="Times New Roman"/>
          <w:iCs/>
          <w:sz w:val="28"/>
          <w:szCs w:val="28"/>
        </w:rPr>
        <w:t>рисунки</w:t>
      </w:r>
      <w:r>
        <w:rPr>
          <w:rFonts w:ascii="Times New Roman" w:eastAsia="Times New Roman" w:hAnsi="Times New Roman"/>
          <w:iCs/>
          <w:sz w:val="28"/>
          <w:szCs w:val="28"/>
        </w:rPr>
        <w:t xml:space="preserve">  </w:t>
      </w:r>
      <w:r>
        <w:rPr>
          <w:rFonts w:ascii="Times New Roman" w:hAnsi="Times New Roman"/>
          <w:iCs/>
          <w:sz w:val="28"/>
          <w:szCs w:val="28"/>
        </w:rPr>
        <w:t>с</w:t>
      </w:r>
      <w:r>
        <w:rPr>
          <w:rFonts w:ascii="Times New Roman" w:eastAsia="Times New Roman" w:hAnsi="Times New Roman"/>
          <w:iCs/>
          <w:sz w:val="28"/>
          <w:szCs w:val="28"/>
        </w:rPr>
        <w:t xml:space="preserve"> </w:t>
      </w:r>
      <w:r>
        <w:rPr>
          <w:rFonts w:ascii="Times New Roman" w:hAnsi="Times New Roman"/>
          <w:iCs/>
          <w:sz w:val="28"/>
          <w:szCs w:val="28"/>
        </w:rPr>
        <w:t>изображением</w:t>
      </w:r>
      <w:r>
        <w:rPr>
          <w:rFonts w:ascii="Times New Roman" w:eastAsia="Times New Roman" w:hAnsi="Times New Roman"/>
          <w:iCs/>
          <w:sz w:val="28"/>
          <w:szCs w:val="28"/>
        </w:rPr>
        <w:t xml:space="preserve"> </w:t>
      </w:r>
      <w:r>
        <w:rPr>
          <w:rFonts w:ascii="Times New Roman" w:hAnsi="Times New Roman"/>
          <w:iCs/>
          <w:sz w:val="28"/>
          <w:szCs w:val="28"/>
        </w:rPr>
        <w:t>детей</w:t>
      </w:r>
      <w:r>
        <w:rPr>
          <w:rFonts w:ascii="Times New Roman" w:eastAsia="Times New Roman" w:hAnsi="Times New Roman"/>
          <w:iCs/>
          <w:sz w:val="28"/>
          <w:szCs w:val="28"/>
        </w:rPr>
        <w:t xml:space="preserve"> </w:t>
      </w:r>
      <w:r>
        <w:rPr>
          <w:rFonts w:ascii="Times New Roman" w:hAnsi="Times New Roman"/>
          <w:iCs/>
          <w:sz w:val="28"/>
          <w:szCs w:val="28"/>
        </w:rPr>
        <w:t>разных</w:t>
      </w:r>
      <w:r>
        <w:rPr>
          <w:rFonts w:ascii="Times New Roman" w:eastAsia="Times New Roman" w:hAnsi="Times New Roman"/>
          <w:iCs/>
          <w:sz w:val="28"/>
          <w:szCs w:val="28"/>
        </w:rPr>
        <w:t xml:space="preserve"> </w:t>
      </w:r>
      <w:r>
        <w:rPr>
          <w:rFonts w:ascii="Times New Roman" w:hAnsi="Times New Roman"/>
          <w:iCs/>
          <w:sz w:val="28"/>
          <w:szCs w:val="28"/>
        </w:rPr>
        <w:t>национальностей</w:t>
      </w:r>
      <w:r>
        <w:rPr>
          <w:rFonts w:ascii="Times New Roman" w:eastAsia="Times New Roman" w:hAnsi="Times New Roman"/>
          <w:iCs/>
          <w:sz w:val="28"/>
          <w:szCs w:val="28"/>
        </w:rPr>
        <w:t xml:space="preserve"> </w:t>
      </w:r>
      <w:r>
        <w:rPr>
          <w:rFonts w:ascii="Times New Roman" w:hAnsi="Times New Roman"/>
          <w:iCs/>
          <w:sz w:val="28"/>
          <w:szCs w:val="28"/>
        </w:rPr>
        <w:t>и</w:t>
      </w:r>
      <w:r>
        <w:rPr>
          <w:rFonts w:ascii="Times New Roman" w:eastAsia="Times New Roman" w:hAnsi="Times New Roman"/>
          <w:iCs/>
          <w:sz w:val="28"/>
          <w:szCs w:val="28"/>
        </w:rPr>
        <w:t xml:space="preserve"> </w:t>
      </w:r>
      <w:r>
        <w:rPr>
          <w:rFonts w:ascii="Times New Roman" w:hAnsi="Times New Roman"/>
          <w:iCs/>
          <w:sz w:val="28"/>
          <w:szCs w:val="28"/>
        </w:rPr>
        <w:t>предложения,</w:t>
      </w:r>
      <w:r>
        <w:rPr>
          <w:rFonts w:ascii="Times New Roman" w:eastAsia="Times New Roman" w:hAnsi="Times New Roman"/>
          <w:iCs/>
          <w:sz w:val="28"/>
          <w:szCs w:val="28"/>
        </w:rPr>
        <w:t xml:space="preserve"> </w:t>
      </w:r>
      <w:r>
        <w:rPr>
          <w:rFonts w:ascii="Times New Roman" w:hAnsi="Times New Roman"/>
          <w:iCs/>
          <w:sz w:val="28"/>
          <w:szCs w:val="28"/>
        </w:rPr>
        <w:t>написанные</w:t>
      </w:r>
      <w:r>
        <w:rPr>
          <w:rFonts w:ascii="Times New Roman" w:eastAsia="Times New Roman" w:hAnsi="Times New Roman"/>
          <w:iCs/>
          <w:sz w:val="28"/>
          <w:szCs w:val="28"/>
        </w:rPr>
        <w:t xml:space="preserve"> </w:t>
      </w:r>
      <w:r>
        <w:rPr>
          <w:rFonts w:ascii="Times New Roman" w:hAnsi="Times New Roman"/>
          <w:iCs/>
          <w:sz w:val="28"/>
          <w:szCs w:val="28"/>
        </w:rPr>
        <w:t>на</w:t>
      </w:r>
      <w:r>
        <w:rPr>
          <w:rFonts w:ascii="Times New Roman" w:eastAsia="Times New Roman" w:hAnsi="Times New Roman"/>
          <w:iCs/>
          <w:sz w:val="28"/>
          <w:szCs w:val="28"/>
        </w:rPr>
        <w:t xml:space="preserve"> </w:t>
      </w:r>
      <w:r>
        <w:rPr>
          <w:rFonts w:ascii="Times New Roman" w:hAnsi="Times New Roman"/>
          <w:iCs/>
          <w:sz w:val="28"/>
          <w:szCs w:val="28"/>
        </w:rPr>
        <w:t>разных</w:t>
      </w:r>
      <w:r>
        <w:rPr>
          <w:rFonts w:ascii="Times New Roman" w:eastAsia="Times New Roman" w:hAnsi="Times New Roman"/>
          <w:iCs/>
          <w:sz w:val="28"/>
          <w:szCs w:val="28"/>
        </w:rPr>
        <w:t xml:space="preserve"> </w:t>
      </w:r>
      <w:r>
        <w:rPr>
          <w:rFonts w:ascii="Times New Roman" w:hAnsi="Times New Roman"/>
          <w:iCs/>
          <w:sz w:val="28"/>
          <w:szCs w:val="28"/>
        </w:rPr>
        <w:t>языках,</w:t>
      </w:r>
      <w:r>
        <w:rPr>
          <w:rFonts w:ascii="Times New Roman" w:eastAsia="Times New Roman" w:hAnsi="Times New Roman"/>
          <w:iCs/>
          <w:sz w:val="28"/>
          <w:szCs w:val="28"/>
        </w:rPr>
        <w:t xml:space="preserve"> </w:t>
      </w:r>
      <w:r>
        <w:rPr>
          <w:rFonts w:ascii="Times New Roman" w:hAnsi="Times New Roman"/>
          <w:iCs/>
          <w:sz w:val="28"/>
          <w:szCs w:val="28"/>
        </w:rPr>
        <w:t>первоклассники,</w:t>
      </w:r>
      <w:r>
        <w:rPr>
          <w:rFonts w:ascii="Times New Roman" w:eastAsia="Times New Roman" w:hAnsi="Times New Roman"/>
          <w:iCs/>
          <w:sz w:val="28"/>
          <w:szCs w:val="28"/>
        </w:rPr>
        <w:t xml:space="preserve"> </w:t>
      </w:r>
      <w:r>
        <w:rPr>
          <w:rFonts w:ascii="Times New Roman" w:hAnsi="Times New Roman"/>
          <w:iCs/>
          <w:sz w:val="28"/>
          <w:szCs w:val="28"/>
        </w:rPr>
        <w:t>прочитав</w:t>
      </w:r>
      <w:r>
        <w:rPr>
          <w:rFonts w:ascii="Times New Roman" w:eastAsia="Times New Roman" w:hAnsi="Times New Roman"/>
          <w:iCs/>
          <w:sz w:val="28"/>
          <w:szCs w:val="28"/>
        </w:rPr>
        <w:t xml:space="preserve"> </w:t>
      </w:r>
      <w:r>
        <w:rPr>
          <w:rFonts w:ascii="Times New Roman" w:hAnsi="Times New Roman"/>
          <w:iCs/>
          <w:sz w:val="28"/>
          <w:szCs w:val="28"/>
        </w:rPr>
        <w:t>запись</w:t>
      </w:r>
      <w:r>
        <w:rPr>
          <w:rFonts w:ascii="Times New Roman" w:eastAsia="Times New Roman" w:hAnsi="Times New Roman"/>
          <w:iCs/>
          <w:sz w:val="28"/>
          <w:szCs w:val="28"/>
        </w:rPr>
        <w:t xml:space="preserve"> </w:t>
      </w:r>
      <w:r>
        <w:rPr>
          <w:rFonts w:ascii="Times New Roman" w:hAnsi="Times New Roman"/>
          <w:iCs/>
          <w:sz w:val="28"/>
          <w:szCs w:val="28"/>
        </w:rPr>
        <w:t>на</w:t>
      </w:r>
      <w:r>
        <w:rPr>
          <w:rFonts w:ascii="Times New Roman" w:eastAsia="Times New Roman" w:hAnsi="Times New Roman"/>
          <w:iCs/>
          <w:sz w:val="28"/>
          <w:szCs w:val="28"/>
        </w:rPr>
        <w:t xml:space="preserve"> </w:t>
      </w:r>
      <w:r>
        <w:rPr>
          <w:rFonts w:ascii="Times New Roman" w:hAnsi="Times New Roman"/>
          <w:iCs/>
          <w:sz w:val="28"/>
          <w:szCs w:val="28"/>
        </w:rPr>
        <w:t>русском</w:t>
      </w:r>
      <w:r>
        <w:rPr>
          <w:rFonts w:ascii="Times New Roman" w:eastAsia="Times New Roman" w:hAnsi="Times New Roman"/>
          <w:iCs/>
          <w:sz w:val="28"/>
          <w:szCs w:val="28"/>
        </w:rPr>
        <w:t xml:space="preserve"> </w:t>
      </w:r>
      <w:r>
        <w:rPr>
          <w:rFonts w:ascii="Times New Roman" w:hAnsi="Times New Roman"/>
          <w:iCs/>
          <w:sz w:val="28"/>
          <w:szCs w:val="28"/>
        </w:rPr>
        <w:t>языке,</w:t>
      </w:r>
      <w:r>
        <w:rPr>
          <w:rFonts w:ascii="Times New Roman" w:eastAsia="Times New Roman" w:hAnsi="Times New Roman"/>
          <w:iCs/>
          <w:sz w:val="28"/>
          <w:szCs w:val="28"/>
        </w:rPr>
        <w:t xml:space="preserve"> </w:t>
      </w:r>
      <w:r>
        <w:rPr>
          <w:rFonts w:ascii="Times New Roman" w:hAnsi="Times New Roman"/>
          <w:iCs/>
          <w:sz w:val="28"/>
          <w:szCs w:val="28"/>
        </w:rPr>
        <w:t>задумываются</w:t>
      </w:r>
      <w:r>
        <w:rPr>
          <w:rFonts w:ascii="Times New Roman" w:eastAsia="Times New Roman" w:hAnsi="Times New Roman"/>
          <w:iCs/>
          <w:sz w:val="28"/>
          <w:szCs w:val="28"/>
        </w:rPr>
        <w:t xml:space="preserve"> </w:t>
      </w:r>
      <w:r>
        <w:rPr>
          <w:rFonts w:ascii="Times New Roman" w:hAnsi="Times New Roman"/>
          <w:iCs/>
          <w:sz w:val="28"/>
          <w:szCs w:val="28"/>
        </w:rPr>
        <w:t>над</w:t>
      </w:r>
      <w:r>
        <w:rPr>
          <w:rFonts w:ascii="Times New Roman" w:eastAsia="Times New Roman" w:hAnsi="Times New Roman"/>
          <w:iCs/>
          <w:sz w:val="28"/>
          <w:szCs w:val="28"/>
        </w:rPr>
        <w:t xml:space="preserve"> </w:t>
      </w:r>
      <w:r>
        <w:rPr>
          <w:rFonts w:ascii="Times New Roman" w:hAnsi="Times New Roman"/>
          <w:iCs/>
          <w:sz w:val="28"/>
          <w:szCs w:val="28"/>
        </w:rPr>
        <w:t>тем,</w:t>
      </w:r>
      <w:r>
        <w:rPr>
          <w:rFonts w:ascii="Times New Roman" w:eastAsia="Times New Roman" w:hAnsi="Times New Roman"/>
          <w:iCs/>
          <w:sz w:val="28"/>
          <w:szCs w:val="28"/>
        </w:rPr>
        <w:t xml:space="preserve"> </w:t>
      </w:r>
      <w:r>
        <w:rPr>
          <w:rFonts w:ascii="Times New Roman" w:hAnsi="Times New Roman"/>
          <w:iCs/>
          <w:sz w:val="28"/>
          <w:szCs w:val="28"/>
        </w:rPr>
        <w:t>что,</w:t>
      </w:r>
      <w:r>
        <w:rPr>
          <w:rFonts w:ascii="Times New Roman" w:eastAsia="Times New Roman" w:hAnsi="Times New Roman"/>
          <w:iCs/>
          <w:sz w:val="28"/>
          <w:szCs w:val="28"/>
        </w:rPr>
        <w:t xml:space="preserve"> </w:t>
      </w:r>
      <w:r>
        <w:rPr>
          <w:rFonts w:ascii="Times New Roman" w:hAnsi="Times New Roman"/>
          <w:iCs/>
          <w:sz w:val="28"/>
          <w:szCs w:val="28"/>
        </w:rPr>
        <w:t>не</w:t>
      </w:r>
      <w:r>
        <w:rPr>
          <w:rFonts w:ascii="Times New Roman" w:eastAsia="Times New Roman" w:hAnsi="Times New Roman"/>
          <w:iCs/>
          <w:sz w:val="28"/>
          <w:szCs w:val="28"/>
        </w:rPr>
        <w:t xml:space="preserve"> </w:t>
      </w:r>
      <w:r>
        <w:rPr>
          <w:rFonts w:ascii="Times New Roman" w:hAnsi="Times New Roman"/>
          <w:iCs/>
          <w:sz w:val="28"/>
          <w:szCs w:val="28"/>
        </w:rPr>
        <w:t>зная</w:t>
      </w:r>
      <w:r>
        <w:rPr>
          <w:rFonts w:ascii="Times New Roman" w:eastAsia="Times New Roman" w:hAnsi="Times New Roman"/>
          <w:iCs/>
          <w:sz w:val="28"/>
          <w:szCs w:val="28"/>
        </w:rPr>
        <w:t xml:space="preserve"> </w:t>
      </w:r>
      <w:r>
        <w:rPr>
          <w:rFonts w:ascii="Times New Roman" w:hAnsi="Times New Roman"/>
          <w:iCs/>
          <w:sz w:val="28"/>
          <w:szCs w:val="28"/>
        </w:rPr>
        <w:t>чужой</w:t>
      </w:r>
      <w:r>
        <w:rPr>
          <w:rFonts w:ascii="Times New Roman" w:eastAsia="Times New Roman" w:hAnsi="Times New Roman"/>
          <w:iCs/>
          <w:sz w:val="28"/>
          <w:szCs w:val="28"/>
        </w:rPr>
        <w:t xml:space="preserve"> </w:t>
      </w:r>
      <w:r>
        <w:rPr>
          <w:rFonts w:ascii="Times New Roman" w:hAnsi="Times New Roman"/>
          <w:iCs/>
          <w:sz w:val="28"/>
          <w:szCs w:val="28"/>
        </w:rPr>
        <w:t>язык,</w:t>
      </w:r>
      <w:r>
        <w:rPr>
          <w:rFonts w:ascii="Times New Roman" w:eastAsia="Times New Roman" w:hAnsi="Times New Roman"/>
          <w:iCs/>
          <w:sz w:val="28"/>
          <w:szCs w:val="28"/>
        </w:rPr>
        <w:t xml:space="preserve"> </w:t>
      </w:r>
      <w:r>
        <w:rPr>
          <w:rFonts w:ascii="Times New Roman" w:hAnsi="Times New Roman"/>
          <w:iCs/>
          <w:sz w:val="28"/>
          <w:szCs w:val="28"/>
        </w:rPr>
        <w:t>невозможно</w:t>
      </w:r>
      <w:r>
        <w:rPr>
          <w:rFonts w:ascii="Times New Roman" w:eastAsia="Times New Roman" w:hAnsi="Times New Roman"/>
          <w:iCs/>
          <w:sz w:val="28"/>
          <w:szCs w:val="28"/>
        </w:rPr>
        <w:t xml:space="preserve"> </w:t>
      </w:r>
      <w:r>
        <w:rPr>
          <w:rFonts w:ascii="Times New Roman" w:hAnsi="Times New Roman"/>
          <w:iCs/>
          <w:sz w:val="28"/>
          <w:szCs w:val="28"/>
        </w:rPr>
        <w:t>и</w:t>
      </w:r>
      <w:r>
        <w:rPr>
          <w:rFonts w:ascii="Times New Roman" w:eastAsia="Times New Roman" w:hAnsi="Times New Roman"/>
          <w:iCs/>
          <w:sz w:val="28"/>
          <w:szCs w:val="28"/>
        </w:rPr>
        <w:t xml:space="preserve"> </w:t>
      </w:r>
      <w:r>
        <w:rPr>
          <w:rFonts w:ascii="Times New Roman" w:hAnsi="Times New Roman"/>
          <w:iCs/>
          <w:sz w:val="28"/>
          <w:szCs w:val="28"/>
        </w:rPr>
        <w:t>прочитать</w:t>
      </w:r>
      <w:r>
        <w:rPr>
          <w:rFonts w:ascii="Times New Roman" w:eastAsia="Times New Roman" w:hAnsi="Times New Roman"/>
          <w:iCs/>
          <w:sz w:val="28"/>
          <w:szCs w:val="28"/>
        </w:rPr>
        <w:t xml:space="preserve"> </w:t>
      </w:r>
      <w:r>
        <w:rPr>
          <w:rFonts w:ascii="Times New Roman" w:hAnsi="Times New Roman"/>
          <w:iCs/>
          <w:sz w:val="28"/>
          <w:szCs w:val="28"/>
        </w:rPr>
        <w:t>и</w:t>
      </w:r>
      <w:r>
        <w:rPr>
          <w:rFonts w:ascii="Times New Roman" w:eastAsia="Times New Roman" w:hAnsi="Times New Roman"/>
          <w:iCs/>
          <w:sz w:val="28"/>
          <w:szCs w:val="28"/>
        </w:rPr>
        <w:t xml:space="preserve"> </w:t>
      </w:r>
      <w:r>
        <w:rPr>
          <w:rFonts w:ascii="Times New Roman" w:hAnsi="Times New Roman"/>
          <w:iCs/>
          <w:sz w:val="28"/>
          <w:szCs w:val="28"/>
        </w:rPr>
        <w:t>понять</w:t>
      </w:r>
      <w:r>
        <w:rPr>
          <w:rFonts w:ascii="Times New Roman" w:eastAsia="Times New Roman" w:hAnsi="Times New Roman"/>
          <w:iCs/>
          <w:sz w:val="28"/>
          <w:szCs w:val="28"/>
        </w:rPr>
        <w:t xml:space="preserve"> </w:t>
      </w:r>
      <w:r>
        <w:rPr>
          <w:rFonts w:ascii="Times New Roman" w:hAnsi="Times New Roman"/>
          <w:iCs/>
          <w:sz w:val="28"/>
          <w:szCs w:val="28"/>
        </w:rPr>
        <w:t>написанное.</w:t>
      </w:r>
      <w:r>
        <w:rPr>
          <w:rFonts w:ascii="Times New Roman" w:eastAsia="Times New Roman" w:hAnsi="Times New Roman"/>
          <w:iCs/>
          <w:sz w:val="28"/>
          <w:szCs w:val="28"/>
        </w:rPr>
        <w:t xml:space="preserve"> </w:t>
      </w:r>
      <w:r>
        <w:rPr>
          <w:rFonts w:ascii="Times New Roman" w:hAnsi="Times New Roman"/>
          <w:iCs/>
          <w:sz w:val="28"/>
          <w:szCs w:val="28"/>
        </w:rPr>
        <w:t>Или,</w:t>
      </w:r>
      <w:r>
        <w:rPr>
          <w:rFonts w:ascii="Times New Roman" w:eastAsia="Times New Roman" w:hAnsi="Times New Roman"/>
          <w:iCs/>
          <w:sz w:val="28"/>
          <w:szCs w:val="28"/>
        </w:rPr>
        <w:t xml:space="preserve"> </w:t>
      </w:r>
      <w:r>
        <w:rPr>
          <w:rFonts w:ascii="Times New Roman" w:hAnsi="Times New Roman"/>
          <w:iCs/>
          <w:sz w:val="28"/>
          <w:szCs w:val="28"/>
        </w:rPr>
        <w:t>решая</w:t>
      </w:r>
      <w:r>
        <w:rPr>
          <w:rFonts w:ascii="Times New Roman" w:eastAsia="Times New Roman" w:hAnsi="Times New Roman"/>
          <w:iCs/>
          <w:sz w:val="28"/>
          <w:szCs w:val="28"/>
        </w:rPr>
        <w:t xml:space="preserve"> </w:t>
      </w:r>
      <w:r>
        <w:rPr>
          <w:rFonts w:ascii="Times New Roman" w:hAnsi="Times New Roman"/>
          <w:iCs/>
          <w:sz w:val="28"/>
          <w:szCs w:val="28"/>
        </w:rPr>
        <w:t>орфографические</w:t>
      </w:r>
      <w:r>
        <w:rPr>
          <w:rFonts w:ascii="Times New Roman" w:eastAsia="Times New Roman" w:hAnsi="Times New Roman"/>
          <w:iCs/>
          <w:sz w:val="28"/>
          <w:szCs w:val="28"/>
        </w:rPr>
        <w:t xml:space="preserve"> </w:t>
      </w:r>
      <w:r>
        <w:rPr>
          <w:rFonts w:ascii="Times New Roman" w:hAnsi="Times New Roman"/>
          <w:iCs/>
          <w:sz w:val="28"/>
          <w:szCs w:val="28"/>
        </w:rPr>
        <w:t>задачи,</w:t>
      </w:r>
      <w:r>
        <w:rPr>
          <w:rFonts w:ascii="Times New Roman" w:eastAsia="Times New Roman" w:hAnsi="Times New Roman"/>
          <w:iCs/>
          <w:sz w:val="28"/>
          <w:szCs w:val="28"/>
        </w:rPr>
        <w:t xml:space="preserve"> </w:t>
      </w:r>
      <w:r>
        <w:rPr>
          <w:rFonts w:ascii="Times New Roman" w:hAnsi="Times New Roman"/>
          <w:iCs/>
          <w:sz w:val="28"/>
          <w:szCs w:val="28"/>
        </w:rPr>
        <w:t>при</w:t>
      </w:r>
      <w:r>
        <w:rPr>
          <w:rFonts w:ascii="Times New Roman" w:eastAsia="Times New Roman" w:hAnsi="Times New Roman"/>
          <w:iCs/>
          <w:sz w:val="28"/>
          <w:szCs w:val="28"/>
        </w:rPr>
        <w:t xml:space="preserve"> </w:t>
      </w:r>
      <w:r>
        <w:rPr>
          <w:rFonts w:ascii="Times New Roman" w:hAnsi="Times New Roman"/>
          <w:iCs/>
          <w:sz w:val="28"/>
          <w:szCs w:val="28"/>
        </w:rPr>
        <w:t>постановке</w:t>
      </w:r>
      <w:r>
        <w:rPr>
          <w:rFonts w:ascii="Times New Roman" w:eastAsia="Times New Roman" w:hAnsi="Times New Roman"/>
          <w:iCs/>
          <w:sz w:val="28"/>
          <w:szCs w:val="28"/>
        </w:rPr>
        <w:t xml:space="preserve"> </w:t>
      </w:r>
      <w:r>
        <w:rPr>
          <w:rFonts w:ascii="Times New Roman" w:hAnsi="Times New Roman"/>
          <w:iCs/>
          <w:sz w:val="28"/>
          <w:szCs w:val="28"/>
        </w:rPr>
        <w:t>вопроса:</w:t>
      </w:r>
      <w:r>
        <w:rPr>
          <w:rFonts w:ascii="Times New Roman" w:eastAsia="Times New Roman" w:hAnsi="Times New Roman"/>
          <w:iCs/>
          <w:sz w:val="28"/>
          <w:szCs w:val="28"/>
        </w:rPr>
        <w:t xml:space="preserve"> </w:t>
      </w:r>
      <w:r>
        <w:rPr>
          <w:rFonts w:ascii="Times New Roman" w:hAnsi="Times New Roman"/>
          <w:iCs/>
          <w:sz w:val="28"/>
          <w:szCs w:val="28"/>
        </w:rPr>
        <w:t>«В</w:t>
      </w:r>
      <w:r>
        <w:rPr>
          <w:rFonts w:ascii="Times New Roman" w:eastAsia="Times New Roman" w:hAnsi="Times New Roman"/>
          <w:iCs/>
          <w:sz w:val="28"/>
          <w:szCs w:val="28"/>
        </w:rPr>
        <w:t xml:space="preserve"> </w:t>
      </w:r>
      <w:r>
        <w:rPr>
          <w:rFonts w:ascii="Times New Roman" w:hAnsi="Times New Roman"/>
          <w:iCs/>
          <w:sz w:val="28"/>
          <w:szCs w:val="28"/>
        </w:rPr>
        <w:t>каких</w:t>
      </w:r>
      <w:r>
        <w:rPr>
          <w:rFonts w:ascii="Times New Roman" w:eastAsia="Times New Roman" w:hAnsi="Times New Roman"/>
          <w:iCs/>
          <w:sz w:val="28"/>
          <w:szCs w:val="28"/>
        </w:rPr>
        <w:t xml:space="preserve"> </w:t>
      </w:r>
      <w:r>
        <w:rPr>
          <w:rFonts w:ascii="Times New Roman" w:hAnsi="Times New Roman"/>
          <w:iCs/>
          <w:sz w:val="28"/>
          <w:szCs w:val="28"/>
        </w:rPr>
        <w:t>словах</w:t>
      </w:r>
      <w:r>
        <w:rPr>
          <w:rFonts w:ascii="Times New Roman" w:eastAsia="Times New Roman" w:hAnsi="Times New Roman"/>
          <w:iCs/>
          <w:sz w:val="28"/>
          <w:szCs w:val="28"/>
        </w:rPr>
        <w:t xml:space="preserve"> </w:t>
      </w:r>
      <w:r>
        <w:rPr>
          <w:rFonts w:ascii="Times New Roman" w:hAnsi="Times New Roman"/>
          <w:iCs/>
          <w:sz w:val="28"/>
          <w:szCs w:val="28"/>
        </w:rPr>
        <w:t>выбор</w:t>
      </w:r>
      <w:r>
        <w:rPr>
          <w:rFonts w:ascii="Times New Roman" w:eastAsia="Times New Roman" w:hAnsi="Times New Roman"/>
          <w:iCs/>
          <w:sz w:val="28"/>
          <w:szCs w:val="28"/>
        </w:rPr>
        <w:t xml:space="preserve"> </w:t>
      </w:r>
      <w:r>
        <w:rPr>
          <w:rFonts w:ascii="Times New Roman" w:hAnsi="Times New Roman"/>
          <w:iCs/>
          <w:sz w:val="28"/>
          <w:szCs w:val="28"/>
        </w:rPr>
        <w:t>буквы</w:t>
      </w:r>
      <w:r>
        <w:rPr>
          <w:rFonts w:ascii="Times New Roman" w:eastAsia="Times New Roman" w:hAnsi="Times New Roman"/>
          <w:iCs/>
          <w:sz w:val="28"/>
          <w:szCs w:val="28"/>
        </w:rPr>
        <w:t xml:space="preserve"> </w:t>
      </w:r>
      <w:r>
        <w:rPr>
          <w:rFonts w:ascii="Times New Roman" w:hAnsi="Times New Roman"/>
          <w:iCs/>
          <w:sz w:val="28"/>
          <w:szCs w:val="28"/>
        </w:rPr>
        <w:t>вызывает</w:t>
      </w:r>
      <w:r>
        <w:rPr>
          <w:rFonts w:ascii="Times New Roman" w:eastAsia="Times New Roman" w:hAnsi="Times New Roman"/>
          <w:iCs/>
          <w:sz w:val="28"/>
          <w:szCs w:val="28"/>
        </w:rPr>
        <w:t xml:space="preserve"> </w:t>
      </w:r>
      <w:r>
        <w:rPr>
          <w:rFonts w:ascii="Times New Roman" w:hAnsi="Times New Roman"/>
          <w:iCs/>
          <w:sz w:val="28"/>
          <w:szCs w:val="28"/>
        </w:rPr>
        <w:t>у</w:t>
      </w:r>
      <w:r>
        <w:rPr>
          <w:rFonts w:ascii="Times New Roman" w:eastAsia="Times New Roman" w:hAnsi="Times New Roman"/>
          <w:iCs/>
          <w:sz w:val="28"/>
          <w:szCs w:val="28"/>
        </w:rPr>
        <w:t xml:space="preserve"> </w:t>
      </w:r>
      <w:r>
        <w:rPr>
          <w:rFonts w:ascii="Times New Roman" w:hAnsi="Times New Roman"/>
          <w:iCs/>
          <w:sz w:val="28"/>
          <w:szCs w:val="28"/>
        </w:rPr>
        <w:t>тебя</w:t>
      </w:r>
      <w:r>
        <w:rPr>
          <w:rFonts w:ascii="Times New Roman" w:eastAsia="Times New Roman" w:hAnsi="Times New Roman"/>
          <w:iCs/>
          <w:sz w:val="28"/>
          <w:szCs w:val="28"/>
        </w:rPr>
        <w:t xml:space="preserve"> </w:t>
      </w:r>
      <w:r>
        <w:rPr>
          <w:rFonts w:ascii="Times New Roman" w:hAnsi="Times New Roman"/>
          <w:iCs/>
          <w:sz w:val="28"/>
          <w:szCs w:val="28"/>
        </w:rPr>
        <w:t>затруднение</w:t>
      </w:r>
      <w:r>
        <w:rPr>
          <w:rFonts w:ascii="Times New Roman" w:eastAsia="Times New Roman" w:hAnsi="Times New Roman"/>
          <w:iCs/>
          <w:sz w:val="28"/>
          <w:szCs w:val="28"/>
        </w:rPr>
        <w:t>…</w:t>
      </w:r>
      <w:r>
        <w:rPr>
          <w:rFonts w:ascii="Times New Roman" w:hAnsi="Times New Roman"/>
          <w:iCs/>
          <w:sz w:val="28"/>
          <w:szCs w:val="28"/>
        </w:rPr>
        <w:t>»</w:t>
      </w:r>
      <w:r>
        <w:rPr>
          <w:rFonts w:ascii="Times New Roman" w:eastAsia="Times New Roman" w:hAnsi="Times New Roman"/>
          <w:iCs/>
          <w:sz w:val="28"/>
          <w:szCs w:val="28"/>
        </w:rPr>
        <w:t xml:space="preserve"> — </w:t>
      </w:r>
      <w:r>
        <w:rPr>
          <w:rFonts w:ascii="Times New Roman" w:hAnsi="Times New Roman"/>
          <w:iCs/>
          <w:sz w:val="28"/>
          <w:szCs w:val="28"/>
        </w:rPr>
        <w:t>ученик</w:t>
      </w:r>
      <w:r>
        <w:rPr>
          <w:rFonts w:ascii="Times New Roman" w:eastAsia="Times New Roman" w:hAnsi="Times New Roman"/>
          <w:iCs/>
          <w:sz w:val="28"/>
          <w:szCs w:val="28"/>
        </w:rPr>
        <w:t xml:space="preserve"> </w:t>
      </w:r>
      <w:r>
        <w:rPr>
          <w:rFonts w:ascii="Times New Roman" w:hAnsi="Times New Roman"/>
          <w:iCs/>
          <w:sz w:val="28"/>
          <w:szCs w:val="28"/>
        </w:rPr>
        <w:t>задумывается</w:t>
      </w:r>
      <w:r>
        <w:rPr>
          <w:rFonts w:ascii="Times New Roman" w:eastAsia="Times New Roman" w:hAnsi="Times New Roman"/>
          <w:iCs/>
          <w:sz w:val="28"/>
          <w:szCs w:val="28"/>
        </w:rPr>
        <w:t xml:space="preserve"> </w:t>
      </w:r>
      <w:r>
        <w:rPr>
          <w:rFonts w:ascii="Times New Roman" w:hAnsi="Times New Roman"/>
          <w:iCs/>
          <w:sz w:val="28"/>
          <w:szCs w:val="28"/>
        </w:rPr>
        <w:t>над</w:t>
      </w:r>
      <w:r>
        <w:rPr>
          <w:rFonts w:ascii="Times New Roman" w:eastAsia="Times New Roman" w:hAnsi="Times New Roman"/>
          <w:iCs/>
          <w:sz w:val="28"/>
          <w:szCs w:val="28"/>
        </w:rPr>
        <w:t xml:space="preserve"> </w:t>
      </w:r>
      <w:r>
        <w:rPr>
          <w:rFonts w:ascii="Times New Roman" w:hAnsi="Times New Roman"/>
          <w:iCs/>
          <w:sz w:val="28"/>
          <w:szCs w:val="28"/>
        </w:rPr>
        <w:t>причиной</w:t>
      </w:r>
      <w:r>
        <w:rPr>
          <w:rFonts w:ascii="Times New Roman" w:eastAsia="Times New Roman" w:hAnsi="Times New Roman"/>
          <w:iCs/>
          <w:sz w:val="28"/>
          <w:szCs w:val="28"/>
        </w:rPr>
        <w:t xml:space="preserve"> </w:t>
      </w:r>
      <w:r>
        <w:rPr>
          <w:rFonts w:ascii="Times New Roman" w:hAnsi="Times New Roman"/>
          <w:iCs/>
          <w:sz w:val="28"/>
          <w:szCs w:val="28"/>
        </w:rPr>
        <w:t>этого</w:t>
      </w:r>
      <w:r>
        <w:rPr>
          <w:rFonts w:ascii="Times New Roman" w:eastAsia="Times New Roman" w:hAnsi="Times New Roman"/>
          <w:iCs/>
          <w:sz w:val="28"/>
          <w:szCs w:val="28"/>
        </w:rPr>
        <w:t xml:space="preserve"> </w:t>
      </w:r>
      <w:r>
        <w:rPr>
          <w:rFonts w:ascii="Times New Roman" w:hAnsi="Times New Roman"/>
          <w:iCs/>
          <w:sz w:val="28"/>
          <w:szCs w:val="28"/>
        </w:rPr>
        <w:t>явления;</w:t>
      </w:r>
      <w:r>
        <w:rPr>
          <w:rFonts w:ascii="Times New Roman" w:eastAsia="Times New Roman" w:hAnsi="Times New Roman"/>
          <w:iCs/>
          <w:sz w:val="28"/>
          <w:szCs w:val="28"/>
        </w:rPr>
        <w:t xml:space="preserve"> </w:t>
      </w:r>
      <w:r>
        <w:rPr>
          <w:rFonts w:ascii="Times New Roman" w:hAnsi="Times New Roman"/>
          <w:iCs/>
          <w:sz w:val="28"/>
          <w:szCs w:val="28"/>
        </w:rPr>
        <w:t>либо</w:t>
      </w:r>
      <w:r>
        <w:rPr>
          <w:rFonts w:ascii="Times New Roman" w:eastAsia="Times New Roman" w:hAnsi="Times New Roman"/>
          <w:iCs/>
          <w:sz w:val="28"/>
          <w:szCs w:val="28"/>
        </w:rPr>
        <w:t xml:space="preserve"> </w:t>
      </w:r>
      <w:r>
        <w:rPr>
          <w:rFonts w:ascii="Times New Roman" w:hAnsi="Times New Roman"/>
          <w:iCs/>
          <w:sz w:val="28"/>
          <w:szCs w:val="28"/>
        </w:rPr>
        <w:t>он</w:t>
      </w:r>
      <w:r>
        <w:rPr>
          <w:rFonts w:ascii="Times New Roman" w:eastAsia="Times New Roman" w:hAnsi="Times New Roman"/>
          <w:iCs/>
          <w:sz w:val="28"/>
          <w:szCs w:val="28"/>
        </w:rPr>
        <w:t xml:space="preserve"> </w:t>
      </w:r>
      <w:r>
        <w:rPr>
          <w:rFonts w:ascii="Times New Roman" w:hAnsi="Times New Roman"/>
          <w:iCs/>
          <w:sz w:val="28"/>
          <w:szCs w:val="28"/>
        </w:rPr>
        <w:t>не</w:t>
      </w:r>
      <w:r>
        <w:rPr>
          <w:rFonts w:ascii="Times New Roman" w:eastAsia="Times New Roman" w:hAnsi="Times New Roman"/>
          <w:iCs/>
          <w:sz w:val="28"/>
          <w:szCs w:val="28"/>
        </w:rPr>
        <w:t xml:space="preserve"> </w:t>
      </w:r>
      <w:r>
        <w:rPr>
          <w:rFonts w:ascii="Times New Roman" w:hAnsi="Times New Roman"/>
          <w:iCs/>
          <w:sz w:val="28"/>
          <w:szCs w:val="28"/>
        </w:rPr>
        <w:t>знает</w:t>
      </w:r>
      <w:r>
        <w:rPr>
          <w:rFonts w:ascii="Times New Roman" w:eastAsia="Times New Roman" w:hAnsi="Times New Roman"/>
          <w:iCs/>
          <w:sz w:val="28"/>
          <w:szCs w:val="28"/>
        </w:rPr>
        <w:t xml:space="preserve"> </w:t>
      </w:r>
      <w:r>
        <w:rPr>
          <w:rFonts w:ascii="Times New Roman" w:hAnsi="Times New Roman"/>
          <w:iCs/>
          <w:sz w:val="28"/>
          <w:szCs w:val="28"/>
        </w:rPr>
        <w:t>правило,</w:t>
      </w:r>
      <w:r>
        <w:rPr>
          <w:rFonts w:ascii="Times New Roman" w:eastAsia="Times New Roman" w:hAnsi="Times New Roman"/>
          <w:iCs/>
          <w:sz w:val="28"/>
          <w:szCs w:val="28"/>
        </w:rPr>
        <w:t xml:space="preserve"> </w:t>
      </w:r>
      <w:r>
        <w:rPr>
          <w:rFonts w:ascii="Times New Roman" w:hAnsi="Times New Roman"/>
          <w:iCs/>
          <w:sz w:val="28"/>
          <w:szCs w:val="28"/>
        </w:rPr>
        <w:t>либо</w:t>
      </w:r>
      <w:r>
        <w:rPr>
          <w:rFonts w:ascii="Times New Roman" w:eastAsia="Times New Roman" w:hAnsi="Times New Roman"/>
          <w:iCs/>
          <w:sz w:val="28"/>
          <w:szCs w:val="28"/>
        </w:rPr>
        <w:t xml:space="preserve"> </w:t>
      </w:r>
      <w:r>
        <w:rPr>
          <w:rFonts w:ascii="Times New Roman" w:hAnsi="Times New Roman"/>
          <w:iCs/>
          <w:sz w:val="28"/>
          <w:szCs w:val="28"/>
        </w:rPr>
        <w:t>не</w:t>
      </w:r>
      <w:r>
        <w:rPr>
          <w:rFonts w:ascii="Times New Roman" w:eastAsia="Times New Roman" w:hAnsi="Times New Roman"/>
          <w:iCs/>
          <w:sz w:val="28"/>
          <w:szCs w:val="28"/>
        </w:rPr>
        <w:t xml:space="preserve"> </w:t>
      </w:r>
      <w:r>
        <w:rPr>
          <w:rFonts w:ascii="Times New Roman" w:hAnsi="Times New Roman"/>
          <w:iCs/>
          <w:sz w:val="28"/>
          <w:szCs w:val="28"/>
        </w:rPr>
        <w:t>понял</w:t>
      </w:r>
      <w:r>
        <w:rPr>
          <w:rFonts w:ascii="Times New Roman" w:eastAsia="Times New Roman" w:hAnsi="Times New Roman"/>
          <w:iCs/>
          <w:sz w:val="28"/>
          <w:szCs w:val="28"/>
        </w:rPr>
        <w:t xml:space="preserve"> </w:t>
      </w:r>
      <w:r>
        <w:rPr>
          <w:rFonts w:ascii="Times New Roman" w:hAnsi="Times New Roman"/>
          <w:iCs/>
          <w:sz w:val="28"/>
          <w:szCs w:val="28"/>
        </w:rPr>
        <w:t>значение</w:t>
      </w:r>
      <w:r>
        <w:rPr>
          <w:rFonts w:ascii="Times New Roman" w:eastAsia="Times New Roman" w:hAnsi="Times New Roman"/>
          <w:iCs/>
          <w:sz w:val="28"/>
          <w:szCs w:val="28"/>
        </w:rPr>
        <w:t xml:space="preserve"> </w:t>
      </w:r>
      <w:r>
        <w:rPr>
          <w:rFonts w:ascii="Times New Roman" w:hAnsi="Times New Roman"/>
          <w:iCs/>
          <w:sz w:val="28"/>
          <w:szCs w:val="28"/>
        </w:rPr>
        <w:t>слова,</w:t>
      </w:r>
      <w:r>
        <w:rPr>
          <w:rFonts w:ascii="Times New Roman" w:eastAsia="Times New Roman" w:hAnsi="Times New Roman"/>
          <w:iCs/>
          <w:sz w:val="28"/>
          <w:szCs w:val="28"/>
        </w:rPr>
        <w:t xml:space="preserve"> </w:t>
      </w:r>
      <w:r>
        <w:rPr>
          <w:rFonts w:ascii="Times New Roman" w:hAnsi="Times New Roman"/>
          <w:iCs/>
          <w:sz w:val="28"/>
          <w:szCs w:val="28"/>
        </w:rPr>
        <w:t>либо</w:t>
      </w:r>
      <w:r>
        <w:rPr>
          <w:rFonts w:ascii="Times New Roman" w:eastAsia="Times New Roman" w:hAnsi="Times New Roman"/>
          <w:iCs/>
          <w:sz w:val="28"/>
          <w:szCs w:val="28"/>
        </w:rPr>
        <w:t xml:space="preserve"> </w:t>
      </w:r>
      <w:r>
        <w:rPr>
          <w:rFonts w:ascii="Times New Roman" w:hAnsi="Times New Roman"/>
          <w:iCs/>
          <w:sz w:val="28"/>
          <w:szCs w:val="28"/>
        </w:rPr>
        <w:t>не</w:t>
      </w:r>
      <w:r>
        <w:rPr>
          <w:rFonts w:ascii="Times New Roman" w:eastAsia="Times New Roman" w:hAnsi="Times New Roman"/>
          <w:iCs/>
          <w:sz w:val="28"/>
          <w:szCs w:val="28"/>
        </w:rPr>
        <w:t xml:space="preserve"> </w:t>
      </w:r>
      <w:r>
        <w:rPr>
          <w:rFonts w:ascii="Times New Roman" w:hAnsi="Times New Roman"/>
          <w:iCs/>
          <w:sz w:val="28"/>
          <w:szCs w:val="28"/>
        </w:rPr>
        <w:t>может</w:t>
      </w:r>
      <w:r>
        <w:rPr>
          <w:rFonts w:ascii="Times New Roman" w:eastAsia="Times New Roman" w:hAnsi="Times New Roman"/>
          <w:iCs/>
          <w:sz w:val="28"/>
          <w:szCs w:val="28"/>
        </w:rPr>
        <w:t xml:space="preserve"> </w:t>
      </w:r>
      <w:r>
        <w:rPr>
          <w:rFonts w:ascii="Times New Roman" w:hAnsi="Times New Roman"/>
          <w:iCs/>
          <w:sz w:val="28"/>
          <w:szCs w:val="28"/>
        </w:rPr>
        <w:t>найти</w:t>
      </w:r>
      <w:r>
        <w:rPr>
          <w:rFonts w:ascii="Times New Roman" w:eastAsia="Times New Roman" w:hAnsi="Times New Roman"/>
          <w:iCs/>
          <w:sz w:val="28"/>
          <w:szCs w:val="28"/>
        </w:rPr>
        <w:t xml:space="preserve"> </w:t>
      </w:r>
      <w:r>
        <w:rPr>
          <w:rFonts w:ascii="Times New Roman" w:hAnsi="Times New Roman"/>
          <w:iCs/>
          <w:sz w:val="28"/>
          <w:szCs w:val="28"/>
        </w:rPr>
        <w:t>проверочное</w:t>
      </w:r>
      <w:r>
        <w:rPr>
          <w:rFonts w:ascii="Times New Roman" w:eastAsia="Times New Roman" w:hAnsi="Times New Roman"/>
          <w:iCs/>
          <w:sz w:val="28"/>
          <w:szCs w:val="28"/>
        </w:rPr>
        <w:t xml:space="preserve"> </w:t>
      </w:r>
      <w:r>
        <w:rPr>
          <w:rFonts w:ascii="Times New Roman" w:hAnsi="Times New Roman"/>
          <w:iCs/>
          <w:sz w:val="28"/>
          <w:szCs w:val="28"/>
        </w:rPr>
        <w:t>слово</w:t>
      </w:r>
      <w:r>
        <w:rPr>
          <w:rFonts w:ascii="Times New Roman" w:eastAsia="Times New Roman" w:hAnsi="Times New Roman"/>
          <w:iCs/>
          <w:sz w:val="28"/>
          <w:szCs w:val="28"/>
        </w:rPr>
        <w:t xml:space="preserve"> </w:t>
      </w:r>
      <w:r>
        <w:rPr>
          <w:rFonts w:ascii="Times New Roman" w:hAnsi="Times New Roman"/>
          <w:iCs/>
          <w:sz w:val="28"/>
          <w:szCs w:val="28"/>
        </w:rPr>
        <w:t>и</w:t>
      </w:r>
      <w:r>
        <w:rPr>
          <w:rFonts w:ascii="Times New Roman" w:eastAsia="Times New Roman" w:hAnsi="Times New Roman"/>
          <w:iCs/>
          <w:sz w:val="28"/>
          <w:szCs w:val="28"/>
        </w:rPr>
        <w:t xml:space="preserve"> </w:t>
      </w:r>
      <w:r>
        <w:rPr>
          <w:rFonts w:ascii="Times New Roman" w:hAnsi="Times New Roman"/>
          <w:iCs/>
          <w:sz w:val="28"/>
          <w:szCs w:val="28"/>
        </w:rPr>
        <w:t>т.п.</w:t>
      </w:r>
    </w:p>
    <w:p w:rsidR="00983F53" w:rsidRDefault="00983F53">
      <w:pPr>
        <w:spacing w:after="0" w:line="240" w:lineRule="auto"/>
        <w:jc w:val="both"/>
        <w:rPr>
          <w:rFonts w:ascii="Times New Roman" w:eastAsia="Times New Roman" w:hAnsi="Times New Roman"/>
          <w:b/>
          <w:i/>
          <w:sz w:val="28"/>
          <w:szCs w:val="28"/>
        </w:rPr>
      </w:pPr>
      <w:r>
        <w:rPr>
          <w:rFonts w:ascii="Times New Roman" w:hAnsi="Times New Roman"/>
          <w:b/>
          <w:i/>
          <w:sz w:val="28"/>
          <w:szCs w:val="28"/>
        </w:rPr>
        <w:t>2)</w:t>
      </w:r>
      <w:r>
        <w:rPr>
          <w:rFonts w:ascii="Times New Roman" w:eastAsia="Times New Roman" w:hAnsi="Times New Roman"/>
          <w:b/>
          <w:i/>
          <w:sz w:val="28"/>
          <w:szCs w:val="28"/>
        </w:rPr>
        <w:t xml:space="preserve"> </w:t>
      </w:r>
      <w:r>
        <w:rPr>
          <w:rFonts w:ascii="Times New Roman" w:hAnsi="Times New Roman"/>
          <w:b/>
          <w:i/>
          <w:sz w:val="28"/>
          <w:szCs w:val="28"/>
        </w:rPr>
        <w:t>Овладение</w:t>
      </w:r>
      <w:r>
        <w:rPr>
          <w:rFonts w:ascii="Times New Roman" w:eastAsia="Times New Roman" w:hAnsi="Times New Roman"/>
          <w:b/>
          <w:i/>
          <w:sz w:val="28"/>
          <w:szCs w:val="28"/>
        </w:rPr>
        <w:t xml:space="preserve"> </w:t>
      </w:r>
      <w:r>
        <w:rPr>
          <w:rFonts w:ascii="Times New Roman" w:hAnsi="Times New Roman"/>
          <w:b/>
          <w:i/>
          <w:sz w:val="28"/>
          <w:szCs w:val="28"/>
        </w:rPr>
        <w:t>навыками</w:t>
      </w:r>
      <w:r>
        <w:rPr>
          <w:rFonts w:ascii="Times New Roman" w:eastAsia="Times New Roman" w:hAnsi="Times New Roman"/>
          <w:b/>
          <w:i/>
          <w:sz w:val="28"/>
          <w:szCs w:val="28"/>
        </w:rPr>
        <w:t xml:space="preserve"> </w:t>
      </w:r>
      <w:r>
        <w:rPr>
          <w:rFonts w:ascii="Times New Roman" w:hAnsi="Times New Roman"/>
          <w:b/>
          <w:i/>
          <w:sz w:val="28"/>
          <w:szCs w:val="28"/>
        </w:rPr>
        <w:t>адаптации</w:t>
      </w:r>
      <w:r>
        <w:rPr>
          <w:rFonts w:ascii="Times New Roman" w:eastAsia="Times New Roman" w:hAnsi="Times New Roman"/>
          <w:b/>
          <w:i/>
          <w:sz w:val="28"/>
          <w:szCs w:val="28"/>
        </w:rPr>
        <w:t xml:space="preserve"> </w:t>
      </w:r>
      <w:r>
        <w:rPr>
          <w:rFonts w:ascii="Times New Roman" w:hAnsi="Times New Roman"/>
          <w:b/>
          <w:i/>
          <w:sz w:val="28"/>
          <w:szCs w:val="28"/>
        </w:rPr>
        <w:t>учащихся</w:t>
      </w:r>
      <w:r>
        <w:rPr>
          <w:rFonts w:ascii="Times New Roman" w:eastAsia="Times New Roman" w:hAnsi="Times New Roman"/>
          <w:b/>
          <w:i/>
          <w:sz w:val="28"/>
          <w:szCs w:val="28"/>
        </w:rPr>
        <w:t xml:space="preserve"> </w:t>
      </w:r>
      <w:r>
        <w:rPr>
          <w:rFonts w:ascii="Times New Roman" w:hAnsi="Times New Roman"/>
          <w:b/>
          <w:i/>
          <w:sz w:val="28"/>
          <w:szCs w:val="28"/>
        </w:rPr>
        <w:t>к</w:t>
      </w:r>
      <w:r>
        <w:rPr>
          <w:rFonts w:ascii="Times New Roman" w:eastAsia="Times New Roman" w:hAnsi="Times New Roman"/>
          <w:b/>
          <w:i/>
          <w:sz w:val="28"/>
          <w:szCs w:val="28"/>
        </w:rPr>
        <w:t xml:space="preserve"> </w:t>
      </w:r>
      <w:r>
        <w:rPr>
          <w:rFonts w:ascii="Times New Roman" w:hAnsi="Times New Roman"/>
          <w:b/>
          <w:i/>
          <w:sz w:val="28"/>
          <w:szCs w:val="28"/>
        </w:rPr>
        <w:t>социуму</w:t>
      </w:r>
      <w:r>
        <w:rPr>
          <w:rFonts w:ascii="Times New Roman" w:eastAsia="Times New Roman" w:hAnsi="Times New Roman"/>
          <w:b/>
          <w:i/>
          <w:sz w:val="28"/>
          <w:szCs w:val="28"/>
        </w:rPr>
        <w:t xml:space="preserve"> </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уроках</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использованием</w:t>
      </w:r>
      <w:r>
        <w:rPr>
          <w:rFonts w:ascii="Times New Roman" w:eastAsia="Times New Roman" w:hAnsi="Times New Roman"/>
          <w:sz w:val="28"/>
          <w:szCs w:val="28"/>
        </w:rPr>
        <w:t xml:space="preserve"> </w:t>
      </w:r>
      <w:r>
        <w:rPr>
          <w:rFonts w:ascii="Times New Roman" w:hAnsi="Times New Roman"/>
          <w:sz w:val="28"/>
          <w:szCs w:val="28"/>
        </w:rPr>
        <w:t>УМК</w:t>
      </w:r>
      <w:r>
        <w:rPr>
          <w:rFonts w:ascii="Times New Roman" w:eastAsia="Times New Roman" w:hAnsi="Times New Roman"/>
          <w:sz w:val="28"/>
          <w:szCs w:val="28"/>
        </w:rPr>
        <w:t xml:space="preserve"> </w:t>
      </w:r>
      <w:r>
        <w:rPr>
          <w:rFonts w:ascii="Times New Roman" w:hAnsi="Times New Roman"/>
          <w:sz w:val="28"/>
          <w:szCs w:val="28"/>
        </w:rPr>
        <w:t>«Школа</w:t>
      </w:r>
      <w:r>
        <w:rPr>
          <w:rFonts w:ascii="Times New Roman" w:eastAsia="Times New Roman" w:hAnsi="Times New Roman"/>
          <w:sz w:val="28"/>
          <w:szCs w:val="28"/>
        </w:rPr>
        <w:t xml:space="preserve"> </w:t>
      </w:r>
      <w:r>
        <w:rPr>
          <w:rFonts w:ascii="Times New Roman" w:hAnsi="Times New Roman"/>
          <w:sz w:val="28"/>
          <w:szCs w:val="28"/>
        </w:rPr>
        <w:t>России»</w:t>
      </w:r>
      <w:r>
        <w:rPr>
          <w:rFonts w:ascii="Times New Roman" w:eastAsia="Times New Roman" w:hAnsi="Times New Roman"/>
          <w:sz w:val="28"/>
          <w:szCs w:val="28"/>
        </w:rPr>
        <w:t xml:space="preserve"> </w:t>
      </w:r>
      <w:r>
        <w:rPr>
          <w:rFonts w:ascii="Times New Roman" w:hAnsi="Times New Roman"/>
          <w:sz w:val="28"/>
          <w:szCs w:val="28"/>
        </w:rPr>
        <w:t>педагоги</w:t>
      </w:r>
      <w:r>
        <w:rPr>
          <w:rFonts w:ascii="Times New Roman" w:eastAsia="Times New Roman" w:hAnsi="Times New Roman"/>
          <w:sz w:val="28"/>
          <w:szCs w:val="28"/>
        </w:rPr>
        <w:t xml:space="preserve"> </w:t>
      </w:r>
      <w:r>
        <w:rPr>
          <w:rFonts w:ascii="Times New Roman" w:hAnsi="Times New Roman"/>
          <w:sz w:val="28"/>
          <w:szCs w:val="28"/>
        </w:rPr>
        <w:t>имеют</w:t>
      </w:r>
      <w:r>
        <w:rPr>
          <w:rFonts w:ascii="Times New Roman" w:eastAsia="Times New Roman" w:hAnsi="Times New Roman"/>
          <w:sz w:val="28"/>
          <w:szCs w:val="28"/>
        </w:rPr>
        <w:t xml:space="preserve"> </w:t>
      </w:r>
      <w:r>
        <w:rPr>
          <w:rFonts w:ascii="Times New Roman" w:hAnsi="Times New Roman"/>
          <w:sz w:val="28"/>
          <w:szCs w:val="28"/>
        </w:rPr>
        <w:t>возможность</w:t>
      </w:r>
      <w:r>
        <w:rPr>
          <w:rFonts w:ascii="Times New Roman" w:eastAsia="Times New Roman" w:hAnsi="Times New Roman"/>
          <w:sz w:val="28"/>
          <w:szCs w:val="28"/>
        </w:rPr>
        <w:t xml:space="preserve"> </w:t>
      </w:r>
      <w:r>
        <w:rPr>
          <w:rFonts w:ascii="Times New Roman" w:hAnsi="Times New Roman"/>
          <w:sz w:val="28"/>
          <w:szCs w:val="28"/>
        </w:rPr>
        <w:t>формировать</w:t>
      </w:r>
      <w:r>
        <w:rPr>
          <w:rFonts w:ascii="Times New Roman" w:eastAsia="Times New Roman" w:hAnsi="Times New Roman"/>
          <w:sz w:val="28"/>
          <w:szCs w:val="28"/>
        </w:rPr>
        <w:t xml:space="preserve"> </w:t>
      </w:r>
      <w:r>
        <w:rPr>
          <w:rFonts w:ascii="Times New Roman" w:hAnsi="Times New Roman"/>
          <w:sz w:val="28"/>
          <w:szCs w:val="28"/>
        </w:rPr>
        <w:t>начальные</w:t>
      </w:r>
      <w:r>
        <w:rPr>
          <w:rFonts w:ascii="Times New Roman" w:eastAsia="Times New Roman" w:hAnsi="Times New Roman"/>
          <w:sz w:val="28"/>
          <w:szCs w:val="28"/>
        </w:rPr>
        <w:t xml:space="preserve"> </w:t>
      </w:r>
      <w:r>
        <w:rPr>
          <w:rFonts w:ascii="Times New Roman" w:hAnsi="Times New Roman"/>
          <w:sz w:val="28"/>
          <w:szCs w:val="28"/>
        </w:rPr>
        <w:t>навыки</w:t>
      </w:r>
      <w:r>
        <w:rPr>
          <w:rFonts w:ascii="Times New Roman" w:eastAsia="Times New Roman" w:hAnsi="Times New Roman"/>
          <w:sz w:val="28"/>
          <w:szCs w:val="28"/>
        </w:rPr>
        <w:t xml:space="preserve"> </w:t>
      </w:r>
      <w:r>
        <w:rPr>
          <w:rFonts w:ascii="Times New Roman" w:hAnsi="Times New Roman"/>
          <w:sz w:val="28"/>
          <w:szCs w:val="28"/>
        </w:rPr>
        <w:t>адаптации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динамично</w:t>
      </w:r>
      <w:r>
        <w:rPr>
          <w:rFonts w:ascii="Times New Roman" w:eastAsia="Times New Roman" w:hAnsi="Times New Roman"/>
          <w:sz w:val="28"/>
          <w:szCs w:val="28"/>
        </w:rPr>
        <w:t xml:space="preserve"> </w:t>
      </w:r>
      <w:r>
        <w:rPr>
          <w:rFonts w:ascii="Times New Roman" w:hAnsi="Times New Roman"/>
          <w:sz w:val="28"/>
          <w:szCs w:val="28"/>
        </w:rPr>
        <w:t>изменяющемся</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развивающемся</w:t>
      </w:r>
      <w:r>
        <w:rPr>
          <w:rFonts w:ascii="Times New Roman" w:eastAsia="Times New Roman" w:hAnsi="Times New Roman"/>
          <w:sz w:val="28"/>
          <w:szCs w:val="28"/>
        </w:rPr>
        <w:t xml:space="preserve"> </w:t>
      </w:r>
      <w:r>
        <w:rPr>
          <w:rFonts w:ascii="Times New Roman" w:hAnsi="Times New Roman"/>
          <w:sz w:val="28"/>
          <w:szCs w:val="28"/>
        </w:rPr>
        <w:t>мире.</w:t>
      </w:r>
      <w:r>
        <w:rPr>
          <w:rFonts w:ascii="Times New Roman" w:eastAsia="Times New Roman" w:hAnsi="Times New Roman"/>
          <w:sz w:val="28"/>
          <w:szCs w:val="28"/>
        </w:rPr>
        <w:t xml:space="preserve"> </w:t>
      </w:r>
      <w:r>
        <w:rPr>
          <w:rFonts w:ascii="Times New Roman" w:hAnsi="Times New Roman"/>
          <w:sz w:val="28"/>
          <w:szCs w:val="28"/>
        </w:rPr>
        <w:t>Учебники</w:t>
      </w:r>
      <w:r>
        <w:rPr>
          <w:rFonts w:ascii="Times New Roman" w:eastAsia="Times New Roman" w:hAnsi="Times New Roman"/>
          <w:sz w:val="28"/>
          <w:szCs w:val="28"/>
        </w:rPr>
        <w:t xml:space="preserve"> </w:t>
      </w:r>
      <w:r>
        <w:rPr>
          <w:rFonts w:ascii="Times New Roman" w:hAnsi="Times New Roman"/>
          <w:sz w:val="28"/>
          <w:szCs w:val="28"/>
        </w:rPr>
        <w:t>содержат</w:t>
      </w:r>
      <w:r>
        <w:rPr>
          <w:rFonts w:ascii="Times New Roman" w:eastAsia="Times New Roman" w:hAnsi="Times New Roman"/>
          <w:sz w:val="28"/>
          <w:szCs w:val="28"/>
        </w:rPr>
        <w:t xml:space="preserve"> </w:t>
      </w:r>
      <w:r>
        <w:rPr>
          <w:rFonts w:ascii="Times New Roman" w:hAnsi="Times New Roman"/>
          <w:sz w:val="28"/>
          <w:szCs w:val="28"/>
        </w:rPr>
        <w:t>задания,</w:t>
      </w:r>
      <w:r>
        <w:rPr>
          <w:rFonts w:ascii="Times New Roman" w:eastAsia="Times New Roman" w:hAnsi="Times New Roman"/>
          <w:sz w:val="28"/>
          <w:szCs w:val="28"/>
        </w:rPr>
        <w:t xml:space="preserve"> </w:t>
      </w:r>
      <w:r>
        <w:rPr>
          <w:rFonts w:ascii="Times New Roman" w:hAnsi="Times New Roman"/>
          <w:sz w:val="28"/>
          <w:szCs w:val="28"/>
        </w:rPr>
        <w:t>тексты,</w:t>
      </w:r>
      <w:r>
        <w:rPr>
          <w:rFonts w:ascii="Times New Roman" w:eastAsia="Times New Roman" w:hAnsi="Times New Roman"/>
          <w:sz w:val="28"/>
          <w:szCs w:val="28"/>
        </w:rPr>
        <w:t xml:space="preserve"> </w:t>
      </w:r>
      <w:r>
        <w:rPr>
          <w:rFonts w:ascii="Times New Roman" w:hAnsi="Times New Roman"/>
          <w:sz w:val="28"/>
          <w:szCs w:val="28"/>
        </w:rPr>
        <w:t>проекты,</w:t>
      </w:r>
      <w:r>
        <w:rPr>
          <w:rFonts w:ascii="Times New Roman" w:eastAsia="Times New Roman" w:hAnsi="Times New Roman"/>
          <w:sz w:val="28"/>
          <w:szCs w:val="28"/>
        </w:rPr>
        <w:t xml:space="preserve">  </w:t>
      </w:r>
      <w:r>
        <w:rPr>
          <w:rFonts w:ascii="Times New Roman" w:hAnsi="Times New Roman"/>
          <w:sz w:val="28"/>
          <w:szCs w:val="28"/>
        </w:rPr>
        <w:t>практические</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направленные</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осмысление</w:t>
      </w:r>
      <w:r>
        <w:rPr>
          <w:rFonts w:ascii="Times New Roman" w:eastAsia="Times New Roman" w:hAnsi="Times New Roman"/>
          <w:sz w:val="28"/>
          <w:szCs w:val="28"/>
        </w:rPr>
        <w:t xml:space="preserve"> </w:t>
      </w:r>
      <w:r>
        <w:rPr>
          <w:rFonts w:ascii="Times New Roman" w:hAnsi="Times New Roman"/>
          <w:sz w:val="28"/>
          <w:szCs w:val="28"/>
        </w:rPr>
        <w:t>норм</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правил</w:t>
      </w:r>
      <w:r>
        <w:rPr>
          <w:rFonts w:ascii="Times New Roman" w:eastAsia="Times New Roman" w:hAnsi="Times New Roman"/>
          <w:sz w:val="28"/>
          <w:szCs w:val="28"/>
        </w:rPr>
        <w:t xml:space="preserve"> </w:t>
      </w:r>
      <w:r>
        <w:rPr>
          <w:rFonts w:ascii="Times New Roman" w:hAnsi="Times New Roman"/>
          <w:sz w:val="28"/>
          <w:szCs w:val="28"/>
        </w:rPr>
        <w:t>поведения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жизни</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это</w:t>
      </w:r>
      <w:r>
        <w:rPr>
          <w:rFonts w:ascii="Times New Roman" w:eastAsia="Times New Roman" w:hAnsi="Times New Roman"/>
          <w:sz w:val="28"/>
          <w:szCs w:val="28"/>
        </w:rPr>
        <w:t xml:space="preserve"> </w:t>
      </w:r>
      <w:r>
        <w:rPr>
          <w:rFonts w:ascii="Times New Roman" w:hAnsi="Times New Roman"/>
          <w:sz w:val="28"/>
          <w:szCs w:val="28"/>
        </w:rPr>
        <w:t>работает,</w:t>
      </w:r>
      <w:r>
        <w:rPr>
          <w:rFonts w:ascii="Times New Roman" w:eastAsia="Times New Roman" w:hAnsi="Times New Roman"/>
          <w:sz w:val="28"/>
          <w:szCs w:val="28"/>
        </w:rPr>
        <w:t xml:space="preserve"> </w:t>
      </w:r>
      <w:r>
        <w:rPr>
          <w:rFonts w:ascii="Times New Roman" w:hAnsi="Times New Roman"/>
          <w:sz w:val="28"/>
          <w:szCs w:val="28"/>
        </w:rPr>
        <w:t>практически,</w:t>
      </w:r>
      <w:r>
        <w:rPr>
          <w:rFonts w:ascii="Times New Roman" w:eastAsia="Times New Roman" w:hAnsi="Times New Roman"/>
          <w:sz w:val="28"/>
          <w:szCs w:val="28"/>
        </w:rPr>
        <w:t xml:space="preserve"> </w:t>
      </w:r>
      <w:r>
        <w:rPr>
          <w:rFonts w:ascii="Times New Roman" w:hAnsi="Times New Roman"/>
          <w:sz w:val="28"/>
          <w:szCs w:val="28"/>
        </w:rPr>
        <w:t>весь</w:t>
      </w:r>
      <w:r>
        <w:rPr>
          <w:rFonts w:ascii="Times New Roman" w:eastAsia="Times New Roman" w:hAnsi="Times New Roman"/>
          <w:sz w:val="28"/>
          <w:szCs w:val="28"/>
        </w:rPr>
        <w:t xml:space="preserve"> </w:t>
      </w:r>
      <w:r>
        <w:rPr>
          <w:rFonts w:ascii="Times New Roman" w:hAnsi="Times New Roman"/>
          <w:b/>
          <w:sz w:val="28"/>
          <w:szCs w:val="28"/>
        </w:rPr>
        <w:t>курс</w:t>
      </w:r>
      <w:r>
        <w:rPr>
          <w:rFonts w:ascii="Times New Roman" w:eastAsia="Times New Roman" w:hAnsi="Times New Roman"/>
          <w:b/>
          <w:sz w:val="28"/>
          <w:szCs w:val="28"/>
        </w:rPr>
        <w:t xml:space="preserve"> </w:t>
      </w:r>
      <w:r>
        <w:rPr>
          <w:rFonts w:ascii="Times New Roman" w:hAnsi="Times New Roman"/>
          <w:b/>
          <w:sz w:val="28"/>
          <w:szCs w:val="28"/>
        </w:rPr>
        <w:t>«Окружающий</w:t>
      </w:r>
      <w:r>
        <w:rPr>
          <w:rFonts w:ascii="Times New Roman" w:eastAsia="Times New Roman" w:hAnsi="Times New Roman"/>
          <w:b/>
          <w:sz w:val="28"/>
          <w:szCs w:val="28"/>
        </w:rPr>
        <w:t xml:space="preserve"> </w:t>
      </w:r>
      <w:r>
        <w:rPr>
          <w:rFonts w:ascii="Times New Roman" w:hAnsi="Times New Roman"/>
          <w:b/>
          <w:sz w:val="28"/>
          <w:szCs w:val="28"/>
        </w:rPr>
        <w:t>мир»</w:t>
      </w:r>
      <w:r>
        <w:rPr>
          <w:rFonts w:ascii="Times New Roman" w:hAnsi="Times New Roman"/>
          <w:sz w:val="28"/>
          <w:szCs w:val="28"/>
        </w:rPr>
        <w:t>).</w:t>
      </w:r>
      <w:r>
        <w:rPr>
          <w:rFonts w:ascii="Times New Roman" w:eastAsia="Times New Roman" w:hAnsi="Times New Roman"/>
          <w:sz w:val="28"/>
          <w:szCs w:val="28"/>
        </w:rPr>
        <w:t xml:space="preserve"> </w:t>
      </w:r>
    </w:p>
    <w:p w:rsidR="00983F53" w:rsidRDefault="00983F53">
      <w:pPr>
        <w:shd w:val="clear" w:color="auto" w:fill="FFFFFF"/>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b/>
          <w:sz w:val="28"/>
          <w:szCs w:val="28"/>
        </w:rPr>
        <w:t>Курс</w:t>
      </w:r>
      <w:r>
        <w:rPr>
          <w:rFonts w:ascii="Times New Roman" w:eastAsia="Times New Roman" w:hAnsi="Times New Roman"/>
          <w:b/>
          <w:sz w:val="28"/>
          <w:szCs w:val="28"/>
        </w:rPr>
        <w:t xml:space="preserve"> </w:t>
      </w:r>
      <w:r>
        <w:rPr>
          <w:rFonts w:ascii="Times New Roman" w:hAnsi="Times New Roman"/>
          <w:b/>
          <w:sz w:val="28"/>
          <w:szCs w:val="28"/>
        </w:rPr>
        <w:t>«Математика»</w:t>
      </w:r>
      <w:r>
        <w:rPr>
          <w:rFonts w:ascii="Times New Roman" w:eastAsia="Times New Roman" w:hAnsi="Times New Roman"/>
          <w:sz w:val="28"/>
          <w:szCs w:val="28"/>
        </w:rPr>
        <w:t xml:space="preserve"> </w:t>
      </w:r>
      <w:r>
        <w:rPr>
          <w:rFonts w:ascii="Times New Roman" w:hAnsi="Times New Roman"/>
          <w:sz w:val="28"/>
          <w:szCs w:val="28"/>
        </w:rPr>
        <w:t>формирует</w:t>
      </w:r>
      <w:r>
        <w:rPr>
          <w:rFonts w:ascii="Times New Roman" w:eastAsia="Times New Roman" w:hAnsi="Times New Roman"/>
          <w:sz w:val="28"/>
          <w:szCs w:val="28"/>
        </w:rPr>
        <w:t xml:space="preserve"> </w:t>
      </w:r>
      <w:r>
        <w:rPr>
          <w:rFonts w:ascii="Times New Roman" w:hAnsi="Times New Roman"/>
          <w:sz w:val="28"/>
          <w:szCs w:val="28"/>
        </w:rPr>
        <w:t>у</w:t>
      </w:r>
      <w:r>
        <w:rPr>
          <w:rFonts w:ascii="Times New Roman" w:eastAsia="Times New Roman" w:hAnsi="Times New Roman"/>
          <w:sz w:val="28"/>
          <w:szCs w:val="28"/>
        </w:rPr>
        <w:t xml:space="preserve"> </w:t>
      </w:r>
      <w:r>
        <w:rPr>
          <w:rFonts w:ascii="Times New Roman" w:hAnsi="Times New Roman"/>
          <w:sz w:val="28"/>
          <w:szCs w:val="28"/>
        </w:rPr>
        <w:t>ребенка</w:t>
      </w:r>
      <w:r>
        <w:rPr>
          <w:rFonts w:ascii="Times New Roman" w:eastAsia="Times New Roman" w:hAnsi="Times New Roman"/>
          <w:sz w:val="28"/>
          <w:szCs w:val="28"/>
        </w:rPr>
        <w:t xml:space="preserve"> </w:t>
      </w:r>
      <w:r>
        <w:rPr>
          <w:rFonts w:ascii="Times New Roman" w:hAnsi="Times New Roman"/>
          <w:sz w:val="28"/>
          <w:szCs w:val="28"/>
        </w:rPr>
        <w:t>первые</w:t>
      </w:r>
      <w:r>
        <w:rPr>
          <w:rFonts w:ascii="Times New Roman" w:eastAsia="Times New Roman" w:hAnsi="Times New Roman"/>
          <w:sz w:val="28"/>
          <w:szCs w:val="28"/>
        </w:rPr>
        <w:t xml:space="preserve"> </w:t>
      </w:r>
      <w:r>
        <w:rPr>
          <w:rFonts w:ascii="Times New Roman" w:hAnsi="Times New Roman"/>
          <w:sz w:val="28"/>
          <w:szCs w:val="28"/>
        </w:rPr>
        <w:t>пространственные</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временные</w:t>
      </w:r>
      <w:r>
        <w:rPr>
          <w:rFonts w:ascii="Times New Roman" w:eastAsia="Times New Roman" w:hAnsi="Times New Roman"/>
          <w:sz w:val="28"/>
          <w:szCs w:val="28"/>
        </w:rPr>
        <w:t xml:space="preserve"> </w:t>
      </w:r>
      <w:r>
        <w:rPr>
          <w:rFonts w:ascii="Times New Roman" w:hAnsi="Times New Roman"/>
          <w:sz w:val="28"/>
          <w:szCs w:val="28"/>
        </w:rPr>
        <w:t>ориентиры,</w:t>
      </w:r>
      <w:r>
        <w:rPr>
          <w:rFonts w:ascii="Times New Roman" w:eastAsia="Times New Roman" w:hAnsi="Times New Roman"/>
          <w:sz w:val="28"/>
          <w:szCs w:val="28"/>
        </w:rPr>
        <w:t xml:space="preserve"> </w:t>
      </w:r>
      <w:r>
        <w:rPr>
          <w:rFonts w:ascii="Times New Roman" w:hAnsi="Times New Roman"/>
          <w:sz w:val="28"/>
          <w:szCs w:val="28"/>
        </w:rPr>
        <w:t>знакомит</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миром</w:t>
      </w:r>
      <w:r>
        <w:rPr>
          <w:rFonts w:ascii="Times New Roman" w:eastAsia="Times New Roman" w:hAnsi="Times New Roman"/>
          <w:sz w:val="28"/>
          <w:szCs w:val="28"/>
        </w:rPr>
        <w:t xml:space="preserve"> </w:t>
      </w:r>
      <w:r>
        <w:rPr>
          <w:rFonts w:ascii="Times New Roman" w:hAnsi="Times New Roman"/>
          <w:sz w:val="28"/>
          <w:szCs w:val="28"/>
        </w:rPr>
        <w:t>величин,</w:t>
      </w:r>
      <w:r>
        <w:rPr>
          <w:rFonts w:ascii="Times New Roman" w:eastAsia="Times New Roman" w:hAnsi="Times New Roman"/>
          <w:sz w:val="28"/>
          <w:szCs w:val="28"/>
        </w:rPr>
        <w:t xml:space="preserve"> </w:t>
      </w:r>
      <w:r>
        <w:rPr>
          <w:rFonts w:ascii="Times New Roman" w:hAnsi="Times New Roman"/>
          <w:sz w:val="28"/>
          <w:szCs w:val="28"/>
        </w:rPr>
        <w:t>скоростей,</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разными</w:t>
      </w:r>
      <w:r>
        <w:rPr>
          <w:rFonts w:ascii="Times New Roman" w:eastAsia="Times New Roman" w:hAnsi="Times New Roman"/>
          <w:sz w:val="28"/>
          <w:szCs w:val="28"/>
        </w:rPr>
        <w:t xml:space="preserve"> </w:t>
      </w:r>
      <w:r>
        <w:rPr>
          <w:rFonts w:ascii="Times New Roman" w:hAnsi="Times New Roman"/>
          <w:sz w:val="28"/>
          <w:szCs w:val="28"/>
        </w:rPr>
        <w:t>способами</w:t>
      </w:r>
      <w:r>
        <w:rPr>
          <w:rFonts w:ascii="Times New Roman" w:eastAsia="Times New Roman" w:hAnsi="Times New Roman"/>
          <w:sz w:val="28"/>
          <w:szCs w:val="28"/>
        </w:rPr>
        <w:t xml:space="preserve"> </w:t>
      </w:r>
      <w:r>
        <w:rPr>
          <w:rFonts w:ascii="Times New Roman" w:hAnsi="Times New Roman"/>
          <w:sz w:val="28"/>
          <w:szCs w:val="28"/>
        </w:rPr>
        <w:t>отображения</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чтения</w:t>
      </w:r>
      <w:r>
        <w:rPr>
          <w:rFonts w:ascii="Times New Roman" w:eastAsia="Times New Roman" w:hAnsi="Times New Roman"/>
          <w:sz w:val="28"/>
          <w:szCs w:val="28"/>
        </w:rPr>
        <w:t xml:space="preserve"> </w:t>
      </w:r>
      <w:r>
        <w:rPr>
          <w:rFonts w:ascii="Times New Roman" w:hAnsi="Times New Roman"/>
          <w:sz w:val="28"/>
          <w:szCs w:val="28"/>
        </w:rPr>
        <w:t>информации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w:t>
      </w:r>
    </w:p>
    <w:p w:rsidR="00983F53" w:rsidRDefault="00983F53">
      <w:pPr>
        <w:shd w:val="clear" w:color="auto" w:fill="FFFFFF"/>
        <w:spacing w:after="0" w:line="240" w:lineRule="auto"/>
        <w:ind w:firstLine="567"/>
        <w:jc w:val="both"/>
        <w:rPr>
          <w:rFonts w:ascii="Times New Roman" w:hAnsi="Times New Roman"/>
          <w:sz w:val="28"/>
          <w:szCs w:val="28"/>
        </w:rPr>
      </w:pPr>
      <w:r>
        <w:rPr>
          <w:rFonts w:ascii="Times New Roman" w:hAnsi="Times New Roman"/>
          <w:b/>
          <w:sz w:val="28"/>
          <w:szCs w:val="28"/>
        </w:rPr>
        <w:t>Курсы</w:t>
      </w:r>
      <w:r>
        <w:rPr>
          <w:rFonts w:ascii="Times New Roman" w:eastAsia="Times New Roman" w:hAnsi="Times New Roman"/>
          <w:b/>
          <w:sz w:val="28"/>
          <w:szCs w:val="28"/>
        </w:rPr>
        <w:t xml:space="preserve"> </w:t>
      </w:r>
      <w:r>
        <w:rPr>
          <w:rFonts w:ascii="Times New Roman" w:hAnsi="Times New Roman"/>
          <w:b/>
          <w:sz w:val="28"/>
          <w:szCs w:val="28"/>
        </w:rPr>
        <w:t>«Литературное</w:t>
      </w:r>
      <w:r>
        <w:rPr>
          <w:rFonts w:ascii="Times New Roman" w:eastAsia="Times New Roman" w:hAnsi="Times New Roman"/>
          <w:b/>
          <w:sz w:val="28"/>
          <w:szCs w:val="28"/>
        </w:rPr>
        <w:t xml:space="preserve"> </w:t>
      </w:r>
      <w:r>
        <w:rPr>
          <w:rFonts w:ascii="Times New Roman" w:hAnsi="Times New Roman"/>
          <w:b/>
          <w:sz w:val="28"/>
          <w:szCs w:val="28"/>
        </w:rPr>
        <w:t>чтение»,</w:t>
      </w:r>
      <w:r>
        <w:rPr>
          <w:rFonts w:ascii="Times New Roman" w:eastAsia="Times New Roman" w:hAnsi="Times New Roman"/>
          <w:b/>
          <w:sz w:val="28"/>
          <w:szCs w:val="28"/>
        </w:rPr>
        <w:t xml:space="preserve"> </w:t>
      </w:r>
      <w:r>
        <w:rPr>
          <w:rFonts w:ascii="Times New Roman" w:hAnsi="Times New Roman"/>
          <w:b/>
          <w:sz w:val="28"/>
          <w:szCs w:val="28"/>
        </w:rPr>
        <w:t>«Русский</w:t>
      </w:r>
      <w:r>
        <w:rPr>
          <w:rFonts w:ascii="Times New Roman" w:eastAsia="Times New Roman" w:hAnsi="Times New Roman"/>
          <w:b/>
          <w:sz w:val="28"/>
          <w:szCs w:val="28"/>
        </w:rPr>
        <w:t xml:space="preserve"> </w:t>
      </w:r>
      <w:r>
        <w:rPr>
          <w:rFonts w:ascii="Times New Roman" w:hAnsi="Times New Roman"/>
          <w:b/>
          <w:sz w:val="28"/>
          <w:szCs w:val="28"/>
        </w:rPr>
        <w:t>язык»,</w:t>
      </w:r>
      <w:r>
        <w:rPr>
          <w:rFonts w:ascii="Times New Roman" w:eastAsia="Times New Roman" w:hAnsi="Times New Roman"/>
          <w:b/>
          <w:sz w:val="28"/>
          <w:szCs w:val="28"/>
        </w:rPr>
        <w:t xml:space="preserve"> </w:t>
      </w:r>
      <w:r>
        <w:rPr>
          <w:rFonts w:ascii="Times New Roman" w:hAnsi="Times New Roman"/>
          <w:b/>
          <w:sz w:val="28"/>
          <w:szCs w:val="28"/>
        </w:rPr>
        <w:t>«Иностранные</w:t>
      </w:r>
      <w:r>
        <w:rPr>
          <w:rFonts w:ascii="Times New Roman" w:eastAsia="Times New Roman" w:hAnsi="Times New Roman"/>
          <w:b/>
          <w:sz w:val="28"/>
          <w:szCs w:val="28"/>
        </w:rPr>
        <w:t xml:space="preserve"> </w:t>
      </w:r>
      <w:r>
        <w:rPr>
          <w:rFonts w:ascii="Times New Roman" w:hAnsi="Times New Roman"/>
          <w:b/>
          <w:sz w:val="28"/>
          <w:szCs w:val="28"/>
        </w:rPr>
        <w:t>языки»</w:t>
      </w:r>
      <w:r>
        <w:rPr>
          <w:rFonts w:ascii="Times New Roman" w:eastAsia="Times New Roman" w:hAnsi="Times New Roman"/>
          <w:sz w:val="28"/>
          <w:szCs w:val="28"/>
        </w:rPr>
        <w:t xml:space="preserve"> </w:t>
      </w:r>
      <w:r>
        <w:rPr>
          <w:rFonts w:ascii="Times New Roman" w:hAnsi="Times New Roman"/>
          <w:sz w:val="28"/>
          <w:szCs w:val="28"/>
        </w:rPr>
        <w:t>формируют</w:t>
      </w:r>
      <w:r>
        <w:rPr>
          <w:rFonts w:ascii="Times New Roman" w:eastAsia="Times New Roman" w:hAnsi="Times New Roman"/>
          <w:sz w:val="28"/>
          <w:szCs w:val="28"/>
        </w:rPr>
        <w:t xml:space="preserve"> </w:t>
      </w:r>
      <w:r>
        <w:rPr>
          <w:rFonts w:ascii="Times New Roman" w:hAnsi="Times New Roman"/>
          <w:sz w:val="28"/>
          <w:szCs w:val="28"/>
        </w:rPr>
        <w:t>нормы</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правила</w:t>
      </w:r>
      <w:r>
        <w:rPr>
          <w:rFonts w:ascii="Times New Roman" w:eastAsia="Times New Roman" w:hAnsi="Times New Roman"/>
          <w:sz w:val="28"/>
          <w:szCs w:val="28"/>
        </w:rPr>
        <w:t xml:space="preserve"> </w:t>
      </w:r>
      <w:r>
        <w:rPr>
          <w:rFonts w:ascii="Times New Roman" w:hAnsi="Times New Roman"/>
          <w:sz w:val="28"/>
          <w:szCs w:val="28"/>
        </w:rPr>
        <w:t>произношения,</w:t>
      </w:r>
      <w:r>
        <w:rPr>
          <w:rFonts w:ascii="Times New Roman" w:eastAsia="Times New Roman" w:hAnsi="Times New Roman"/>
          <w:sz w:val="28"/>
          <w:szCs w:val="28"/>
        </w:rPr>
        <w:t xml:space="preserve">  </w:t>
      </w:r>
      <w:r>
        <w:rPr>
          <w:rFonts w:ascii="Times New Roman" w:hAnsi="Times New Roman"/>
          <w:sz w:val="28"/>
          <w:szCs w:val="28"/>
        </w:rPr>
        <w:t>использования</w:t>
      </w:r>
      <w:r>
        <w:rPr>
          <w:rFonts w:ascii="Times New Roman" w:eastAsia="Times New Roman" w:hAnsi="Times New Roman"/>
          <w:sz w:val="28"/>
          <w:szCs w:val="28"/>
        </w:rPr>
        <w:t xml:space="preserve"> </w:t>
      </w:r>
      <w:r>
        <w:rPr>
          <w:rFonts w:ascii="Times New Roman" w:hAnsi="Times New Roman"/>
          <w:sz w:val="28"/>
          <w:szCs w:val="28"/>
        </w:rPr>
        <w:t>слов</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речи,</w:t>
      </w:r>
      <w:r>
        <w:rPr>
          <w:rFonts w:ascii="Times New Roman" w:eastAsia="Times New Roman" w:hAnsi="Times New Roman"/>
          <w:sz w:val="28"/>
          <w:szCs w:val="28"/>
        </w:rPr>
        <w:t xml:space="preserve"> </w:t>
      </w:r>
      <w:r>
        <w:rPr>
          <w:rFonts w:ascii="Times New Roman" w:hAnsi="Times New Roman"/>
          <w:sz w:val="28"/>
          <w:szCs w:val="28"/>
        </w:rPr>
        <w:t>вводит</w:t>
      </w:r>
      <w:r>
        <w:rPr>
          <w:rFonts w:ascii="Times New Roman" w:eastAsia="Times New Roman" w:hAnsi="Times New Roman"/>
          <w:sz w:val="28"/>
          <w:szCs w:val="28"/>
        </w:rPr>
        <w:t xml:space="preserve"> </w:t>
      </w:r>
      <w:r>
        <w:rPr>
          <w:rFonts w:ascii="Times New Roman" w:hAnsi="Times New Roman"/>
          <w:sz w:val="28"/>
          <w:szCs w:val="28"/>
        </w:rPr>
        <w:t>ребенка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мир</w:t>
      </w:r>
      <w:r>
        <w:rPr>
          <w:rFonts w:ascii="Times New Roman" w:eastAsia="Times New Roman" w:hAnsi="Times New Roman"/>
          <w:sz w:val="28"/>
          <w:szCs w:val="28"/>
        </w:rPr>
        <w:t xml:space="preserve"> </w:t>
      </w:r>
      <w:r>
        <w:rPr>
          <w:rFonts w:ascii="Times New Roman" w:hAnsi="Times New Roman"/>
          <w:sz w:val="28"/>
          <w:szCs w:val="28"/>
        </w:rPr>
        <w:t>русского</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иностранных</w:t>
      </w:r>
      <w:r>
        <w:rPr>
          <w:rFonts w:ascii="Times New Roman" w:eastAsia="Times New Roman" w:hAnsi="Times New Roman"/>
          <w:sz w:val="28"/>
          <w:szCs w:val="28"/>
        </w:rPr>
        <w:t xml:space="preserve"> </w:t>
      </w:r>
      <w:r>
        <w:rPr>
          <w:rFonts w:ascii="Times New Roman" w:hAnsi="Times New Roman"/>
          <w:sz w:val="28"/>
          <w:szCs w:val="28"/>
        </w:rPr>
        <w:t>языков,</w:t>
      </w:r>
      <w:r>
        <w:rPr>
          <w:rFonts w:ascii="Times New Roman" w:eastAsia="Times New Roman" w:hAnsi="Times New Roman"/>
          <w:sz w:val="28"/>
          <w:szCs w:val="28"/>
        </w:rPr>
        <w:t xml:space="preserve"> </w:t>
      </w:r>
      <w:r>
        <w:rPr>
          <w:rFonts w:ascii="Times New Roman" w:hAnsi="Times New Roman"/>
          <w:sz w:val="28"/>
          <w:szCs w:val="28"/>
        </w:rPr>
        <w:t>литературы.</w:t>
      </w:r>
    </w:p>
    <w:p w:rsidR="00983F53" w:rsidRDefault="00983F53">
      <w:pPr>
        <w:shd w:val="clear" w:color="auto" w:fill="FFFFFF"/>
        <w:spacing w:after="0" w:line="240" w:lineRule="auto"/>
        <w:ind w:firstLine="567"/>
        <w:jc w:val="both"/>
        <w:rPr>
          <w:rFonts w:ascii="Times New Roman" w:hAnsi="Times New Roman"/>
          <w:sz w:val="28"/>
          <w:szCs w:val="28"/>
        </w:rPr>
      </w:pPr>
      <w:r>
        <w:rPr>
          <w:rFonts w:ascii="Times New Roman" w:hAnsi="Times New Roman"/>
          <w:b/>
          <w:sz w:val="28"/>
          <w:szCs w:val="28"/>
        </w:rPr>
        <w:t>Курсы</w:t>
      </w:r>
      <w:r>
        <w:rPr>
          <w:rFonts w:ascii="Times New Roman" w:eastAsia="Times New Roman" w:hAnsi="Times New Roman"/>
          <w:b/>
          <w:sz w:val="28"/>
          <w:szCs w:val="28"/>
        </w:rPr>
        <w:t xml:space="preserve"> </w:t>
      </w:r>
      <w:r>
        <w:rPr>
          <w:rFonts w:ascii="Times New Roman" w:hAnsi="Times New Roman"/>
          <w:b/>
          <w:sz w:val="28"/>
          <w:szCs w:val="28"/>
        </w:rPr>
        <w:t>«Изобразительное</w:t>
      </w:r>
      <w:r>
        <w:rPr>
          <w:rFonts w:ascii="Times New Roman" w:eastAsia="Times New Roman" w:hAnsi="Times New Roman"/>
          <w:b/>
          <w:sz w:val="28"/>
          <w:szCs w:val="28"/>
        </w:rPr>
        <w:t xml:space="preserve"> </w:t>
      </w:r>
      <w:r>
        <w:rPr>
          <w:rFonts w:ascii="Times New Roman" w:hAnsi="Times New Roman"/>
          <w:b/>
          <w:sz w:val="28"/>
          <w:szCs w:val="28"/>
        </w:rPr>
        <w:t>искусство,</w:t>
      </w:r>
      <w:r>
        <w:rPr>
          <w:rFonts w:ascii="Times New Roman" w:eastAsia="Times New Roman" w:hAnsi="Times New Roman"/>
          <w:b/>
          <w:sz w:val="28"/>
          <w:szCs w:val="28"/>
        </w:rPr>
        <w:t xml:space="preserve"> </w:t>
      </w:r>
      <w:r>
        <w:rPr>
          <w:rFonts w:ascii="Times New Roman" w:hAnsi="Times New Roman"/>
          <w:b/>
          <w:sz w:val="28"/>
          <w:szCs w:val="28"/>
        </w:rPr>
        <w:t>«Музыка»</w:t>
      </w:r>
      <w:r>
        <w:rPr>
          <w:rFonts w:ascii="Times New Roman" w:eastAsia="Times New Roman" w:hAnsi="Times New Roman"/>
          <w:b/>
          <w:sz w:val="28"/>
          <w:szCs w:val="28"/>
        </w:rPr>
        <w:t xml:space="preserve"> </w:t>
      </w:r>
      <w:r>
        <w:rPr>
          <w:rFonts w:ascii="Times New Roman" w:hAnsi="Times New Roman"/>
          <w:sz w:val="28"/>
          <w:szCs w:val="28"/>
        </w:rPr>
        <w:t>знакомят</w:t>
      </w:r>
      <w:r>
        <w:rPr>
          <w:rFonts w:ascii="Times New Roman" w:eastAsia="Times New Roman" w:hAnsi="Times New Roman"/>
          <w:sz w:val="28"/>
          <w:szCs w:val="28"/>
        </w:rPr>
        <w:t xml:space="preserve"> </w:t>
      </w:r>
      <w:r>
        <w:rPr>
          <w:rFonts w:ascii="Times New Roman" w:hAnsi="Times New Roman"/>
          <w:sz w:val="28"/>
          <w:szCs w:val="28"/>
        </w:rPr>
        <w:t>школьника</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миром</w:t>
      </w:r>
      <w:r>
        <w:rPr>
          <w:rFonts w:ascii="Times New Roman" w:eastAsia="Times New Roman" w:hAnsi="Times New Roman"/>
          <w:sz w:val="28"/>
          <w:szCs w:val="28"/>
        </w:rPr>
        <w:t xml:space="preserve"> </w:t>
      </w:r>
      <w:r>
        <w:rPr>
          <w:rFonts w:ascii="Times New Roman" w:hAnsi="Times New Roman"/>
          <w:sz w:val="28"/>
          <w:szCs w:val="28"/>
        </w:rPr>
        <w:t>прекрасного.</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b/>
          <w:sz w:val="28"/>
          <w:szCs w:val="28"/>
        </w:rPr>
        <w:t>Курс</w:t>
      </w:r>
      <w:r>
        <w:rPr>
          <w:rFonts w:ascii="Times New Roman" w:eastAsia="Times New Roman" w:hAnsi="Times New Roman"/>
          <w:b/>
          <w:sz w:val="28"/>
          <w:szCs w:val="28"/>
        </w:rPr>
        <w:t xml:space="preserve"> </w:t>
      </w:r>
      <w:r>
        <w:rPr>
          <w:rFonts w:ascii="Times New Roman" w:hAnsi="Times New Roman"/>
          <w:b/>
          <w:sz w:val="28"/>
          <w:szCs w:val="28"/>
        </w:rPr>
        <w:t>«Основы</w:t>
      </w:r>
      <w:r>
        <w:rPr>
          <w:rFonts w:ascii="Times New Roman" w:eastAsia="Times New Roman" w:hAnsi="Times New Roman"/>
          <w:b/>
          <w:sz w:val="28"/>
          <w:szCs w:val="28"/>
        </w:rPr>
        <w:t xml:space="preserve"> </w:t>
      </w:r>
      <w:r>
        <w:rPr>
          <w:rFonts w:ascii="Times New Roman" w:hAnsi="Times New Roman"/>
          <w:b/>
          <w:sz w:val="28"/>
          <w:szCs w:val="28"/>
        </w:rPr>
        <w:t>религиозных</w:t>
      </w:r>
      <w:r>
        <w:rPr>
          <w:rFonts w:ascii="Times New Roman" w:eastAsia="Times New Roman" w:hAnsi="Times New Roman"/>
          <w:b/>
          <w:sz w:val="28"/>
          <w:szCs w:val="28"/>
        </w:rPr>
        <w:t xml:space="preserve"> </w:t>
      </w:r>
      <w:r>
        <w:rPr>
          <w:rFonts w:ascii="Times New Roman" w:hAnsi="Times New Roman"/>
          <w:b/>
          <w:sz w:val="28"/>
          <w:szCs w:val="28"/>
        </w:rPr>
        <w:t>культур</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светской</w:t>
      </w:r>
      <w:r>
        <w:rPr>
          <w:rFonts w:ascii="Times New Roman" w:eastAsia="Times New Roman" w:hAnsi="Times New Roman"/>
          <w:b/>
          <w:sz w:val="28"/>
          <w:szCs w:val="28"/>
        </w:rPr>
        <w:t xml:space="preserve"> </w:t>
      </w:r>
      <w:r>
        <w:rPr>
          <w:rFonts w:ascii="Times New Roman" w:hAnsi="Times New Roman"/>
          <w:b/>
          <w:sz w:val="28"/>
          <w:szCs w:val="28"/>
        </w:rPr>
        <w:t>этики»</w:t>
      </w:r>
      <w:r>
        <w:rPr>
          <w:rFonts w:ascii="Times New Roman" w:eastAsia="Times New Roman" w:hAnsi="Times New Roman"/>
          <w:sz w:val="28"/>
          <w:szCs w:val="28"/>
        </w:rPr>
        <w:t xml:space="preserve"> </w:t>
      </w:r>
      <w:r>
        <w:rPr>
          <w:rFonts w:ascii="Times New Roman" w:hAnsi="Times New Roman"/>
          <w:sz w:val="28"/>
          <w:szCs w:val="28"/>
        </w:rPr>
        <w:t>формирует</w:t>
      </w:r>
      <w:r>
        <w:rPr>
          <w:rFonts w:ascii="Times New Roman" w:eastAsia="Times New Roman" w:hAnsi="Times New Roman"/>
          <w:sz w:val="28"/>
          <w:szCs w:val="28"/>
        </w:rPr>
        <w:t xml:space="preserve"> </w:t>
      </w:r>
      <w:r>
        <w:rPr>
          <w:rFonts w:ascii="Times New Roman" w:hAnsi="Times New Roman"/>
          <w:sz w:val="28"/>
          <w:szCs w:val="28"/>
        </w:rPr>
        <w:t>у</w:t>
      </w:r>
      <w:r>
        <w:rPr>
          <w:rFonts w:ascii="Times New Roman" w:eastAsia="Times New Roman" w:hAnsi="Times New Roman"/>
          <w:sz w:val="28"/>
          <w:szCs w:val="28"/>
        </w:rPr>
        <w:t xml:space="preserve"> </w:t>
      </w:r>
      <w:r>
        <w:rPr>
          <w:rFonts w:ascii="Times New Roman" w:hAnsi="Times New Roman"/>
          <w:sz w:val="28"/>
          <w:szCs w:val="28"/>
        </w:rPr>
        <w:t>младших</w:t>
      </w:r>
      <w:r>
        <w:rPr>
          <w:rFonts w:ascii="Times New Roman" w:eastAsia="Times New Roman" w:hAnsi="Times New Roman"/>
          <w:sz w:val="28"/>
          <w:szCs w:val="28"/>
        </w:rPr>
        <w:t xml:space="preserve"> </w:t>
      </w:r>
      <w:r>
        <w:rPr>
          <w:rFonts w:ascii="Times New Roman" w:hAnsi="Times New Roman"/>
          <w:sz w:val="28"/>
          <w:szCs w:val="28"/>
        </w:rPr>
        <w:t>школьников</w:t>
      </w:r>
      <w:r>
        <w:rPr>
          <w:rFonts w:ascii="Times New Roman" w:eastAsia="Times New Roman" w:hAnsi="Times New Roman"/>
          <w:sz w:val="28"/>
          <w:szCs w:val="28"/>
        </w:rPr>
        <w:t xml:space="preserve"> </w:t>
      </w:r>
      <w:r>
        <w:rPr>
          <w:rFonts w:ascii="Times New Roman" w:hAnsi="Times New Roman"/>
          <w:sz w:val="28"/>
          <w:szCs w:val="28"/>
        </w:rPr>
        <w:t>понимание</w:t>
      </w:r>
      <w:r>
        <w:rPr>
          <w:rFonts w:ascii="Times New Roman" w:eastAsia="Times New Roman" w:hAnsi="Times New Roman"/>
          <w:sz w:val="28"/>
          <w:szCs w:val="28"/>
        </w:rPr>
        <w:t xml:space="preserve"> </w:t>
      </w:r>
      <w:r>
        <w:rPr>
          <w:rFonts w:ascii="Times New Roman" w:hAnsi="Times New Roman"/>
          <w:sz w:val="28"/>
          <w:szCs w:val="28"/>
        </w:rPr>
        <w:t>значения</w:t>
      </w:r>
      <w:r>
        <w:rPr>
          <w:rFonts w:ascii="Times New Roman" w:eastAsia="Times New Roman" w:hAnsi="Times New Roman"/>
          <w:sz w:val="28"/>
          <w:szCs w:val="28"/>
        </w:rPr>
        <w:t xml:space="preserve"> </w:t>
      </w:r>
      <w:r>
        <w:rPr>
          <w:rFonts w:ascii="Times New Roman" w:hAnsi="Times New Roman"/>
          <w:sz w:val="28"/>
          <w:szCs w:val="28"/>
        </w:rPr>
        <w:t>нравственных</w:t>
      </w:r>
      <w:r>
        <w:rPr>
          <w:rFonts w:ascii="Times New Roman" w:eastAsia="Times New Roman" w:hAnsi="Times New Roman"/>
          <w:sz w:val="28"/>
          <w:szCs w:val="28"/>
        </w:rPr>
        <w:t xml:space="preserve"> </w:t>
      </w:r>
      <w:r>
        <w:rPr>
          <w:rFonts w:ascii="Times New Roman" w:hAnsi="Times New Roman"/>
          <w:sz w:val="28"/>
          <w:szCs w:val="28"/>
        </w:rPr>
        <w:t>норм</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ценностей</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достойной</w:t>
      </w:r>
      <w:r>
        <w:rPr>
          <w:rFonts w:ascii="Times New Roman" w:eastAsia="Times New Roman" w:hAnsi="Times New Roman"/>
          <w:sz w:val="28"/>
          <w:szCs w:val="28"/>
        </w:rPr>
        <w:t xml:space="preserve"> </w:t>
      </w:r>
      <w:r>
        <w:rPr>
          <w:rFonts w:ascii="Times New Roman" w:hAnsi="Times New Roman"/>
          <w:sz w:val="28"/>
          <w:szCs w:val="28"/>
        </w:rPr>
        <w:t>жизни</w:t>
      </w:r>
      <w:r>
        <w:rPr>
          <w:rFonts w:ascii="Times New Roman" w:eastAsia="Times New Roman" w:hAnsi="Times New Roman"/>
          <w:sz w:val="28"/>
          <w:szCs w:val="28"/>
        </w:rPr>
        <w:t xml:space="preserve"> </w:t>
      </w:r>
      <w:r>
        <w:rPr>
          <w:rFonts w:ascii="Times New Roman" w:hAnsi="Times New Roman"/>
          <w:sz w:val="28"/>
          <w:szCs w:val="28"/>
        </w:rPr>
        <w:t>личности,</w:t>
      </w:r>
      <w:r>
        <w:rPr>
          <w:rFonts w:ascii="Times New Roman" w:eastAsia="Times New Roman" w:hAnsi="Times New Roman"/>
          <w:sz w:val="28"/>
          <w:szCs w:val="28"/>
        </w:rPr>
        <w:t xml:space="preserve"> </w:t>
      </w:r>
      <w:r>
        <w:rPr>
          <w:rFonts w:ascii="Times New Roman" w:hAnsi="Times New Roman"/>
          <w:sz w:val="28"/>
          <w:szCs w:val="28"/>
        </w:rPr>
        <w:t>семьи,</w:t>
      </w:r>
      <w:r>
        <w:rPr>
          <w:rFonts w:ascii="Times New Roman" w:eastAsia="Times New Roman" w:hAnsi="Times New Roman"/>
          <w:sz w:val="28"/>
          <w:szCs w:val="28"/>
        </w:rPr>
        <w:t xml:space="preserve"> </w:t>
      </w:r>
      <w:r>
        <w:rPr>
          <w:rFonts w:ascii="Times New Roman" w:hAnsi="Times New Roman"/>
          <w:sz w:val="28"/>
          <w:szCs w:val="28"/>
        </w:rPr>
        <w:t>общества.</w:t>
      </w:r>
      <w:r>
        <w:rPr>
          <w:rFonts w:ascii="Times New Roman" w:eastAsia="Times New Roman" w:hAnsi="Times New Roman"/>
          <w:sz w:val="28"/>
          <w:szCs w:val="28"/>
        </w:rPr>
        <w:t xml:space="preserve"> </w:t>
      </w:r>
    </w:p>
    <w:p w:rsidR="00983F53" w:rsidRDefault="00983F53">
      <w:pPr>
        <w:shd w:val="clear" w:color="auto" w:fill="FFFFFF"/>
        <w:spacing w:after="0" w:line="240" w:lineRule="auto"/>
        <w:ind w:firstLine="567"/>
        <w:jc w:val="both"/>
        <w:rPr>
          <w:rFonts w:ascii="Times New Roman" w:eastAsia="Times New Roman" w:hAnsi="Times New Roman"/>
          <w:sz w:val="28"/>
          <w:szCs w:val="28"/>
        </w:rPr>
      </w:pPr>
      <w:r>
        <w:rPr>
          <w:rFonts w:ascii="Times New Roman" w:hAnsi="Times New Roman"/>
          <w:sz w:val="28"/>
          <w:szCs w:val="28"/>
        </w:rPr>
        <w:t>Важным</w:t>
      </w:r>
      <w:r>
        <w:rPr>
          <w:rFonts w:ascii="Times New Roman" w:eastAsia="Times New Roman" w:hAnsi="Times New Roman"/>
          <w:sz w:val="28"/>
          <w:szCs w:val="28"/>
        </w:rPr>
        <w:t xml:space="preserve"> </w:t>
      </w:r>
      <w:r>
        <w:rPr>
          <w:rFonts w:ascii="Times New Roman" w:hAnsi="Times New Roman"/>
          <w:sz w:val="28"/>
          <w:szCs w:val="28"/>
        </w:rPr>
        <w:t>объединяющим</w:t>
      </w:r>
      <w:r>
        <w:rPr>
          <w:rFonts w:ascii="Times New Roman" w:eastAsia="Times New Roman" w:hAnsi="Times New Roman"/>
          <w:sz w:val="28"/>
          <w:szCs w:val="28"/>
        </w:rPr>
        <w:t xml:space="preserve"> </w:t>
      </w:r>
      <w:r>
        <w:rPr>
          <w:rFonts w:ascii="Times New Roman" w:hAnsi="Times New Roman"/>
          <w:sz w:val="28"/>
          <w:szCs w:val="28"/>
        </w:rPr>
        <w:t>компонентом</w:t>
      </w:r>
      <w:r>
        <w:rPr>
          <w:rFonts w:ascii="Times New Roman" w:eastAsia="Times New Roman" w:hAnsi="Times New Roman"/>
          <w:sz w:val="28"/>
          <w:szCs w:val="28"/>
        </w:rPr>
        <w:t xml:space="preserve"> </w:t>
      </w:r>
      <w:r>
        <w:rPr>
          <w:rFonts w:ascii="Times New Roman" w:hAnsi="Times New Roman"/>
          <w:sz w:val="28"/>
          <w:szCs w:val="28"/>
        </w:rPr>
        <w:t>предметных</w:t>
      </w:r>
      <w:r>
        <w:rPr>
          <w:rFonts w:ascii="Times New Roman" w:eastAsia="Times New Roman" w:hAnsi="Times New Roman"/>
          <w:sz w:val="28"/>
          <w:szCs w:val="28"/>
        </w:rPr>
        <w:t xml:space="preserve"> </w:t>
      </w:r>
      <w:r>
        <w:rPr>
          <w:rFonts w:ascii="Times New Roman" w:hAnsi="Times New Roman"/>
          <w:sz w:val="28"/>
          <w:szCs w:val="28"/>
        </w:rPr>
        <w:t>линий</w:t>
      </w:r>
      <w:r>
        <w:rPr>
          <w:rFonts w:ascii="Times New Roman" w:eastAsia="Times New Roman" w:hAnsi="Times New Roman"/>
          <w:sz w:val="28"/>
          <w:szCs w:val="28"/>
        </w:rPr>
        <w:t xml:space="preserve"> </w:t>
      </w:r>
      <w:r>
        <w:rPr>
          <w:rFonts w:ascii="Times New Roman" w:hAnsi="Times New Roman"/>
          <w:sz w:val="28"/>
          <w:szCs w:val="28"/>
        </w:rPr>
        <w:t>системы</w:t>
      </w:r>
      <w:r>
        <w:rPr>
          <w:rFonts w:ascii="Times New Roman" w:eastAsia="Times New Roman" w:hAnsi="Times New Roman"/>
          <w:sz w:val="28"/>
          <w:szCs w:val="28"/>
        </w:rPr>
        <w:t xml:space="preserve"> </w:t>
      </w:r>
      <w:r>
        <w:rPr>
          <w:rFonts w:ascii="Times New Roman" w:hAnsi="Times New Roman"/>
          <w:sz w:val="28"/>
          <w:szCs w:val="28"/>
        </w:rPr>
        <w:t>учебников</w:t>
      </w:r>
      <w:r>
        <w:rPr>
          <w:rFonts w:ascii="Times New Roman" w:eastAsia="Times New Roman" w:hAnsi="Times New Roman"/>
          <w:sz w:val="28"/>
          <w:szCs w:val="28"/>
        </w:rPr>
        <w:t xml:space="preserve"> </w:t>
      </w:r>
      <w:r>
        <w:rPr>
          <w:rFonts w:ascii="Times New Roman" w:hAnsi="Times New Roman"/>
          <w:sz w:val="28"/>
          <w:szCs w:val="28"/>
        </w:rPr>
        <w:t>является</w:t>
      </w:r>
      <w:r>
        <w:rPr>
          <w:rFonts w:ascii="Times New Roman" w:eastAsia="Times New Roman" w:hAnsi="Times New Roman"/>
          <w:sz w:val="28"/>
          <w:szCs w:val="28"/>
        </w:rPr>
        <w:t xml:space="preserve">  </w:t>
      </w:r>
      <w:r>
        <w:rPr>
          <w:rFonts w:ascii="Times New Roman" w:hAnsi="Times New Roman"/>
          <w:sz w:val="28"/>
          <w:szCs w:val="28"/>
        </w:rPr>
        <w:t>творческий</w:t>
      </w:r>
      <w:r>
        <w:rPr>
          <w:rFonts w:ascii="Times New Roman" w:eastAsia="Times New Roman" w:hAnsi="Times New Roman"/>
          <w:sz w:val="28"/>
          <w:szCs w:val="28"/>
        </w:rPr>
        <w:t xml:space="preserve"> </w:t>
      </w:r>
      <w:r>
        <w:rPr>
          <w:rFonts w:ascii="Times New Roman" w:hAnsi="Times New Roman"/>
          <w:sz w:val="28"/>
          <w:szCs w:val="28"/>
        </w:rPr>
        <w:t>характер</w:t>
      </w:r>
      <w:r>
        <w:rPr>
          <w:rFonts w:ascii="Times New Roman" w:eastAsia="Times New Roman" w:hAnsi="Times New Roman"/>
          <w:sz w:val="28"/>
          <w:szCs w:val="28"/>
        </w:rPr>
        <w:t xml:space="preserve"> </w:t>
      </w:r>
      <w:r>
        <w:rPr>
          <w:rFonts w:ascii="Times New Roman" w:hAnsi="Times New Roman"/>
          <w:sz w:val="28"/>
          <w:szCs w:val="28"/>
        </w:rPr>
        <w:t>заданий,</w:t>
      </w:r>
      <w:r>
        <w:rPr>
          <w:rFonts w:ascii="Times New Roman" w:eastAsia="Times New Roman" w:hAnsi="Times New Roman"/>
          <w:sz w:val="28"/>
          <w:szCs w:val="28"/>
        </w:rPr>
        <w:t xml:space="preserve"> </w:t>
      </w:r>
      <w:r>
        <w:rPr>
          <w:rFonts w:ascii="Times New Roman" w:hAnsi="Times New Roman"/>
          <w:sz w:val="28"/>
          <w:szCs w:val="28"/>
        </w:rPr>
        <w:t>материал</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учебной</w:t>
      </w:r>
      <w:r>
        <w:rPr>
          <w:rFonts w:ascii="Times New Roman" w:eastAsia="Times New Roman" w:hAnsi="Times New Roman"/>
          <w:sz w:val="28"/>
          <w:szCs w:val="28"/>
        </w:rPr>
        <w:t xml:space="preserve"> </w:t>
      </w:r>
      <w:r>
        <w:rPr>
          <w:rFonts w:ascii="Times New Roman" w:hAnsi="Times New Roman"/>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том</w:t>
      </w:r>
      <w:r>
        <w:rPr>
          <w:rFonts w:ascii="Times New Roman" w:eastAsia="Times New Roman" w:hAnsi="Times New Roman"/>
          <w:sz w:val="28"/>
          <w:szCs w:val="28"/>
        </w:rPr>
        <w:t xml:space="preserve"> </w:t>
      </w:r>
      <w:r>
        <w:rPr>
          <w:rFonts w:ascii="Times New Roman" w:hAnsi="Times New Roman"/>
          <w:sz w:val="28"/>
          <w:szCs w:val="28"/>
        </w:rPr>
        <w:t>числе</w:t>
      </w:r>
      <w:r>
        <w:rPr>
          <w:rFonts w:ascii="Times New Roman" w:eastAsia="Times New Roman" w:hAnsi="Times New Roman"/>
          <w:sz w:val="28"/>
          <w:szCs w:val="28"/>
        </w:rPr>
        <w:t xml:space="preserve"> </w:t>
      </w:r>
      <w:r>
        <w:rPr>
          <w:rFonts w:ascii="Times New Roman" w:hAnsi="Times New Roman"/>
          <w:sz w:val="28"/>
          <w:szCs w:val="28"/>
        </w:rPr>
        <w:t>проектной,</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уроках</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во</w:t>
      </w:r>
      <w:r>
        <w:rPr>
          <w:rFonts w:ascii="Times New Roman" w:eastAsia="Times New Roman" w:hAnsi="Times New Roman"/>
          <w:sz w:val="28"/>
          <w:szCs w:val="28"/>
        </w:rPr>
        <w:t xml:space="preserve"> </w:t>
      </w:r>
      <w:r>
        <w:rPr>
          <w:rFonts w:ascii="Times New Roman" w:hAnsi="Times New Roman"/>
          <w:sz w:val="28"/>
          <w:szCs w:val="28"/>
        </w:rPr>
        <w:t>внеурочной</w:t>
      </w:r>
      <w:r>
        <w:rPr>
          <w:rFonts w:ascii="Times New Roman" w:eastAsia="Times New Roman" w:hAnsi="Times New Roman"/>
          <w:sz w:val="28"/>
          <w:szCs w:val="28"/>
        </w:rPr>
        <w:t xml:space="preserve"> </w:t>
      </w:r>
      <w:r>
        <w:rPr>
          <w:rFonts w:ascii="Times New Roman" w:hAnsi="Times New Roman"/>
          <w:sz w:val="28"/>
          <w:szCs w:val="28"/>
        </w:rPr>
        <w:t>работе.</w:t>
      </w:r>
      <w:r>
        <w:rPr>
          <w:rFonts w:ascii="Times New Roman" w:eastAsia="Times New Roman" w:hAnsi="Times New Roman"/>
          <w:sz w:val="28"/>
          <w:szCs w:val="28"/>
        </w:rPr>
        <w:t xml:space="preserve"> </w:t>
      </w:r>
      <w:r>
        <w:rPr>
          <w:rFonts w:ascii="Times New Roman" w:hAnsi="Times New Roman"/>
          <w:sz w:val="28"/>
          <w:szCs w:val="28"/>
        </w:rPr>
        <w:t>Формирование</w:t>
      </w:r>
      <w:r>
        <w:rPr>
          <w:rFonts w:ascii="Times New Roman" w:eastAsia="Times New Roman" w:hAnsi="Times New Roman"/>
          <w:sz w:val="28"/>
          <w:szCs w:val="28"/>
        </w:rPr>
        <w:t xml:space="preserve"> </w:t>
      </w:r>
      <w:r>
        <w:rPr>
          <w:rFonts w:ascii="Times New Roman" w:hAnsi="Times New Roman"/>
          <w:sz w:val="28"/>
          <w:szCs w:val="28"/>
        </w:rPr>
        <w:t>умения</w:t>
      </w:r>
      <w:r>
        <w:rPr>
          <w:rFonts w:ascii="Times New Roman" w:eastAsia="Times New Roman" w:hAnsi="Times New Roman"/>
          <w:sz w:val="28"/>
          <w:szCs w:val="28"/>
        </w:rPr>
        <w:t xml:space="preserve"> </w:t>
      </w:r>
      <w:r>
        <w:rPr>
          <w:rFonts w:ascii="Times New Roman" w:hAnsi="Times New Roman"/>
          <w:sz w:val="28"/>
          <w:szCs w:val="28"/>
        </w:rPr>
        <w:t>решать</w:t>
      </w:r>
      <w:r>
        <w:rPr>
          <w:rFonts w:ascii="Times New Roman" w:eastAsia="Times New Roman" w:hAnsi="Times New Roman"/>
          <w:sz w:val="28"/>
          <w:szCs w:val="28"/>
        </w:rPr>
        <w:t xml:space="preserve"> </w:t>
      </w:r>
      <w:r>
        <w:rPr>
          <w:rFonts w:ascii="Times New Roman" w:hAnsi="Times New Roman"/>
          <w:sz w:val="28"/>
          <w:szCs w:val="28"/>
        </w:rPr>
        <w:t>поставленные</w:t>
      </w:r>
      <w:r>
        <w:rPr>
          <w:rFonts w:ascii="Times New Roman" w:eastAsia="Times New Roman" w:hAnsi="Times New Roman"/>
          <w:sz w:val="28"/>
          <w:szCs w:val="28"/>
        </w:rPr>
        <w:t xml:space="preserve"> </w:t>
      </w:r>
      <w:r>
        <w:rPr>
          <w:rFonts w:ascii="Times New Roman" w:hAnsi="Times New Roman"/>
          <w:sz w:val="28"/>
          <w:szCs w:val="28"/>
        </w:rPr>
        <w:t>задачи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«условиях</w:t>
      </w:r>
      <w:r>
        <w:rPr>
          <w:rFonts w:ascii="Times New Roman" w:eastAsia="Times New Roman" w:hAnsi="Times New Roman"/>
          <w:sz w:val="28"/>
          <w:szCs w:val="28"/>
        </w:rPr>
        <w:t xml:space="preserve"> </w:t>
      </w:r>
      <w:r>
        <w:rPr>
          <w:rFonts w:ascii="Times New Roman" w:hAnsi="Times New Roman"/>
          <w:sz w:val="28"/>
          <w:szCs w:val="28"/>
        </w:rPr>
        <w:t>неизвестности»,</w:t>
      </w:r>
      <w:r>
        <w:rPr>
          <w:rFonts w:ascii="Times New Roman" w:eastAsia="Times New Roman" w:hAnsi="Times New Roman"/>
          <w:sz w:val="28"/>
          <w:szCs w:val="28"/>
        </w:rPr>
        <w:t xml:space="preserve"> </w:t>
      </w:r>
      <w:r>
        <w:rPr>
          <w:rFonts w:ascii="Times New Roman" w:hAnsi="Times New Roman"/>
          <w:sz w:val="28"/>
          <w:szCs w:val="28"/>
        </w:rPr>
        <w:t>то</w:t>
      </w:r>
      <w:r>
        <w:rPr>
          <w:rFonts w:ascii="Times New Roman" w:eastAsia="Times New Roman" w:hAnsi="Times New Roman"/>
          <w:sz w:val="28"/>
          <w:szCs w:val="28"/>
        </w:rPr>
        <w:t xml:space="preserve"> </w:t>
      </w:r>
      <w:r>
        <w:rPr>
          <w:rFonts w:ascii="Times New Roman" w:hAnsi="Times New Roman"/>
          <w:sz w:val="28"/>
          <w:szCs w:val="28"/>
        </w:rPr>
        <w:t>есть,</w:t>
      </w:r>
      <w:r>
        <w:rPr>
          <w:rFonts w:ascii="Times New Roman" w:eastAsia="Times New Roman" w:hAnsi="Times New Roman"/>
          <w:sz w:val="28"/>
          <w:szCs w:val="28"/>
        </w:rPr>
        <w:t xml:space="preserve"> </w:t>
      </w:r>
      <w:r>
        <w:rPr>
          <w:rFonts w:ascii="Times New Roman" w:hAnsi="Times New Roman"/>
          <w:sz w:val="28"/>
          <w:szCs w:val="28"/>
        </w:rPr>
        <w:t>когда</w:t>
      </w:r>
      <w:r>
        <w:rPr>
          <w:rFonts w:ascii="Times New Roman" w:eastAsia="Times New Roman" w:hAnsi="Times New Roman"/>
          <w:sz w:val="28"/>
          <w:szCs w:val="28"/>
        </w:rPr>
        <w:t xml:space="preserve"> </w:t>
      </w:r>
      <w:proofErr w:type="gramStart"/>
      <w:r>
        <w:rPr>
          <w:rFonts w:ascii="Times New Roman" w:hAnsi="Times New Roman"/>
          <w:sz w:val="28"/>
          <w:szCs w:val="28"/>
        </w:rPr>
        <w:t>нет</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может</w:t>
      </w:r>
      <w:proofErr w:type="gramEnd"/>
      <w:r>
        <w:rPr>
          <w:rFonts w:ascii="Times New Roman" w:eastAsia="Times New Roman" w:hAnsi="Times New Roman"/>
          <w:sz w:val="28"/>
          <w:szCs w:val="28"/>
        </w:rPr>
        <w:t xml:space="preserve"> </w:t>
      </w:r>
      <w:r>
        <w:rPr>
          <w:rFonts w:ascii="Times New Roman" w:hAnsi="Times New Roman"/>
          <w:sz w:val="28"/>
          <w:szCs w:val="28"/>
        </w:rPr>
        <w:t>быть</w:t>
      </w:r>
      <w:r>
        <w:rPr>
          <w:rFonts w:ascii="Times New Roman" w:eastAsia="Times New Roman" w:hAnsi="Times New Roman"/>
          <w:sz w:val="28"/>
          <w:szCs w:val="28"/>
        </w:rPr>
        <w:t xml:space="preserve"> </w:t>
      </w:r>
      <w:r>
        <w:rPr>
          <w:rFonts w:ascii="Times New Roman" w:hAnsi="Times New Roman"/>
          <w:sz w:val="28"/>
          <w:szCs w:val="28"/>
        </w:rPr>
        <w:t>единственного</w:t>
      </w:r>
      <w:r>
        <w:rPr>
          <w:rFonts w:ascii="Times New Roman" w:eastAsia="Times New Roman" w:hAnsi="Times New Roman"/>
          <w:sz w:val="28"/>
          <w:szCs w:val="28"/>
        </w:rPr>
        <w:t xml:space="preserve"> </w:t>
      </w:r>
      <w:r>
        <w:rPr>
          <w:rFonts w:ascii="Times New Roman" w:hAnsi="Times New Roman"/>
          <w:sz w:val="28"/>
          <w:szCs w:val="28"/>
        </w:rPr>
        <w:t>правильного</w:t>
      </w:r>
      <w:r>
        <w:rPr>
          <w:rFonts w:ascii="Times New Roman" w:eastAsia="Times New Roman" w:hAnsi="Times New Roman"/>
          <w:sz w:val="28"/>
          <w:szCs w:val="28"/>
        </w:rPr>
        <w:t xml:space="preserve"> </w:t>
      </w:r>
      <w:r>
        <w:rPr>
          <w:rFonts w:ascii="Times New Roman" w:hAnsi="Times New Roman"/>
          <w:sz w:val="28"/>
          <w:szCs w:val="28"/>
        </w:rPr>
        <w:t>ответа,</w:t>
      </w:r>
      <w:r>
        <w:rPr>
          <w:rFonts w:ascii="Times New Roman" w:eastAsia="Times New Roman" w:hAnsi="Times New Roman"/>
          <w:sz w:val="28"/>
          <w:szCs w:val="28"/>
        </w:rPr>
        <w:t xml:space="preserve"> </w:t>
      </w:r>
      <w:r>
        <w:rPr>
          <w:rFonts w:ascii="Times New Roman" w:hAnsi="Times New Roman"/>
          <w:sz w:val="28"/>
          <w:szCs w:val="28"/>
        </w:rPr>
        <w:t>когда</w:t>
      </w:r>
      <w:r>
        <w:rPr>
          <w:rFonts w:ascii="Times New Roman" w:eastAsia="Times New Roman" w:hAnsi="Times New Roman"/>
          <w:sz w:val="28"/>
          <w:szCs w:val="28"/>
        </w:rPr>
        <w:t xml:space="preserve"> </w:t>
      </w:r>
      <w:r>
        <w:rPr>
          <w:rFonts w:ascii="Times New Roman" w:hAnsi="Times New Roman"/>
          <w:sz w:val="28"/>
          <w:szCs w:val="28"/>
        </w:rPr>
        <w:t>задан</w:t>
      </w:r>
      <w:r>
        <w:rPr>
          <w:rFonts w:ascii="Times New Roman" w:eastAsia="Times New Roman" w:hAnsi="Times New Roman"/>
          <w:sz w:val="28"/>
          <w:szCs w:val="28"/>
        </w:rPr>
        <w:t xml:space="preserve"> </w:t>
      </w:r>
      <w:r>
        <w:rPr>
          <w:rFonts w:ascii="Times New Roman" w:hAnsi="Times New Roman"/>
          <w:sz w:val="28"/>
          <w:szCs w:val="28"/>
        </w:rPr>
        <w:t>алгоритм</w:t>
      </w:r>
      <w:r>
        <w:rPr>
          <w:rFonts w:ascii="Times New Roman" w:eastAsia="Times New Roman" w:hAnsi="Times New Roman"/>
          <w:sz w:val="28"/>
          <w:szCs w:val="28"/>
        </w:rPr>
        <w:t xml:space="preserve"> </w:t>
      </w:r>
      <w:r>
        <w:rPr>
          <w:rFonts w:ascii="Times New Roman" w:hAnsi="Times New Roman"/>
          <w:sz w:val="28"/>
          <w:szCs w:val="28"/>
        </w:rPr>
        <w:t>действия,</w:t>
      </w:r>
      <w:r>
        <w:rPr>
          <w:rFonts w:ascii="Times New Roman" w:eastAsia="Times New Roman" w:hAnsi="Times New Roman"/>
          <w:sz w:val="28"/>
          <w:szCs w:val="28"/>
        </w:rPr>
        <w:t xml:space="preserve"> </w:t>
      </w:r>
      <w:r>
        <w:rPr>
          <w:rFonts w:ascii="Times New Roman" w:hAnsi="Times New Roman"/>
          <w:sz w:val="28"/>
          <w:szCs w:val="28"/>
        </w:rPr>
        <w:t>но</w:t>
      </w:r>
      <w:r>
        <w:rPr>
          <w:rFonts w:ascii="Times New Roman" w:eastAsia="Times New Roman" w:hAnsi="Times New Roman"/>
          <w:sz w:val="28"/>
          <w:szCs w:val="28"/>
        </w:rPr>
        <w:t xml:space="preserve"> </w:t>
      </w:r>
      <w:r>
        <w:rPr>
          <w:rFonts w:ascii="Times New Roman" w:hAnsi="Times New Roman"/>
          <w:sz w:val="28"/>
          <w:szCs w:val="28"/>
        </w:rPr>
        <w:t>нет</w:t>
      </w:r>
      <w:r>
        <w:rPr>
          <w:rFonts w:ascii="Times New Roman" w:eastAsia="Times New Roman" w:hAnsi="Times New Roman"/>
          <w:sz w:val="28"/>
          <w:szCs w:val="28"/>
        </w:rPr>
        <w:t xml:space="preserve"> </w:t>
      </w:r>
      <w:r>
        <w:rPr>
          <w:rFonts w:ascii="Times New Roman" w:hAnsi="Times New Roman"/>
          <w:sz w:val="28"/>
          <w:szCs w:val="28"/>
        </w:rPr>
        <w:t>образца,</w:t>
      </w:r>
      <w:r>
        <w:rPr>
          <w:rFonts w:ascii="Times New Roman" w:eastAsia="Times New Roman" w:hAnsi="Times New Roman"/>
          <w:sz w:val="28"/>
          <w:szCs w:val="28"/>
        </w:rPr>
        <w:t xml:space="preserve"> </w:t>
      </w:r>
      <w:r>
        <w:rPr>
          <w:rFonts w:ascii="Times New Roman" w:hAnsi="Times New Roman"/>
          <w:sz w:val="28"/>
          <w:szCs w:val="28"/>
        </w:rPr>
        <w:t>способствует</w:t>
      </w:r>
      <w:r>
        <w:rPr>
          <w:rFonts w:ascii="Times New Roman" w:eastAsia="Times New Roman" w:hAnsi="Times New Roman"/>
          <w:sz w:val="28"/>
          <w:szCs w:val="28"/>
        </w:rPr>
        <w:t xml:space="preserve"> </w:t>
      </w:r>
      <w:r>
        <w:rPr>
          <w:rFonts w:ascii="Times New Roman" w:hAnsi="Times New Roman"/>
          <w:sz w:val="28"/>
          <w:szCs w:val="28"/>
        </w:rPr>
        <w:t>развитию</w:t>
      </w:r>
      <w:r>
        <w:rPr>
          <w:rFonts w:ascii="Times New Roman" w:eastAsia="Times New Roman" w:hAnsi="Times New Roman"/>
          <w:sz w:val="28"/>
          <w:szCs w:val="28"/>
        </w:rPr>
        <w:t xml:space="preserve"> </w:t>
      </w:r>
      <w:r>
        <w:rPr>
          <w:rFonts w:ascii="Times New Roman" w:hAnsi="Times New Roman"/>
          <w:sz w:val="28"/>
          <w:szCs w:val="28"/>
        </w:rPr>
        <w:t>навыков</w:t>
      </w:r>
      <w:r>
        <w:rPr>
          <w:rFonts w:ascii="Times New Roman" w:eastAsia="Times New Roman" w:hAnsi="Times New Roman"/>
          <w:sz w:val="28"/>
          <w:szCs w:val="28"/>
        </w:rPr>
        <w:t xml:space="preserve"> </w:t>
      </w:r>
      <w:r>
        <w:rPr>
          <w:rFonts w:ascii="Times New Roman" w:hAnsi="Times New Roman"/>
          <w:sz w:val="28"/>
          <w:szCs w:val="28"/>
        </w:rPr>
        <w:t>адаптации</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изменяющемуся</w:t>
      </w:r>
      <w:r>
        <w:rPr>
          <w:rFonts w:ascii="Times New Roman" w:eastAsia="Times New Roman" w:hAnsi="Times New Roman"/>
          <w:sz w:val="28"/>
          <w:szCs w:val="28"/>
        </w:rPr>
        <w:t xml:space="preserve"> </w:t>
      </w:r>
      <w:r>
        <w:rPr>
          <w:rFonts w:ascii="Times New Roman" w:hAnsi="Times New Roman"/>
          <w:sz w:val="28"/>
          <w:szCs w:val="28"/>
        </w:rPr>
        <w:t>миру,</w:t>
      </w:r>
      <w:r>
        <w:rPr>
          <w:rFonts w:ascii="Times New Roman" w:eastAsia="Times New Roman" w:hAnsi="Times New Roman"/>
          <w:sz w:val="28"/>
          <w:szCs w:val="28"/>
        </w:rPr>
        <w:t xml:space="preserve"> </w:t>
      </w:r>
      <w:r>
        <w:rPr>
          <w:rFonts w:ascii="Times New Roman" w:hAnsi="Times New Roman"/>
          <w:sz w:val="28"/>
          <w:szCs w:val="28"/>
        </w:rPr>
        <w:t>умению</w:t>
      </w:r>
      <w:r>
        <w:rPr>
          <w:rFonts w:ascii="Times New Roman" w:eastAsia="Times New Roman" w:hAnsi="Times New Roman"/>
          <w:sz w:val="28"/>
          <w:szCs w:val="28"/>
        </w:rPr>
        <w:t xml:space="preserve"> </w:t>
      </w:r>
      <w:r>
        <w:rPr>
          <w:rFonts w:ascii="Times New Roman" w:hAnsi="Times New Roman"/>
          <w:sz w:val="28"/>
          <w:szCs w:val="28"/>
        </w:rPr>
        <w:t>действовать</w:t>
      </w:r>
      <w:r>
        <w:rPr>
          <w:rFonts w:ascii="Times New Roman" w:eastAsia="Times New Roman" w:hAnsi="Times New Roman"/>
          <w:sz w:val="28"/>
          <w:szCs w:val="28"/>
        </w:rPr>
        <w:t xml:space="preserve"> </w:t>
      </w:r>
      <w:r>
        <w:rPr>
          <w:rFonts w:ascii="Times New Roman" w:hAnsi="Times New Roman"/>
          <w:sz w:val="28"/>
          <w:szCs w:val="28"/>
        </w:rPr>
        <w:t>самостоятельно.</w:t>
      </w:r>
      <w:r>
        <w:rPr>
          <w:rFonts w:ascii="Times New Roman" w:eastAsia="Times New Roman" w:hAnsi="Times New Roman"/>
          <w:sz w:val="28"/>
          <w:szCs w:val="28"/>
        </w:rPr>
        <w:t xml:space="preserve"> </w:t>
      </w:r>
    </w:p>
    <w:p w:rsidR="00983F53" w:rsidRDefault="00983F53">
      <w:pPr>
        <w:spacing w:after="0" w:line="240" w:lineRule="auto"/>
        <w:jc w:val="both"/>
        <w:rPr>
          <w:rFonts w:ascii="Times New Roman" w:hAnsi="Times New Roman"/>
          <w:b/>
          <w:i/>
          <w:sz w:val="28"/>
          <w:szCs w:val="28"/>
        </w:rPr>
      </w:pPr>
      <w:r>
        <w:rPr>
          <w:rFonts w:ascii="Times New Roman" w:hAnsi="Times New Roman"/>
          <w:b/>
          <w:i/>
          <w:sz w:val="28"/>
          <w:szCs w:val="28"/>
        </w:rPr>
        <w:t>3)</w:t>
      </w:r>
      <w:r>
        <w:rPr>
          <w:rFonts w:ascii="Times New Roman" w:eastAsia="Times New Roman" w:hAnsi="Times New Roman"/>
          <w:b/>
          <w:i/>
          <w:sz w:val="28"/>
          <w:szCs w:val="28"/>
        </w:rPr>
        <w:t xml:space="preserve"> </w:t>
      </w:r>
      <w:r>
        <w:rPr>
          <w:rFonts w:ascii="Times New Roman" w:hAnsi="Times New Roman"/>
          <w:b/>
          <w:i/>
          <w:sz w:val="28"/>
          <w:szCs w:val="28"/>
        </w:rPr>
        <w:t>Психолого-педагогическое</w:t>
      </w:r>
      <w:r>
        <w:rPr>
          <w:rFonts w:ascii="Times New Roman" w:eastAsia="Times New Roman" w:hAnsi="Times New Roman"/>
          <w:b/>
          <w:i/>
          <w:sz w:val="28"/>
          <w:szCs w:val="28"/>
        </w:rPr>
        <w:t xml:space="preserve"> </w:t>
      </w:r>
      <w:r>
        <w:rPr>
          <w:rFonts w:ascii="Times New Roman" w:hAnsi="Times New Roman"/>
          <w:b/>
          <w:i/>
          <w:sz w:val="28"/>
          <w:szCs w:val="28"/>
        </w:rPr>
        <w:t>сопровождение</w:t>
      </w:r>
      <w:r>
        <w:rPr>
          <w:rFonts w:ascii="Times New Roman" w:eastAsia="Times New Roman" w:hAnsi="Times New Roman"/>
          <w:b/>
          <w:i/>
          <w:sz w:val="28"/>
          <w:szCs w:val="28"/>
        </w:rPr>
        <w:t xml:space="preserve"> </w:t>
      </w:r>
      <w:r w:rsidR="006D7916">
        <w:rPr>
          <w:rFonts w:ascii="Times New Roman" w:hAnsi="Times New Roman"/>
          <w:b/>
          <w:i/>
          <w:sz w:val="28"/>
          <w:szCs w:val="28"/>
        </w:rPr>
        <w:t>школьников.</w:t>
      </w:r>
    </w:p>
    <w:p w:rsidR="00983F53" w:rsidRDefault="00983F53">
      <w:pPr>
        <w:spacing w:after="0" w:line="240" w:lineRule="auto"/>
        <w:jc w:val="both"/>
        <w:rPr>
          <w:rFonts w:ascii="Times New Roman" w:hAnsi="Times New Roman"/>
          <w:sz w:val="28"/>
          <w:szCs w:val="28"/>
        </w:rPr>
      </w:pPr>
      <w:r>
        <w:rPr>
          <w:rFonts w:ascii="Times New Roman" w:hAnsi="Times New Roman"/>
          <w:sz w:val="28"/>
          <w:szCs w:val="28"/>
        </w:rPr>
        <w:t>Категории</w:t>
      </w:r>
      <w:r>
        <w:rPr>
          <w:rFonts w:ascii="Times New Roman" w:eastAsia="Times New Roman" w:hAnsi="Times New Roman"/>
          <w:sz w:val="28"/>
          <w:szCs w:val="28"/>
        </w:rPr>
        <w:t xml:space="preserve"> </w:t>
      </w:r>
      <w:r>
        <w:rPr>
          <w:rFonts w:ascii="Times New Roman" w:hAnsi="Times New Roman"/>
          <w:sz w:val="28"/>
          <w:szCs w:val="28"/>
        </w:rPr>
        <w:t>детей,</w:t>
      </w:r>
      <w:r>
        <w:rPr>
          <w:rFonts w:ascii="Times New Roman" w:eastAsia="Times New Roman" w:hAnsi="Times New Roman"/>
          <w:sz w:val="28"/>
          <w:szCs w:val="28"/>
        </w:rPr>
        <w:t xml:space="preserve"> </w:t>
      </w:r>
      <w:r>
        <w:rPr>
          <w:rFonts w:ascii="Times New Roman" w:hAnsi="Times New Roman"/>
          <w:sz w:val="28"/>
          <w:szCs w:val="28"/>
        </w:rPr>
        <w:t>нуждающихся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психолого-педагогическом</w:t>
      </w:r>
      <w:r>
        <w:rPr>
          <w:rFonts w:ascii="Times New Roman" w:eastAsia="Times New Roman" w:hAnsi="Times New Roman"/>
          <w:sz w:val="28"/>
          <w:szCs w:val="28"/>
        </w:rPr>
        <w:t xml:space="preserve"> </w:t>
      </w:r>
      <w:r>
        <w:rPr>
          <w:rFonts w:ascii="Times New Roman" w:hAnsi="Times New Roman"/>
          <w:sz w:val="28"/>
          <w:szCs w:val="28"/>
        </w:rPr>
        <w:t>сопровождении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общеобразовательном</w:t>
      </w:r>
      <w:r>
        <w:rPr>
          <w:rFonts w:ascii="Times New Roman" w:eastAsia="Times New Roman" w:hAnsi="Times New Roman"/>
          <w:sz w:val="28"/>
          <w:szCs w:val="28"/>
        </w:rPr>
        <w:t xml:space="preserve"> </w:t>
      </w:r>
      <w:r>
        <w:rPr>
          <w:rFonts w:ascii="Times New Roman" w:hAnsi="Times New Roman"/>
          <w:sz w:val="28"/>
          <w:szCs w:val="28"/>
        </w:rPr>
        <w:t>учреждении:</w:t>
      </w:r>
    </w:p>
    <w:p w:rsidR="00983F53" w:rsidRDefault="00983F53">
      <w:pPr>
        <w:widowControl w:val="0"/>
        <w:numPr>
          <w:ilvl w:val="0"/>
          <w:numId w:val="7"/>
        </w:num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Школьники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период</w:t>
      </w:r>
      <w:r>
        <w:rPr>
          <w:rFonts w:ascii="Times New Roman" w:eastAsia="Times New Roman" w:hAnsi="Times New Roman"/>
          <w:sz w:val="28"/>
          <w:szCs w:val="28"/>
        </w:rPr>
        <w:t xml:space="preserve"> </w:t>
      </w:r>
      <w:r>
        <w:rPr>
          <w:rFonts w:ascii="Times New Roman" w:hAnsi="Times New Roman"/>
          <w:sz w:val="28"/>
          <w:szCs w:val="28"/>
        </w:rPr>
        <w:t>адаптации</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новым</w:t>
      </w:r>
      <w:r>
        <w:rPr>
          <w:rFonts w:ascii="Times New Roman" w:eastAsia="Times New Roman" w:hAnsi="Times New Roman"/>
          <w:sz w:val="28"/>
          <w:szCs w:val="28"/>
        </w:rPr>
        <w:t xml:space="preserve"> </w:t>
      </w:r>
      <w:r>
        <w:rPr>
          <w:rFonts w:ascii="Times New Roman" w:hAnsi="Times New Roman"/>
          <w:sz w:val="28"/>
          <w:szCs w:val="28"/>
        </w:rPr>
        <w:t>условиям</w:t>
      </w:r>
      <w:r>
        <w:rPr>
          <w:rFonts w:ascii="Times New Roman" w:eastAsia="Times New Roman" w:hAnsi="Times New Roman"/>
          <w:sz w:val="28"/>
          <w:szCs w:val="28"/>
        </w:rPr>
        <w:t xml:space="preserve"> </w:t>
      </w:r>
      <w:r>
        <w:rPr>
          <w:rFonts w:ascii="Times New Roman" w:hAnsi="Times New Roman"/>
          <w:sz w:val="28"/>
          <w:szCs w:val="28"/>
        </w:rPr>
        <w:t>образовательного</w:t>
      </w:r>
      <w:r>
        <w:rPr>
          <w:rFonts w:ascii="Times New Roman" w:eastAsia="Times New Roman" w:hAnsi="Times New Roman"/>
          <w:sz w:val="28"/>
          <w:szCs w:val="28"/>
        </w:rPr>
        <w:t xml:space="preserve"> </w:t>
      </w:r>
      <w:r>
        <w:rPr>
          <w:rFonts w:ascii="Times New Roman" w:hAnsi="Times New Roman"/>
          <w:sz w:val="28"/>
          <w:szCs w:val="28"/>
        </w:rPr>
        <w:t>процесса</w:t>
      </w:r>
      <w:r>
        <w:rPr>
          <w:rFonts w:ascii="Times New Roman" w:eastAsia="Times New Roman" w:hAnsi="Times New Roman"/>
          <w:sz w:val="28"/>
          <w:szCs w:val="28"/>
        </w:rPr>
        <w:t xml:space="preserve"> </w:t>
      </w:r>
      <w:r>
        <w:rPr>
          <w:rFonts w:ascii="Times New Roman" w:hAnsi="Times New Roman"/>
          <w:sz w:val="28"/>
          <w:szCs w:val="28"/>
        </w:rPr>
        <w:t>(1</w:t>
      </w:r>
      <w:r>
        <w:rPr>
          <w:rFonts w:ascii="Times New Roman" w:eastAsia="Times New Roman" w:hAnsi="Times New Roman"/>
          <w:sz w:val="28"/>
          <w:szCs w:val="28"/>
        </w:rPr>
        <w:t xml:space="preserve"> </w:t>
      </w:r>
      <w:r>
        <w:rPr>
          <w:rFonts w:ascii="Times New Roman" w:hAnsi="Times New Roman"/>
          <w:sz w:val="28"/>
          <w:szCs w:val="28"/>
        </w:rPr>
        <w:t>классы).</w:t>
      </w:r>
    </w:p>
    <w:p w:rsidR="009C2C0C" w:rsidRPr="009C2C0C" w:rsidRDefault="00983F53" w:rsidP="009C2C0C">
      <w:pPr>
        <w:widowControl w:val="0"/>
        <w:numPr>
          <w:ilvl w:val="0"/>
          <w:numId w:val="7"/>
        </w:numPr>
        <w:autoSpaceDE w:val="0"/>
        <w:spacing w:after="0" w:line="240" w:lineRule="auto"/>
        <w:jc w:val="both"/>
        <w:rPr>
          <w:rFonts w:ascii="Times New Roman" w:hAnsi="Times New Roman"/>
          <w:sz w:val="28"/>
          <w:szCs w:val="28"/>
        </w:rPr>
      </w:pPr>
      <w:r>
        <w:rPr>
          <w:rFonts w:ascii="Times New Roman" w:hAnsi="Times New Roman"/>
          <w:sz w:val="28"/>
          <w:szCs w:val="28"/>
        </w:rPr>
        <w:t>Дети,</w:t>
      </w:r>
      <w:r>
        <w:rPr>
          <w:rFonts w:ascii="Times New Roman" w:eastAsia="Times New Roman" w:hAnsi="Times New Roman"/>
          <w:sz w:val="28"/>
          <w:szCs w:val="28"/>
        </w:rPr>
        <w:t xml:space="preserve"> </w:t>
      </w:r>
      <w:r>
        <w:rPr>
          <w:rFonts w:ascii="Times New Roman" w:hAnsi="Times New Roman"/>
          <w:sz w:val="28"/>
          <w:szCs w:val="28"/>
        </w:rPr>
        <w:t>имеющие</w:t>
      </w:r>
      <w:r>
        <w:rPr>
          <w:rFonts w:ascii="Times New Roman" w:eastAsia="Times New Roman" w:hAnsi="Times New Roman"/>
          <w:sz w:val="28"/>
          <w:szCs w:val="28"/>
        </w:rPr>
        <w:t xml:space="preserve"> </w:t>
      </w:r>
      <w:r>
        <w:rPr>
          <w:rFonts w:ascii="Times New Roman" w:hAnsi="Times New Roman"/>
          <w:sz w:val="28"/>
          <w:szCs w:val="28"/>
        </w:rPr>
        <w:t>школьные</w:t>
      </w:r>
      <w:r>
        <w:rPr>
          <w:rFonts w:ascii="Times New Roman" w:eastAsia="Times New Roman" w:hAnsi="Times New Roman"/>
          <w:sz w:val="28"/>
          <w:szCs w:val="28"/>
        </w:rPr>
        <w:t xml:space="preserve"> </w:t>
      </w:r>
      <w:r>
        <w:rPr>
          <w:rFonts w:ascii="Times New Roman" w:hAnsi="Times New Roman"/>
          <w:sz w:val="28"/>
          <w:szCs w:val="28"/>
        </w:rPr>
        <w:t>трудности.</w:t>
      </w:r>
    </w:p>
    <w:p w:rsidR="00983F53" w:rsidRDefault="00983F53">
      <w:pPr>
        <w:spacing w:after="0" w:line="240" w:lineRule="auto"/>
        <w:jc w:val="both"/>
        <w:rPr>
          <w:rFonts w:ascii="Times New Roman" w:hAnsi="Times New Roman"/>
          <w:b/>
          <w:i/>
          <w:sz w:val="28"/>
          <w:szCs w:val="28"/>
        </w:rPr>
      </w:pPr>
      <w:r>
        <w:rPr>
          <w:rFonts w:ascii="Times New Roman" w:hAnsi="Times New Roman"/>
          <w:b/>
          <w:i/>
          <w:sz w:val="28"/>
          <w:szCs w:val="28"/>
        </w:rPr>
        <w:t>4)</w:t>
      </w:r>
      <w:r>
        <w:rPr>
          <w:rFonts w:ascii="Times New Roman" w:eastAsia="Times New Roman" w:hAnsi="Times New Roman"/>
          <w:b/>
          <w:i/>
          <w:sz w:val="28"/>
          <w:szCs w:val="28"/>
        </w:rPr>
        <w:t xml:space="preserve"> </w:t>
      </w:r>
      <w:r>
        <w:rPr>
          <w:rFonts w:ascii="Times New Roman" w:hAnsi="Times New Roman"/>
          <w:b/>
          <w:i/>
          <w:sz w:val="28"/>
          <w:szCs w:val="28"/>
        </w:rPr>
        <w:t>Развитие</w:t>
      </w:r>
      <w:r>
        <w:rPr>
          <w:rFonts w:ascii="Times New Roman" w:eastAsia="Times New Roman" w:hAnsi="Times New Roman"/>
          <w:b/>
          <w:i/>
          <w:sz w:val="28"/>
          <w:szCs w:val="28"/>
        </w:rPr>
        <w:t xml:space="preserve"> </w:t>
      </w:r>
      <w:r>
        <w:rPr>
          <w:rFonts w:ascii="Times New Roman" w:hAnsi="Times New Roman"/>
          <w:b/>
          <w:i/>
          <w:sz w:val="28"/>
          <w:szCs w:val="28"/>
        </w:rPr>
        <w:t>творческого</w:t>
      </w:r>
      <w:r>
        <w:rPr>
          <w:rFonts w:ascii="Times New Roman" w:eastAsia="Times New Roman" w:hAnsi="Times New Roman"/>
          <w:b/>
          <w:i/>
          <w:sz w:val="28"/>
          <w:szCs w:val="28"/>
        </w:rPr>
        <w:t xml:space="preserve"> </w:t>
      </w:r>
      <w:r>
        <w:rPr>
          <w:rFonts w:ascii="Times New Roman" w:hAnsi="Times New Roman"/>
          <w:b/>
          <w:i/>
          <w:sz w:val="28"/>
          <w:szCs w:val="28"/>
        </w:rPr>
        <w:t>потенциала</w:t>
      </w:r>
      <w:r>
        <w:rPr>
          <w:rFonts w:ascii="Times New Roman" w:eastAsia="Times New Roman" w:hAnsi="Times New Roman"/>
          <w:b/>
          <w:i/>
          <w:sz w:val="28"/>
          <w:szCs w:val="28"/>
        </w:rPr>
        <w:t xml:space="preserve"> </w:t>
      </w:r>
      <w:r>
        <w:rPr>
          <w:rFonts w:ascii="Times New Roman" w:hAnsi="Times New Roman"/>
          <w:b/>
          <w:i/>
          <w:sz w:val="28"/>
          <w:szCs w:val="28"/>
        </w:rPr>
        <w:t>учащихся</w:t>
      </w:r>
      <w:r>
        <w:rPr>
          <w:rFonts w:ascii="Times New Roman" w:eastAsia="Times New Roman" w:hAnsi="Times New Roman"/>
          <w:b/>
          <w:i/>
          <w:sz w:val="28"/>
          <w:szCs w:val="28"/>
        </w:rPr>
        <w:t xml:space="preserve"> </w:t>
      </w:r>
    </w:p>
    <w:p w:rsidR="00983F53" w:rsidRDefault="00983F53">
      <w:pPr>
        <w:tabs>
          <w:tab w:val="left" w:pos="2336"/>
        </w:tabs>
        <w:spacing w:after="0" w:line="240" w:lineRule="auto"/>
        <w:ind w:right="11" w:firstLine="567"/>
        <w:jc w:val="both"/>
        <w:rPr>
          <w:rFonts w:ascii="Times New Roman" w:eastAsia="Times New Roman" w:hAnsi="Times New Roman"/>
          <w:sz w:val="28"/>
          <w:szCs w:val="28"/>
        </w:rPr>
      </w:pPr>
      <w:r>
        <w:rPr>
          <w:rFonts w:ascii="Times New Roman" w:hAnsi="Times New Roman"/>
          <w:sz w:val="28"/>
          <w:szCs w:val="28"/>
        </w:rPr>
        <w:t>Развитие</w:t>
      </w:r>
      <w:r>
        <w:rPr>
          <w:rFonts w:ascii="Times New Roman" w:eastAsia="Times New Roman" w:hAnsi="Times New Roman"/>
          <w:sz w:val="28"/>
          <w:szCs w:val="28"/>
        </w:rPr>
        <w:t xml:space="preserve"> </w:t>
      </w:r>
      <w:r>
        <w:rPr>
          <w:rFonts w:ascii="Times New Roman" w:hAnsi="Times New Roman"/>
          <w:sz w:val="28"/>
          <w:szCs w:val="28"/>
        </w:rPr>
        <w:t>творческого</w:t>
      </w:r>
      <w:r>
        <w:rPr>
          <w:rFonts w:ascii="Times New Roman" w:eastAsia="Times New Roman" w:hAnsi="Times New Roman"/>
          <w:sz w:val="28"/>
          <w:szCs w:val="28"/>
        </w:rPr>
        <w:t xml:space="preserve"> </w:t>
      </w:r>
      <w:r>
        <w:rPr>
          <w:rFonts w:ascii="Times New Roman" w:hAnsi="Times New Roman"/>
          <w:sz w:val="28"/>
          <w:szCs w:val="28"/>
        </w:rPr>
        <w:t>потенциала</w:t>
      </w:r>
      <w:r>
        <w:rPr>
          <w:rFonts w:ascii="Times New Roman" w:eastAsia="Times New Roman" w:hAnsi="Times New Roman"/>
          <w:sz w:val="28"/>
          <w:szCs w:val="28"/>
        </w:rPr>
        <w:t xml:space="preserve"> </w:t>
      </w:r>
      <w:r>
        <w:rPr>
          <w:rFonts w:ascii="Times New Roman" w:hAnsi="Times New Roman"/>
          <w:sz w:val="28"/>
          <w:szCs w:val="28"/>
        </w:rPr>
        <w:t>учащихся</w:t>
      </w:r>
      <w:r>
        <w:rPr>
          <w:rFonts w:ascii="Times New Roman" w:eastAsia="Times New Roman" w:hAnsi="Times New Roman"/>
          <w:sz w:val="28"/>
          <w:szCs w:val="28"/>
        </w:rPr>
        <w:t xml:space="preserve"> </w:t>
      </w:r>
      <w:r>
        <w:rPr>
          <w:rFonts w:ascii="Times New Roman" w:hAnsi="Times New Roman"/>
          <w:sz w:val="28"/>
          <w:szCs w:val="28"/>
        </w:rPr>
        <w:t>начальной</w:t>
      </w:r>
      <w:r>
        <w:rPr>
          <w:rFonts w:ascii="Times New Roman" w:eastAsia="Times New Roman" w:hAnsi="Times New Roman"/>
          <w:sz w:val="28"/>
          <w:szCs w:val="28"/>
        </w:rPr>
        <w:t xml:space="preserve"> </w:t>
      </w:r>
      <w:r>
        <w:rPr>
          <w:rFonts w:ascii="Times New Roman" w:hAnsi="Times New Roman"/>
          <w:sz w:val="28"/>
          <w:szCs w:val="28"/>
        </w:rPr>
        <w:t>школы</w:t>
      </w:r>
      <w:r>
        <w:rPr>
          <w:rFonts w:ascii="Times New Roman" w:eastAsia="Times New Roman" w:hAnsi="Times New Roman"/>
          <w:sz w:val="28"/>
          <w:szCs w:val="28"/>
        </w:rPr>
        <w:t xml:space="preserve"> </w:t>
      </w:r>
      <w:r>
        <w:rPr>
          <w:rFonts w:ascii="Times New Roman" w:hAnsi="Times New Roman"/>
          <w:sz w:val="28"/>
          <w:szCs w:val="28"/>
        </w:rPr>
        <w:t>осуществляется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рамках</w:t>
      </w:r>
      <w:r>
        <w:rPr>
          <w:rFonts w:ascii="Times New Roman" w:eastAsia="Times New Roman" w:hAnsi="Times New Roman"/>
          <w:sz w:val="28"/>
          <w:szCs w:val="28"/>
        </w:rPr>
        <w:t xml:space="preserve"> </w:t>
      </w:r>
      <w:r>
        <w:rPr>
          <w:rFonts w:ascii="Times New Roman" w:hAnsi="Times New Roman"/>
          <w:sz w:val="28"/>
          <w:szCs w:val="28"/>
        </w:rPr>
        <w:t>урочной</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внеурочной</w:t>
      </w:r>
      <w:r>
        <w:rPr>
          <w:rFonts w:ascii="Times New Roman" w:eastAsia="Times New Roman" w:hAnsi="Times New Roman"/>
          <w:sz w:val="28"/>
          <w:szCs w:val="28"/>
        </w:rPr>
        <w:t xml:space="preserve"> </w:t>
      </w:r>
      <w:r>
        <w:rPr>
          <w:rFonts w:ascii="Times New Roman" w:hAnsi="Times New Roman"/>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Использование</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уроках</w:t>
      </w:r>
      <w:r>
        <w:rPr>
          <w:rFonts w:ascii="Times New Roman" w:eastAsia="Times New Roman" w:hAnsi="Times New Roman"/>
          <w:sz w:val="28"/>
          <w:szCs w:val="28"/>
        </w:rPr>
        <w:t xml:space="preserve"> </w:t>
      </w:r>
      <w:r>
        <w:rPr>
          <w:rFonts w:ascii="Times New Roman" w:hAnsi="Times New Roman"/>
          <w:sz w:val="28"/>
          <w:szCs w:val="28"/>
        </w:rPr>
        <w:t>УМК</w:t>
      </w:r>
      <w:r>
        <w:rPr>
          <w:rFonts w:ascii="Times New Roman" w:eastAsia="Times New Roman" w:hAnsi="Times New Roman"/>
          <w:sz w:val="28"/>
          <w:szCs w:val="28"/>
        </w:rPr>
        <w:t xml:space="preserve"> </w:t>
      </w:r>
      <w:r>
        <w:rPr>
          <w:rFonts w:ascii="Times New Roman" w:hAnsi="Times New Roman"/>
          <w:sz w:val="28"/>
          <w:szCs w:val="28"/>
        </w:rPr>
        <w:t>«Школа</w:t>
      </w:r>
      <w:r>
        <w:rPr>
          <w:rFonts w:ascii="Times New Roman" w:eastAsia="Times New Roman" w:hAnsi="Times New Roman"/>
          <w:sz w:val="28"/>
          <w:szCs w:val="28"/>
        </w:rPr>
        <w:t xml:space="preserve"> </w:t>
      </w:r>
      <w:r>
        <w:rPr>
          <w:rFonts w:ascii="Times New Roman" w:hAnsi="Times New Roman"/>
          <w:sz w:val="28"/>
          <w:szCs w:val="28"/>
        </w:rPr>
        <w:t>России»</w:t>
      </w:r>
      <w:r>
        <w:rPr>
          <w:rFonts w:ascii="Times New Roman" w:eastAsia="Times New Roman" w:hAnsi="Times New Roman"/>
          <w:sz w:val="28"/>
          <w:szCs w:val="28"/>
        </w:rPr>
        <w:t xml:space="preserve"> </w:t>
      </w:r>
    </w:p>
    <w:p w:rsidR="00983F53" w:rsidRDefault="00983F53">
      <w:pPr>
        <w:spacing w:after="0" w:line="240" w:lineRule="auto"/>
        <w:ind w:firstLine="567"/>
        <w:jc w:val="both"/>
        <w:rPr>
          <w:rFonts w:ascii="Times New Roman" w:hAnsi="Times New Roman"/>
          <w:sz w:val="28"/>
          <w:szCs w:val="28"/>
        </w:rPr>
      </w:pPr>
      <w:r>
        <w:rPr>
          <w:rFonts w:ascii="Times New Roman" w:hAnsi="Times New Roman"/>
          <w:color w:val="000000"/>
          <w:sz w:val="28"/>
          <w:szCs w:val="28"/>
        </w:rPr>
        <w:t>Формирование</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освоение</w:t>
      </w:r>
      <w:r>
        <w:rPr>
          <w:rFonts w:ascii="Times New Roman" w:eastAsia="Times New Roman" w:hAnsi="Times New Roman"/>
          <w:color w:val="000000"/>
          <w:sz w:val="28"/>
          <w:szCs w:val="28"/>
        </w:rPr>
        <w:t xml:space="preserve">  </w:t>
      </w:r>
      <w:r>
        <w:rPr>
          <w:rFonts w:ascii="Times New Roman" w:hAnsi="Times New Roman"/>
          <w:color w:val="000000"/>
          <w:sz w:val="28"/>
          <w:szCs w:val="28"/>
        </w:rPr>
        <w:t>творческих</w:t>
      </w:r>
      <w:r>
        <w:rPr>
          <w:rFonts w:ascii="Times New Roman" w:eastAsia="Times New Roman" w:hAnsi="Times New Roman"/>
          <w:color w:val="000000"/>
          <w:sz w:val="28"/>
          <w:szCs w:val="28"/>
        </w:rPr>
        <w:t xml:space="preserve"> </w:t>
      </w:r>
      <w:r>
        <w:rPr>
          <w:rFonts w:ascii="Times New Roman" w:hAnsi="Times New Roman"/>
          <w:color w:val="000000"/>
          <w:sz w:val="28"/>
          <w:szCs w:val="28"/>
        </w:rPr>
        <w:t>способов</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приёмов</w:t>
      </w:r>
      <w:r>
        <w:rPr>
          <w:rFonts w:ascii="Times New Roman" w:eastAsia="Times New Roman" w:hAnsi="Times New Roman"/>
          <w:color w:val="000000"/>
          <w:sz w:val="28"/>
          <w:szCs w:val="28"/>
        </w:rPr>
        <w:t xml:space="preserve"> </w:t>
      </w:r>
      <w:r>
        <w:rPr>
          <w:rFonts w:ascii="Times New Roman" w:hAnsi="Times New Roman"/>
          <w:color w:val="000000"/>
          <w:sz w:val="28"/>
          <w:szCs w:val="28"/>
        </w:rPr>
        <w:t>действий</w:t>
      </w:r>
      <w:r>
        <w:rPr>
          <w:rFonts w:ascii="Times New Roman" w:eastAsia="Times New Roman" w:hAnsi="Times New Roman"/>
          <w:color w:val="000000"/>
          <w:sz w:val="28"/>
          <w:szCs w:val="28"/>
        </w:rPr>
        <w:t xml:space="preserve"> </w:t>
      </w:r>
      <w:r>
        <w:rPr>
          <w:rFonts w:ascii="Times New Roman" w:hAnsi="Times New Roman"/>
          <w:color w:val="000000"/>
          <w:sz w:val="28"/>
          <w:szCs w:val="28"/>
        </w:rPr>
        <w:t>основывается</w:t>
      </w:r>
      <w:r>
        <w:rPr>
          <w:rFonts w:ascii="Times New Roman" w:eastAsia="Times New Roman" w:hAnsi="Times New Roman"/>
          <w:color w:val="000000"/>
          <w:sz w:val="28"/>
          <w:szCs w:val="28"/>
        </w:rPr>
        <w:t xml:space="preserve"> </w:t>
      </w:r>
      <w:r>
        <w:rPr>
          <w:rFonts w:ascii="Times New Roman" w:hAnsi="Times New Roman"/>
          <w:color w:val="000000"/>
          <w:sz w:val="28"/>
          <w:szCs w:val="28"/>
        </w:rPr>
        <w:t>на</w:t>
      </w:r>
      <w:r>
        <w:rPr>
          <w:rFonts w:ascii="Times New Roman" w:eastAsia="Times New Roman" w:hAnsi="Times New Roman"/>
          <w:color w:val="000000"/>
          <w:sz w:val="28"/>
          <w:szCs w:val="28"/>
        </w:rPr>
        <w:t xml:space="preserve"> </w:t>
      </w:r>
      <w:r>
        <w:rPr>
          <w:rFonts w:ascii="Times New Roman" w:hAnsi="Times New Roman"/>
          <w:color w:val="000000"/>
          <w:sz w:val="28"/>
          <w:szCs w:val="28"/>
        </w:rPr>
        <w:t>разработанной</w:t>
      </w:r>
      <w:r>
        <w:rPr>
          <w:rFonts w:ascii="Times New Roman" w:eastAsia="Times New Roman" w:hAnsi="Times New Roman"/>
          <w:color w:val="000000"/>
          <w:sz w:val="28"/>
          <w:szCs w:val="28"/>
        </w:rPr>
        <w:t xml:space="preserve"> </w:t>
      </w:r>
      <w:r>
        <w:rPr>
          <w:rFonts w:ascii="Times New Roman" w:hAnsi="Times New Roman"/>
          <w:color w:val="000000"/>
          <w:sz w:val="28"/>
          <w:szCs w:val="28"/>
        </w:rPr>
        <w:t>в</w:t>
      </w:r>
      <w:r>
        <w:rPr>
          <w:rFonts w:ascii="Times New Roman" w:eastAsia="Times New Roman" w:hAnsi="Times New Roman"/>
          <w:color w:val="000000"/>
          <w:sz w:val="28"/>
          <w:szCs w:val="28"/>
        </w:rPr>
        <w:t xml:space="preserve"> </w:t>
      </w:r>
      <w:r>
        <w:rPr>
          <w:rFonts w:ascii="Times New Roman" w:hAnsi="Times New Roman"/>
          <w:color w:val="000000"/>
          <w:sz w:val="28"/>
          <w:szCs w:val="28"/>
        </w:rPr>
        <w:t>учебниках</w:t>
      </w:r>
      <w:r>
        <w:rPr>
          <w:rFonts w:ascii="Times New Roman" w:eastAsia="Times New Roman" w:hAnsi="Times New Roman"/>
          <w:color w:val="000000"/>
          <w:sz w:val="28"/>
          <w:szCs w:val="28"/>
        </w:rPr>
        <w:t xml:space="preserve"> </w:t>
      </w:r>
      <w:r>
        <w:rPr>
          <w:rFonts w:ascii="Times New Roman" w:hAnsi="Times New Roman"/>
          <w:color w:val="000000"/>
          <w:sz w:val="28"/>
          <w:szCs w:val="28"/>
        </w:rPr>
        <w:t>системе</w:t>
      </w:r>
      <w:r>
        <w:rPr>
          <w:rFonts w:ascii="Times New Roman" w:eastAsia="Times New Roman" w:hAnsi="Times New Roman"/>
          <w:color w:val="000000"/>
          <w:sz w:val="28"/>
          <w:szCs w:val="28"/>
        </w:rPr>
        <w:t xml:space="preserve"> </w:t>
      </w:r>
      <w:r>
        <w:rPr>
          <w:rFonts w:ascii="Times New Roman" w:hAnsi="Times New Roman"/>
          <w:color w:val="000000"/>
          <w:sz w:val="28"/>
          <w:szCs w:val="28"/>
        </w:rPr>
        <w:t>заданий</w:t>
      </w:r>
      <w:r>
        <w:rPr>
          <w:rFonts w:ascii="Times New Roman" w:eastAsia="Times New Roman" w:hAnsi="Times New Roman"/>
          <w:color w:val="000000"/>
          <w:sz w:val="28"/>
          <w:szCs w:val="28"/>
        </w:rPr>
        <w:t xml:space="preserve"> </w:t>
      </w:r>
      <w:r>
        <w:rPr>
          <w:rFonts w:ascii="Times New Roman" w:hAnsi="Times New Roman"/>
          <w:color w:val="000000"/>
          <w:sz w:val="28"/>
          <w:szCs w:val="28"/>
        </w:rPr>
        <w:t>творческого</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поискового</w:t>
      </w:r>
      <w:r>
        <w:rPr>
          <w:rFonts w:ascii="Times New Roman" w:eastAsia="Times New Roman" w:hAnsi="Times New Roman"/>
          <w:color w:val="000000"/>
          <w:sz w:val="28"/>
          <w:szCs w:val="28"/>
        </w:rPr>
        <w:t xml:space="preserve"> </w:t>
      </w:r>
      <w:r>
        <w:rPr>
          <w:rFonts w:ascii="Times New Roman" w:hAnsi="Times New Roman"/>
          <w:color w:val="000000"/>
          <w:sz w:val="28"/>
          <w:szCs w:val="28"/>
        </w:rPr>
        <w:t>характера,</w:t>
      </w:r>
      <w:r>
        <w:rPr>
          <w:rFonts w:ascii="Times New Roman" w:eastAsia="Times New Roman" w:hAnsi="Times New Roman"/>
          <w:color w:val="000000"/>
          <w:sz w:val="28"/>
          <w:szCs w:val="28"/>
        </w:rPr>
        <w:t xml:space="preserve">  </w:t>
      </w:r>
      <w:r>
        <w:rPr>
          <w:rFonts w:ascii="Times New Roman" w:hAnsi="Times New Roman"/>
          <w:color w:val="000000"/>
          <w:sz w:val="28"/>
          <w:szCs w:val="28"/>
        </w:rPr>
        <w:t>направленных</w:t>
      </w:r>
      <w:r>
        <w:rPr>
          <w:rFonts w:ascii="Times New Roman" w:eastAsia="Times New Roman" w:hAnsi="Times New Roman"/>
          <w:color w:val="000000"/>
          <w:sz w:val="28"/>
          <w:szCs w:val="28"/>
        </w:rPr>
        <w:t xml:space="preserve"> </w:t>
      </w:r>
      <w:r>
        <w:rPr>
          <w:rFonts w:ascii="Times New Roman" w:hAnsi="Times New Roman"/>
          <w:color w:val="000000"/>
          <w:sz w:val="28"/>
          <w:szCs w:val="28"/>
        </w:rPr>
        <w:t>на</w:t>
      </w:r>
      <w:r>
        <w:rPr>
          <w:rFonts w:ascii="Times New Roman" w:eastAsia="Times New Roman" w:hAnsi="Times New Roman"/>
          <w:color w:val="000000"/>
          <w:sz w:val="28"/>
          <w:szCs w:val="28"/>
        </w:rPr>
        <w:t xml:space="preserve"> </w:t>
      </w:r>
      <w:r>
        <w:rPr>
          <w:rFonts w:ascii="Times New Roman" w:hAnsi="Times New Roman"/>
          <w:color w:val="000000"/>
          <w:sz w:val="28"/>
          <w:szCs w:val="28"/>
        </w:rPr>
        <w:t>развитие</w:t>
      </w:r>
      <w:r>
        <w:rPr>
          <w:rFonts w:ascii="Times New Roman" w:eastAsia="Times New Roman" w:hAnsi="Times New Roman"/>
          <w:color w:val="000000"/>
          <w:sz w:val="28"/>
          <w:szCs w:val="28"/>
        </w:rPr>
        <w:t xml:space="preserve"> </w:t>
      </w:r>
      <w:r>
        <w:rPr>
          <w:rFonts w:ascii="Times New Roman" w:hAnsi="Times New Roman"/>
          <w:color w:val="000000"/>
          <w:sz w:val="28"/>
          <w:szCs w:val="28"/>
        </w:rPr>
        <w:t>у</w:t>
      </w:r>
      <w:r>
        <w:rPr>
          <w:rFonts w:ascii="Times New Roman" w:eastAsia="Times New Roman" w:hAnsi="Times New Roman"/>
          <w:color w:val="000000"/>
          <w:sz w:val="28"/>
          <w:szCs w:val="28"/>
        </w:rPr>
        <w:t xml:space="preserve"> </w:t>
      </w:r>
      <w:r>
        <w:rPr>
          <w:rFonts w:ascii="Times New Roman" w:hAnsi="Times New Roman"/>
          <w:color w:val="000000"/>
          <w:sz w:val="28"/>
          <w:szCs w:val="28"/>
        </w:rPr>
        <w:t>учащихся</w:t>
      </w:r>
      <w:r>
        <w:rPr>
          <w:rFonts w:ascii="Times New Roman" w:eastAsia="Times New Roman" w:hAnsi="Times New Roman"/>
          <w:color w:val="000000"/>
          <w:sz w:val="28"/>
          <w:szCs w:val="28"/>
        </w:rPr>
        <w:t xml:space="preserve"> </w:t>
      </w:r>
      <w:r>
        <w:rPr>
          <w:rFonts w:ascii="Times New Roman" w:hAnsi="Times New Roman"/>
          <w:color w:val="000000"/>
          <w:sz w:val="28"/>
          <w:szCs w:val="28"/>
        </w:rPr>
        <w:t>познавательных</w:t>
      </w:r>
      <w:r>
        <w:rPr>
          <w:rFonts w:ascii="Times New Roman" w:eastAsia="Times New Roman" w:hAnsi="Times New Roman"/>
          <w:color w:val="000000"/>
          <w:sz w:val="28"/>
          <w:szCs w:val="28"/>
        </w:rPr>
        <w:t xml:space="preserve"> </w:t>
      </w:r>
      <w:r>
        <w:rPr>
          <w:rFonts w:ascii="Times New Roman" w:hAnsi="Times New Roman"/>
          <w:color w:val="000000"/>
          <w:sz w:val="28"/>
          <w:szCs w:val="28"/>
        </w:rPr>
        <w:t>УУД</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творческих</w:t>
      </w:r>
      <w:r>
        <w:rPr>
          <w:rFonts w:ascii="Times New Roman" w:eastAsia="Times New Roman" w:hAnsi="Times New Roman"/>
          <w:color w:val="000000"/>
          <w:sz w:val="28"/>
          <w:szCs w:val="28"/>
        </w:rPr>
        <w:t xml:space="preserve"> </w:t>
      </w:r>
      <w:r>
        <w:rPr>
          <w:rFonts w:ascii="Times New Roman" w:hAnsi="Times New Roman"/>
          <w:color w:val="000000"/>
          <w:sz w:val="28"/>
          <w:szCs w:val="28"/>
        </w:rPr>
        <w:t>способностей.</w:t>
      </w:r>
      <w:r>
        <w:rPr>
          <w:rFonts w:ascii="Times New Roman" w:eastAsia="Times New Roman" w:hAnsi="Times New Roman"/>
          <w:color w:val="000000"/>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учебниках</w:t>
      </w:r>
      <w:r>
        <w:rPr>
          <w:rFonts w:ascii="Times New Roman" w:eastAsia="Times New Roman" w:hAnsi="Times New Roman"/>
          <w:sz w:val="28"/>
          <w:szCs w:val="28"/>
        </w:rPr>
        <w:t xml:space="preserve"> </w:t>
      </w:r>
      <w:r>
        <w:rPr>
          <w:rFonts w:ascii="Times New Roman" w:hAnsi="Times New Roman"/>
          <w:sz w:val="28"/>
          <w:szCs w:val="28"/>
        </w:rPr>
        <w:t>«Школы</w:t>
      </w:r>
      <w:r>
        <w:rPr>
          <w:rFonts w:ascii="Times New Roman" w:eastAsia="Times New Roman" w:hAnsi="Times New Roman"/>
          <w:sz w:val="28"/>
          <w:szCs w:val="28"/>
        </w:rPr>
        <w:t xml:space="preserve"> </w:t>
      </w:r>
      <w:r>
        <w:rPr>
          <w:rFonts w:ascii="Times New Roman" w:hAnsi="Times New Roman"/>
          <w:sz w:val="28"/>
          <w:szCs w:val="28"/>
        </w:rPr>
        <w:t>России»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каждой</w:t>
      </w:r>
      <w:r>
        <w:rPr>
          <w:rFonts w:ascii="Times New Roman" w:eastAsia="Times New Roman" w:hAnsi="Times New Roman"/>
          <w:sz w:val="28"/>
          <w:szCs w:val="28"/>
        </w:rPr>
        <w:t xml:space="preserve">  </w:t>
      </w:r>
      <w:r>
        <w:rPr>
          <w:rFonts w:ascii="Times New Roman" w:hAnsi="Times New Roman"/>
          <w:sz w:val="28"/>
          <w:szCs w:val="28"/>
        </w:rPr>
        <w:t>теме</w:t>
      </w:r>
      <w:r>
        <w:rPr>
          <w:rFonts w:ascii="Times New Roman" w:eastAsia="Times New Roman" w:hAnsi="Times New Roman"/>
          <w:sz w:val="28"/>
          <w:szCs w:val="28"/>
        </w:rPr>
        <w:t xml:space="preserve"> </w:t>
      </w:r>
      <w:r>
        <w:rPr>
          <w:rFonts w:ascii="Times New Roman" w:hAnsi="Times New Roman"/>
          <w:sz w:val="28"/>
          <w:szCs w:val="28"/>
        </w:rPr>
        <w:t>формулируются</w:t>
      </w:r>
      <w:r>
        <w:rPr>
          <w:rFonts w:ascii="Times New Roman" w:eastAsia="Times New Roman" w:hAnsi="Times New Roman"/>
          <w:sz w:val="28"/>
          <w:szCs w:val="28"/>
        </w:rPr>
        <w:t xml:space="preserve"> </w:t>
      </w:r>
      <w:r>
        <w:rPr>
          <w:rFonts w:ascii="Times New Roman" w:hAnsi="Times New Roman"/>
          <w:sz w:val="28"/>
          <w:szCs w:val="28"/>
        </w:rPr>
        <w:t>проблемные</w:t>
      </w:r>
      <w:r>
        <w:rPr>
          <w:rFonts w:ascii="Times New Roman" w:eastAsia="Times New Roman" w:hAnsi="Times New Roman"/>
          <w:sz w:val="28"/>
          <w:szCs w:val="28"/>
        </w:rPr>
        <w:t xml:space="preserve"> </w:t>
      </w:r>
      <w:r>
        <w:rPr>
          <w:rFonts w:ascii="Times New Roman" w:hAnsi="Times New Roman"/>
          <w:sz w:val="28"/>
          <w:szCs w:val="28"/>
        </w:rPr>
        <w:t>вопросы,</w:t>
      </w:r>
      <w:r>
        <w:rPr>
          <w:rFonts w:ascii="Times New Roman" w:eastAsia="Times New Roman" w:hAnsi="Times New Roman"/>
          <w:sz w:val="28"/>
          <w:szCs w:val="28"/>
        </w:rPr>
        <w:t xml:space="preserve"> </w:t>
      </w:r>
      <w:r>
        <w:rPr>
          <w:rFonts w:ascii="Times New Roman" w:hAnsi="Times New Roman"/>
          <w:sz w:val="28"/>
          <w:szCs w:val="28"/>
        </w:rPr>
        <w:t>учебные</w:t>
      </w:r>
      <w:r>
        <w:rPr>
          <w:rFonts w:ascii="Times New Roman" w:eastAsia="Times New Roman" w:hAnsi="Times New Roman"/>
          <w:sz w:val="28"/>
          <w:szCs w:val="28"/>
        </w:rPr>
        <w:t xml:space="preserve"> </w:t>
      </w:r>
      <w:r>
        <w:rPr>
          <w:rFonts w:ascii="Times New Roman" w:hAnsi="Times New Roman"/>
          <w:sz w:val="28"/>
          <w:szCs w:val="28"/>
        </w:rPr>
        <w:t>задачи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color w:val="00B050"/>
          <w:sz w:val="28"/>
          <w:szCs w:val="28"/>
        </w:rPr>
        <w:t xml:space="preserve"> </w:t>
      </w:r>
      <w:r>
        <w:rPr>
          <w:rFonts w:ascii="Times New Roman" w:hAnsi="Times New Roman"/>
          <w:sz w:val="28"/>
          <w:szCs w:val="28"/>
        </w:rPr>
        <w:t>создаются</w:t>
      </w:r>
      <w:r>
        <w:rPr>
          <w:rFonts w:ascii="Times New Roman" w:eastAsia="Times New Roman" w:hAnsi="Times New Roman"/>
          <w:sz w:val="28"/>
          <w:szCs w:val="28"/>
        </w:rPr>
        <w:t xml:space="preserve"> </w:t>
      </w:r>
      <w:r>
        <w:rPr>
          <w:rFonts w:ascii="Times New Roman" w:hAnsi="Times New Roman"/>
          <w:sz w:val="28"/>
          <w:szCs w:val="28"/>
        </w:rPr>
        <w:t>проблемные</w:t>
      </w:r>
      <w:r>
        <w:rPr>
          <w:rFonts w:ascii="Times New Roman" w:eastAsia="Times New Roman" w:hAnsi="Times New Roman"/>
          <w:sz w:val="28"/>
          <w:szCs w:val="28"/>
        </w:rPr>
        <w:t xml:space="preserve"> </w:t>
      </w:r>
      <w:r>
        <w:rPr>
          <w:rFonts w:ascii="Times New Roman" w:hAnsi="Times New Roman"/>
          <w:sz w:val="28"/>
          <w:szCs w:val="28"/>
        </w:rPr>
        <w:t>ситуации.</w:t>
      </w:r>
    </w:p>
    <w:p w:rsidR="00983F53" w:rsidRDefault="00983F53">
      <w:pPr>
        <w:spacing w:after="0" w:line="240" w:lineRule="auto"/>
        <w:ind w:firstLine="567"/>
        <w:jc w:val="both"/>
        <w:rPr>
          <w:rFonts w:ascii="Times New Roman" w:hAnsi="Times New Roman"/>
          <w:sz w:val="28"/>
          <w:szCs w:val="28"/>
        </w:rPr>
      </w:pPr>
      <w:r>
        <w:rPr>
          <w:rFonts w:ascii="Times New Roman" w:hAnsi="Times New Roman"/>
          <w:b/>
          <w:color w:val="000000"/>
          <w:sz w:val="28"/>
          <w:szCs w:val="28"/>
        </w:rPr>
        <w:t>В</w:t>
      </w:r>
      <w:r>
        <w:rPr>
          <w:rFonts w:ascii="Times New Roman" w:eastAsia="Times New Roman" w:hAnsi="Times New Roman"/>
          <w:b/>
          <w:color w:val="000000"/>
          <w:sz w:val="28"/>
          <w:szCs w:val="28"/>
        </w:rPr>
        <w:t xml:space="preserve"> </w:t>
      </w:r>
      <w:r>
        <w:rPr>
          <w:rFonts w:ascii="Times New Roman" w:hAnsi="Times New Roman"/>
          <w:b/>
          <w:color w:val="000000"/>
          <w:sz w:val="28"/>
          <w:szCs w:val="28"/>
        </w:rPr>
        <w:t>курсе</w:t>
      </w:r>
      <w:r>
        <w:rPr>
          <w:rFonts w:ascii="Times New Roman" w:eastAsia="Times New Roman" w:hAnsi="Times New Roman"/>
          <w:b/>
          <w:color w:val="000000"/>
          <w:sz w:val="28"/>
          <w:szCs w:val="28"/>
        </w:rPr>
        <w:t xml:space="preserve"> </w:t>
      </w:r>
      <w:r>
        <w:rPr>
          <w:rFonts w:ascii="Times New Roman" w:hAnsi="Times New Roman"/>
          <w:b/>
          <w:color w:val="000000"/>
          <w:sz w:val="28"/>
          <w:szCs w:val="28"/>
        </w:rPr>
        <w:t>«Русский</w:t>
      </w:r>
      <w:r>
        <w:rPr>
          <w:rFonts w:ascii="Times New Roman" w:eastAsia="Times New Roman" w:hAnsi="Times New Roman"/>
          <w:b/>
          <w:color w:val="000000"/>
          <w:sz w:val="28"/>
          <w:szCs w:val="28"/>
        </w:rPr>
        <w:t xml:space="preserve"> </w:t>
      </w:r>
      <w:r>
        <w:rPr>
          <w:rFonts w:ascii="Times New Roman" w:hAnsi="Times New Roman"/>
          <w:b/>
          <w:color w:val="000000"/>
          <w:sz w:val="28"/>
          <w:szCs w:val="28"/>
        </w:rPr>
        <w:t>язык»</w:t>
      </w:r>
      <w:r>
        <w:rPr>
          <w:rFonts w:ascii="Times New Roman" w:eastAsia="Times New Roman" w:hAnsi="Times New Roman"/>
          <w:color w:val="000000"/>
          <w:sz w:val="28"/>
          <w:szCs w:val="28"/>
        </w:rPr>
        <w:t xml:space="preserve"> </w:t>
      </w:r>
      <w:r>
        <w:rPr>
          <w:rFonts w:ascii="Times New Roman" w:hAnsi="Times New Roman"/>
          <w:color w:val="000000"/>
          <w:sz w:val="28"/>
          <w:szCs w:val="28"/>
        </w:rPr>
        <w:t>о</w:t>
      </w:r>
      <w:r>
        <w:rPr>
          <w:rFonts w:ascii="Times New Roman" w:hAnsi="Times New Roman"/>
          <w:sz w:val="28"/>
          <w:szCs w:val="28"/>
        </w:rPr>
        <w:t>дним</w:t>
      </w:r>
      <w:r>
        <w:rPr>
          <w:rFonts w:ascii="Times New Roman" w:eastAsia="Times New Roman" w:hAnsi="Times New Roman"/>
          <w:sz w:val="28"/>
          <w:szCs w:val="28"/>
        </w:rPr>
        <w:t xml:space="preserve"> </w:t>
      </w:r>
      <w:r>
        <w:rPr>
          <w:rFonts w:ascii="Times New Roman" w:hAnsi="Times New Roman"/>
          <w:sz w:val="28"/>
          <w:szCs w:val="28"/>
        </w:rPr>
        <w:t>из</w:t>
      </w:r>
      <w:r>
        <w:rPr>
          <w:rFonts w:ascii="Times New Roman" w:eastAsia="Times New Roman" w:hAnsi="Times New Roman"/>
          <w:sz w:val="28"/>
          <w:szCs w:val="28"/>
        </w:rPr>
        <w:t xml:space="preserve"> </w:t>
      </w:r>
      <w:r>
        <w:rPr>
          <w:rFonts w:ascii="Times New Roman" w:hAnsi="Times New Roman"/>
          <w:sz w:val="28"/>
          <w:szCs w:val="28"/>
        </w:rPr>
        <w:t>приёмов</w:t>
      </w:r>
      <w:r>
        <w:rPr>
          <w:rFonts w:ascii="Times New Roman" w:eastAsia="Times New Roman" w:hAnsi="Times New Roman"/>
          <w:sz w:val="28"/>
          <w:szCs w:val="28"/>
        </w:rPr>
        <w:t xml:space="preserve"> </w:t>
      </w:r>
      <w:r>
        <w:rPr>
          <w:rFonts w:ascii="Times New Roman" w:hAnsi="Times New Roman"/>
          <w:sz w:val="28"/>
          <w:szCs w:val="28"/>
        </w:rPr>
        <w:t>решения</w:t>
      </w:r>
      <w:r>
        <w:rPr>
          <w:rFonts w:ascii="Times New Roman" w:eastAsia="Times New Roman" w:hAnsi="Times New Roman"/>
          <w:sz w:val="28"/>
          <w:szCs w:val="28"/>
        </w:rPr>
        <w:t xml:space="preserve"> </w:t>
      </w:r>
      <w:r>
        <w:rPr>
          <w:rFonts w:ascii="Times New Roman" w:hAnsi="Times New Roman"/>
          <w:sz w:val="28"/>
          <w:szCs w:val="28"/>
        </w:rPr>
        <w:t>учебных</w:t>
      </w:r>
      <w:r>
        <w:rPr>
          <w:rFonts w:ascii="Times New Roman" w:eastAsia="Times New Roman" w:hAnsi="Times New Roman"/>
          <w:sz w:val="28"/>
          <w:szCs w:val="28"/>
        </w:rPr>
        <w:t xml:space="preserve"> </w:t>
      </w:r>
      <w:r>
        <w:rPr>
          <w:rFonts w:ascii="Times New Roman" w:hAnsi="Times New Roman"/>
          <w:sz w:val="28"/>
          <w:szCs w:val="28"/>
        </w:rPr>
        <w:t>проблем</w:t>
      </w:r>
      <w:r>
        <w:rPr>
          <w:rFonts w:ascii="Times New Roman" w:eastAsia="Times New Roman" w:hAnsi="Times New Roman"/>
          <w:sz w:val="28"/>
          <w:szCs w:val="28"/>
        </w:rPr>
        <w:t xml:space="preserve"> </w:t>
      </w:r>
      <w:r>
        <w:rPr>
          <w:rFonts w:ascii="Times New Roman" w:hAnsi="Times New Roman"/>
          <w:sz w:val="28"/>
          <w:szCs w:val="28"/>
        </w:rPr>
        <w:t>является</w:t>
      </w:r>
      <w:r>
        <w:rPr>
          <w:rFonts w:ascii="Times New Roman" w:eastAsia="Times New Roman" w:hAnsi="Times New Roman"/>
          <w:sz w:val="28"/>
          <w:szCs w:val="28"/>
        </w:rPr>
        <w:t xml:space="preserve"> </w:t>
      </w:r>
      <w:r>
        <w:rPr>
          <w:rFonts w:ascii="Times New Roman" w:hAnsi="Times New Roman"/>
          <w:sz w:val="28"/>
          <w:szCs w:val="28"/>
        </w:rPr>
        <w:t>языковой</w:t>
      </w:r>
      <w:r>
        <w:rPr>
          <w:rFonts w:ascii="Times New Roman" w:eastAsia="Times New Roman" w:hAnsi="Times New Roman"/>
          <w:sz w:val="28"/>
          <w:szCs w:val="28"/>
        </w:rPr>
        <w:t xml:space="preserve"> </w:t>
      </w:r>
      <w:r>
        <w:rPr>
          <w:rFonts w:ascii="Times New Roman" w:hAnsi="Times New Roman"/>
          <w:sz w:val="28"/>
          <w:szCs w:val="28"/>
        </w:rPr>
        <w:t>эксперимент,</w:t>
      </w:r>
      <w:r>
        <w:rPr>
          <w:rFonts w:ascii="Times New Roman" w:eastAsia="Times New Roman" w:hAnsi="Times New Roman"/>
          <w:sz w:val="28"/>
          <w:szCs w:val="28"/>
        </w:rPr>
        <w:t xml:space="preserve"> </w:t>
      </w:r>
      <w:r>
        <w:rPr>
          <w:rFonts w:ascii="Times New Roman" w:hAnsi="Times New Roman"/>
          <w:sz w:val="28"/>
          <w:szCs w:val="28"/>
        </w:rPr>
        <w:t>который</w:t>
      </w:r>
      <w:r>
        <w:rPr>
          <w:rFonts w:ascii="Times New Roman" w:eastAsia="Times New Roman" w:hAnsi="Times New Roman"/>
          <w:sz w:val="28"/>
          <w:szCs w:val="28"/>
        </w:rPr>
        <w:t xml:space="preserve"> </w:t>
      </w:r>
      <w:r>
        <w:rPr>
          <w:rFonts w:ascii="Times New Roman" w:hAnsi="Times New Roman"/>
          <w:sz w:val="28"/>
          <w:szCs w:val="28"/>
        </w:rPr>
        <w:t>представлен</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учебнике</w:t>
      </w:r>
      <w:r>
        <w:rPr>
          <w:rFonts w:ascii="Times New Roman" w:eastAsia="Times New Roman" w:hAnsi="Times New Roman"/>
          <w:sz w:val="28"/>
          <w:szCs w:val="28"/>
        </w:rPr>
        <w:t xml:space="preserve"> </w:t>
      </w:r>
      <w:r>
        <w:rPr>
          <w:rFonts w:ascii="Times New Roman" w:hAnsi="Times New Roman"/>
          <w:sz w:val="28"/>
          <w:szCs w:val="28"/>
        </w:rPr>
        <w:t>под</w:t>
      </w:r>
      <w:r>
        <w:rPr>
          <w:rFonts w:ascii="Times New Roman" w:eastAsia="Times New Roman" w:hAnsi="Times New Roman"/>
          <w:sz w:val="28"/>
          <w:szCs w:val="28"/>
        </w:rPr>
        <w:t xml:space="preserve"> </w:t>
      </w:r>
      <w:r>
        <w:rPr>
          <w:rFonts w:ascii="Times New Roman" w:hAnsi="Times New Roman"/>
          <w:sz w:val="28"/>
          <w:szCs w:val="28"/>
        </w:rPr>
        <w:t>рубрикой</w:t>
      </w:r>
      <w:r>
        <w:rPr>
          <w:rFonts w:ascii="Times New Roman" w:eastAsia="Times New Roman" w:hAnsi="Times New Roman"/>
          <w:sz w:val="28"/>
          <w:szCs w:val="28"/>
        </w:rPr>
        <w:t xml:space="preserve"> </w:t>
      </w:r>
      <w:r>
        <w:rPr>
          <w:rFonts w:ascii="Times New Roman" w:hAnsi="Times New Roman"/>
          <w:sz w:val="28"/>
          <w:szCs w:val="28"/>
        </w:rPr>
        <w:t>«Проведи</w:t>
      </w:r>
      <w:r>
        <w:rPr>
          <w:rFonts w:ascii="Times New Roman" w:eastAsia="Times New Roman" w:hAnsi="Times New Roman"/>
          <w:sz w:val="28"/>
          <w:szCs w:val="28"/>
        </w:rPr>
        <w:t xml:space="preserve"> </w:t>
      </w:r>
      <w:r>
        <w:rPr>
          <w:rFonts w:ascii="Times New Roman" w:hAnsi="Times New Roman"/>
          <w:sz w:val="28"/>
          <w:szCs w:val="28"/>
        </w:rPr>
        <w:t>опыт».</w:t>
      </w:r>
      <w:r>
        <w:rPr>
          <w:rFonts w:ascii="Times New Roman" w:eastAsia="Times New Roman" w:hAnsi="Times New Roman"/>
          <w:sz w:val="28"/>
          <w:szCs w:val="28"/>
        </w:rPr>
        <w:t xml:space="preserve">  </w:t>
      </w:r>
      <w:proofErr w:type="gramStart"/>
      <w:r>
        <w:rPr>
          <w:rFonts w:ascii="Times New Roman" w:hAnsi="Times New Roman"/>
          <w:sz w:val="28"/>
          <w:szCs w:val="28"/>
        </w:rPr>
        <w:t>Проводя</w:t>
      </w:r>
      <w:r>
        <w:rPr>
          <w:rFonts w:ascii="Times New Roman" w:eastAsia="Times New Roman" w:hAnsi="Times New Roman"/>
          <w:sz w:val="28"/>
          <w:szCs w:val="28"/>
        </w:rPr>
        <w:t xml:space="preserve"> </w:t>
      </w:r>
      <w:r>
        <w:rPr>
          <w:rFonts w:ascii="Times New Roman" w:hAnsi="Times New Roman"/>
          <w:sz w:val="28"/>
          <w:szCs w:val="28"/>
        </w:rPr>
        <w:t>исследование,</w:t>
      </w:r>
      <w:r>
        <w:rPr>
          <w:rFonts w:ascii="Times New Roman" w:eastAsia="Times New Roman" w:hAnsi="Times New Roman"/>
          <w:sz w:val="28"/>
          <w:szCs w:val="28"/>
        </w:rPr>
        <w:t xml:space="preserve"> </w:t>
      </w:r>
      <w:r>
        <w:rPr>
          <w:rFonts w:ascii="Times New Roman" w:hAnsi="Times New Roman"/>
          <w:sz w:val="28"/>
          <w:szCs w:val="28"/>
        </w:rPr>
        <w:t>дети,</w:t>
      </w:r>
      <w:r>
        <w:rPr>
          <w:rFonts w:ascii="Times New Roman" w:eastAsia="Times New Roman" w:hAnsi="Times New Roman"/>
          <w:sz w:val="28"/>
          <w:szCs w:val="28"/>
        </w:rPr>
        <w:t xml:space="preserve"> </w:t>
      </w:r>
      <w:r>
        <w:rPr>
          <w:rFonts w:ascii="Times New Roman" w:hAnsi="Times New Roman"/>
          <w:sz w:val="28"/>
          <w:szCs w:val="28"/>
        </w:rPr>
        <w:t>например,</w:t>
      </w:r>
      <w:r>
        <w:rPr>
          <w:rFonts w:ascii="Times New Roman" w:eastAsia="Times New Roman" w:hAnsi="Times New Roman"/>
          <w:sz w:val="28"/>
          <w:szCs w:val="28"/>
        </w:rPr>
        <w:t xml:space="preserve">  </w:t>
      </w:r>
      <w:r>
        <w:rPr>
          <w:rFonts w:ascii="Times New Roman" w:hAnsi="Times New Roman"/>
          <w:sz w:val="28"/>
          <w:szCs w:val="28"/>
        </w:rPr>
        <w:t>узнают,</w:t>
      </w:r>
      <w:r>
        <w:rPr>
          <w:rFonts w:ascii="Times New Roman" w:eastAsia="Times New Roman" w:hAnsi="Times New Roman"/>
          <w:sz w:val="28"/>
          <w:szCs w:val="28"/>
        </w:rPr>
        <w:t xml:space="preserve"> </w:t>
      </w:r>
      <w:r>
        <w:rPr>
          <w:rFonts w:ascii="Times New Roman" w:hAnsi="Times New Roman"/>
          <w:sz w:val="28"/>
          <w:szCs w:val="28"/>
        </w:rPr>
        <w:t>как</w:t>
      </w:r>
      <w:r>
        <w:rPr>
          <w:rFonts w:ascii="Times New Roman" w:eastAsia="Times New Roman" w:hAnsi="Times New Roman"/>
          <w:sz w:val="28"/>
          <w:szCs w:val="28"/>
        </w:rPr>
        <w:t xml:space="preserve"> </w:t>
      </w:r>
      <w:r>
        <w:rPr>
          <w:rFonts w:ascii="Times New Roman" w:hAnsi="Times New Roman"/>
          <w:sz w:val="28"/>
          <w:szCs w:val="28"/>
        </w:rPr>
        <w:t>можно</w:t>
      </w:r>
      <w:r>
        <w:rPr>
          <w:rFonts w:ascii="Times New Roman" w:eastAsia="Times New Roman" w:hAnsi="Times New Roman"/>
          <w:sz w:val="28"/>
          <w:szCs w:val="28"/>
        </w:rPr>
        <w:t xml:space="preserve"> </w:t>
      </w:r>
      <w:r>
        <w:rPr>
          <w:rFonts w:ascii="Times New Roman" w:hAnsi="Times New Roman"/>
          <w:sz w:val="28"/>
          <w:szCs w:val="28"/>
        </w:rPr>
        <w:t>определить</w:t>
      </w:r>
      <w:r>
        <w:rPr>
          <w:rFonts w:ascii="Times New Roman" w:eastAsia="Times New Roman" w:hAnsi="Times New Roman"/>
          <w:sz w:val="28"/>
          <w:szCs w:val="28"/>
        </w:rPr>
        <w:t xml:space="preserve"> </w:t>
      </w:r>
      <w:r>
        <w:rPr>
          <w:rFonts w:ascii="Times New Roman" w:hAnsi="Times New Roman"/>
          <w:sz w:val="28"/>
          <w:szCs w:val="28"/>
        </w:rPr>
        <w:t>слоги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слове,</w:t>
      </w:r>
      <w:r>
        <w:rPr>
          <w:rFonts w:ascii="Times New Roman" w:eastAsia="Times New Roman" w:hAnsi="Times New Roman"/>
          <w:sz w:val="28"/>
          <w:szCs w:val="28"/>
        </w:rPr>
        <w:t xml:space="preserve"> </w:t>
      </w:r>
      <w:r>
        <w:rPr>
          <w:rFonts w:ascii="Times New Roman" w:hAnsi="Times New Roman"/>
          <w:sz w:val="28"/>
          <w:szCs w:val="28"/>
        </w:rPr>
        <w:t>основу</w:t>
      </w:r>
      <w:r>
        <w:rPr>
          <w:rFonts w:ascii="Times New Roman" w:eastAsia="Times New Roman" w:hAnsi="Times New Roman"/>
          <w:sz w:val="28"/>
          <w:szCs w:val="28"/>
        </w:rPr>
        <w:t xml:space="preserve"> </w:t>
      </w:r>
      <w:r>
        <w:rPr>
          <w:rFonts w:ascii="Times New Roman" w:hAnsi="Times New Roman"/>
          <w:sz w:val="28"/>
          <w:szCs w:val="28"/>
        </w:rPr>
        <w:t>слова;</w:t>
      </w:r>
      <w:r>
        <w:rPr>
          <w:rFonts w:ascii="Times New Roman" w:eastAsia="Times New Roman" w:hAnsi="Times New Roman"/>
          <w:sz w:val="28"/>
          <w:szCs w:val="28"/>
        </w:rPr>
        <w:t xml:space="preserve"> </w:t>
      </w:r>
      <w:r>
        <w:rPr>
          <w:rFonts w:ascii="Times New Roman" w:hAnsi="Times New Roman"/>
          <w:sz w:val="28"/>
          <w:szCs w:val="28"/>
        </w:rPr>
        <w:t>убеждаются,</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слов</w:t>
      </w:r>
      <w:r>
        <w:rPr>
          <w:rFonts w:ascii="Times New Roman" w:eastAsia="Times New Roman" w:hAnsi="Times New Roman"/>
          <w:sz w:val="28"/>
          <w:szCs w:val="28"/>
        </w:rPr>
        <w:t xml:space="preserve"> </w:t>
      </w:r>
      <w:r>
        <w:rPr>
          <w:rFonts w:ascii="Times New Roman" w:hAnsi="Times New Roman"/>
          <w:sz w:val="28"/>
          <w:szCs w:val="28"/>
        </w:rPr>
        <w:t>без</w:t>
      </w:r>
      <w:r>
        <w:rPr>
          <w:rFonts w:ascii="Times New Roman" w:eastAsia="Times New Roman" w:hAnsi="Times New Roman"/>
          <w:sz w:val="28"/>
          <w:szCs w:val="28"/>
        </w:rPr>
        <w:t xml:space="preserve"> </w:t>
      </w:r>
      <w:r>
        <w:rPr>
          <w:rFonts w:ascii="Times New Roman" w:hAnsi="Times New Roman"/>
          <w:sz w:val="28"/>
          <w:szCs w:val="28"/>
        </w:rPr>
        <w:t>корня</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бывает;</w:t>
      </w:r>
      <w:r>
        <w:rPr>
          <w:rFonts w:ascii="Times New Roman" w:eastAsia="Times New Roman" w:hAnsi="Times New Roman"/>
          <w:sz w:val="28"/>
          <w:szCs w:val="28"/>
        </w:rPr>
        <w:t xml:space="preserve"> </w:t>
      </w:r>
      <w:r>
        <w:rPr>
          <w:rFonts w:ascii="Times New Roman" w:hAnsi="Times New Roman"/>
          <w:sz w:val="28"/>
          <w:szCs w:val="28"/>
        </w:rPr>
        <w:t>определяют,</w:t>
      </w:r>
      <w:r>
        <w:rPr>
          <w:rFonts w:ascii="Times New Roman" w:eastAsia="Times New Roman" w:hAnsi="Times New Roman"/>
          <w:sz w:val="28"/>
          <w:szCs w:val="28"/>
        </w:rPr>
        <w:t xml:space="preserve"> </w:t>
      </w:r>
      <w:r>
        <w:rPr>
          <w:rFonts w:ascii="Times New Roman" w:hAnsi="Times New Roman"/>
          <w:sz w:val="28"/>
          <w:szCs w:val="28"/>
        </w:rPr>
        <w:t>какие</w:t>
      </w:r>
      <w:r>
        <w:rPr>
          <w:rFonts w:ascii="Times New Roman" w:eastAsia="Times New Roman" w:hAnsi="Times New Roman"/>
          <w:sz w:val="28"/>
          <w:szCs w:val="28"/>
        </w:rPr>
        <w:t xml:space="preserve"> </w:t>
      </w:r>
      <w:r>
        <w:rPr>
          <w:rFonts w:ascii="Times New Roman" w:hAnsi="Times New Roman"/>
          <w:sz w:val="28"/>
          <w:szCs w:val="28"/>
        </w:rPr>
        <w:t>глаголы</w:t>
      </w:r>
      <w:r>
        <w:rPr>
          <w:rFonts w:ascii="Times New Roman" w:eastAsia="Times New Roman" w:hAnsi="Times New Roman"/>
          <w:sz w:val="28"/>
          <w:szCs w:val="28"/>
        </w:rPr>
        <w:t xml:space="preserve"> </w:t>
      </w:r>
      <w:r>
        <w:rPr>
          <w:rFonts w:ascii="Times New Roman" w:hAnsi="Times New Roman"/>
          <w:sz w:val="28"/>
          <w:szCs w:val="28"/>
        </w:rPr>
        <w:t>спрягаются,</w:t>
      </w:r>
      <w:r>
        <w:rPr>
          <w:rFonts w:ascii="Times New Roman" w:eastAsia="Times New Roman" w:hAnsi="Times New Roman"/>
          <w:sz w:val="28"/>
          <w:szCs w:val="28"/>
        </w:rPr>
        <w:t xml:space="preserve"> </w:t>
      </w:r>
      <w:r>
        <w:rPr>
          <w:rFonts w:ascii="Times New Roman" w:hAnsi="Times New Roman"/>
          <w:sz w:val="28"/>
          <w:szCs w:val="28"/>
        </w:rPr>
        <w:t>а</w:t>
      </w:r>
      <w:r>
        <w:rPr>
          <w:rFonts w:ascii="Times New Roman" w:eastAsia="Times New Roman" w:hAnsi="Times New Roman"/>
          <w:sz w:val="28"/>
          <w:szCs w:val="28"/>
        </w:rPr>
        <w:t xml:space="preserve"> </w:t>
      </w:r>
      <w:r>
        <w:rPr>
          <w:rFonts w:ascii="Times New Roman" w:hAnsi="Times New Roman"/>
          <w:sz w:val="28"/>
          <w:szCs w:val="28"/>
        </w:rPr>
        <w:t>какие</w:t>
      </w:r>
      <w:r>
        <w:rPr>
          <w:rFonts w:ascii="Times New Roman" w:eastAsia="Times New Roman" w:hAnsi="Times New Roman"/>
          <w:sz w:val="28"/>
          <w:szCs w:val="28"/>
        </w:rPr>
        <w:t xml:space="preserve"> — </w:t>
      </w:r>
      <w:r>
        <w:rPr>
          <w:rFonts w:ascii="Times New Roman" w:hAnsi="Times New Roman"/>
          <w:sz w:val="28"/>
          <w:szCs w:val="28"/>
        </w:rPr>
        <w:t>нет.</w:t>
      </w:r>
      <w:proofErr w:type="gramEnd"/>
      <w:r>
        <w:rPr>
          <w:rFonts w:ascii="Times New Roman" w:eastAsia="Times New Roman" w:hAnsi="Times New Roman"/>
          <w:sz w:val="28"/>
          <w:szCs w:val="28"/>
        </w:rPr>
        <w:t xml:space="preserve"> </w:t>
      </w:r>
      <w:r>
        <w:rPr>
          <w:rFonts w:ascii="Times New Roman" w:hAnsi="Times New Roman"/>
          <w:sz w:val="28"/>
          <w:szCs w:val="28"/>
        </w:rPr>
        <w:t>Учащиеся</w:t>
      </w:r>
      <w:r>
        <w:rPr>
          <w:rFonts w:ascii="Times New Roman" w:eastAsia="Times New Roman" w:hAnsi="Times New Roman"/>
          <w:sz w:val="28"/>
          <w:szCs w:val="28"/>
        </w:rPr>
        <w:t xml:space="preserve"> </w:t>
      </w:r>
      <w:r>
        <w:rPr>
          <w:rFonts w:ascii="Times New Roman" w:hAnsi="Times New Roman"/>
          <w:sz w:val="28"/>
          <w:szCs w:val="28"/>
        </w:rPr>
        <w:t>включаются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поиск</w:t>
      </w:r>
      <w:r>
        <w:rPr>
          <w:rFonts w:ascii="Times New Roman" w:eastAsia="Times New Roman" w:hAnsi="Times New Roman"/>
          <w:sz w:val="28"/>
          <w:szCs w:val="28"/>
        </w:rPr>
        <w:t xml:space="preserve"> </w:t>
      </w:r>
      <w:r>
        <w:rPr>
          <w:rFonts w:ascii="Times New Roman" w:hAnsi="Times New Roman"/>
          <w:sz w:val="28"/>
          <w:szCs w:val="28"/>
        </w:rPr>
        <w:t>ответа,</w:t>
      </w:r>
      <w:r>
        <w:rPr>
          <w:rFonts w:ascii="Times New Roman" w:eastAsia="Times New Roman" w:hAnsi="Times New Roman"/>
          <w:sz w:val="28"/>
          <w:szCs w:val="28"/>
        </w:rPr>
        <w:t xml:space="preserve"> </w:t>
      </w:r>
      <w:r>
        <w:rPr>
          <w:rFonts w:ascii="Times New Roman" w:hAnsi="Times New Roman"/>
          <w:sz w:val="28"/>
          <w:szCs w:val="28"/>
        </w:rPr>
        <w:t>выдвигая</w:t>
      </w:r>
      <w:r>
        <w:rPr>
          <w:rFonts w:ascii="Times New Roman" w:eastAsia="Times New Roman" w:hAnsi="Times New Roman"/>
          <w:sz w:val="28"/>
          <w:szCs w:val="28"/>
        </w:rPr>
        <w:t xml:space="preserve"> </w:t>
      </w:r>
      <w:r>
        <w:rPr>
          <w:rFonts w:ascii="Times New Roman" w:hAnsi="Times New Roman"/>
          <w:sz w:val="28"/>
          <w:szCs w:val="28"/>
        </w:rPr>
        <w:t>предположения,</w:t>
      </w:r>
      <w:r>
        <w:rPr>
          <w:rFonts w:ascii="Times New Roman" w:eastAsia="Times New Roman" w:hAnsi="Times New Roman"/>
          <w:sz w:val="28"/>
          <w:szCs w:val="28"/>
        </w:rPr>
        <w:t xml:space="preserve"> </w:t>
      </w:r>
      <w:r>
        <w:rPr>
          <w:rFonts w:ascii="Times New Roman" w:hAnsi="Times New Roman"/>
          <w:sz w:val="28"/>
          <w:szCs w:val="28"/>
        </w:rPr>
        <w:t>обсуждая</w:t>
      </w:r>
      <w:r>
        <w:rPr>
          <w:rFonts w:ascii="Times New Roman" w:eastAsia="Times New Roman" w:hAnsi="Times New Roman"/>
          <w:sz w:val="28"/>
          <w:szCs w:val="28"/>
        </w:rPr>
        <w:t xml:space="preserve"> </w:t>
      </w:r>
      <w:r>
        <w:rPr>
          <w:rFonts w:ascii="Times New Roman" w:hAnsi="Times New Roman"/>
          <w:sz w:val="28"/>
          <w:szCs w:val="28"/>
        </w:rPr>
        <w:t>их,</w:t>
      </w:r>
      <w:r>
        <w:rPr>
          <w:rFonts w:ascii="Times New Roman" w:eastAsia="Times New Roman" w:hAnsi="Times New Roman"/>
          <w:sz w:val="28"/>
          <w:szCs w:val="28"/>
        </w:rPr>
        <w:t xml:space="preserve"> </w:t>
      </w:r>
      <w:r>
        <w:rPr>
          <w:rFonts w:ascii="Times New Roman" w:hAnsi="Times New Roman"/>
          <w:sz w:val="28"/>
          <w:szCs w:val="28"/>
        </w:rPr>
        <w:t>находя</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помощью</w:t>
      </w:r>
      <w:r>
        <w:rPr>
          <w:rFonts w:ascii="Times New Roman" w:eastAsia="Times New Roman" w:hAnsi="Times New Roman"/>
          <w:sz w:val="28"/>
          <w:szCs w:val="28"/>
        </w:rPr>
        <w:t xml:space="preserve"> </w:t>
      </w:r>
      <w:r>
        <w:rPr>
          <w:rFonts w:ascii="Times New Roman" w:hAnsi="Times New Roman"/>
          <w:sz w:val="28"/>
          <w:szCs w:val="28"/>
        </w:rPr>
        <w:t>учебника</w:t>
      </w:r>
      <w:r>
        <w:rPr>
          <w:rFonts w:ascii="Times New Roman" w:eastAsia="Times New Roman" w:hAnsi="Times New Roman"/>
          <w:sz w:val="28"/>
          <w:szCs w:val="28"/>
        </w:rPr>
        <w:t xml:space="preserve"> </w:t>
      </w:r>
      <w:r>
        <w:rPr>
          <w:rFonts w:ascii="Times New Roman" w:hAnsi="Times New Roman"/>
          <w:sz w:val="28"/>
          <w:szCs w:val="28"/>
        </w:rPr>
        <w:t>необходимую</w:t>
      </w:r>
      <w:r>
        <w:rPr>
          <w:rFonts w:ascii="Times New Roman" w:eastAsia="Times New Roman" w:hAnsi="Times New Roman"/>
          <w:sz w:val="28"/>
          <w:szCs w:val="28"/>
        </w:rPr>
        <w:t xml:space="preserve"> </w:t>
      </w:r>
      <w:r>
        <w:rPr>
          <w:rFonts w:ascii="Times New Roman" w:hAnsi="Times New Roman"/>
          <w:sz w:val="28"/>
          <w:szCs w:val="28"/>
        </w:rPr>
        <w:t>информацию,</w:t>
      </w:r>
      <w:r>
        <w:rPr>
          <w:rFonts w:ascii="Times New Roman" w:eastAsia="Times New Roman" w:hAnsi="Times New Roman"/>
          <w:sz w:val="28"/>
          <w:szCs w:val="28"/>
        </w:rPr>
        <w:t xml:space="preserve"> </w:t>
      </w:r>
      <w:r>
        <w:rPr>
          <w:rFonts w:ascii="Times New Roman" w:hAnsi="Times New Roman"/>
          <w:sz w:val="28"/>
          <w:szCs w:val="28"/>
        </w:rPr>
        <w:t>делая</w:t>
      </w:r>
      <w:r>
        <w:rPr>
          <w:rFonts w:ascii="Times New Roman" w:eastAsia="Times New Roman" w:hAnsi="Times New Roman"/>
          <w:sz w:val="28"/>
          <w:szCs w:val="28"/>
        </w:rPr>
        <w:t xml:space="preserve"> </w:t>
      </w:r>
      <w:r>
        <w:rPr>
          <w:rFonts w:ascii="Times New Roman" w:hAnsi="Times New Roman"/>
          <w:sz w:val="28"/>
          <w:szCs w:val="28"/>
        </w:rPr>
        <w:t>выводы</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таким</w:t>
      </w:r>
      <w:r>
        <w:rPr>
          <w:rFonts w:ascii="Times New Roman" w:eastAsia="Times New Roman" w:hAnsi="Times New Roman"/>
          <w:sz w:val="28"/>
          <w:szCs w:val="28"/>
        </w:rPr>
        <w:t xml:space="preserve"> </w:t>
      </w:r>
      <w:r>
        <w:rPr>
          <w:rFonts w:ascii="Times New Roman" w:hAnsi="Times New Roman"/>
          <w:sz w:val="28"/>
          <w:szCs w:val="28"/>
        </w:rPr>
        <w:t>образом,</w:t>
      </w:r>
      <w:r>
        <w:rPr>
          <w:rFonts w:ascii="Times New Roman" w:eastAsia="Times New Roman" w:hAnsi="Times New Roman"/>
          <w:sz w:val="28"/>
          <w:szCs w:val="28"/>
        </w:rPr>
        <w:t xml:space="preserve">  </w:t>
      </w:r>
      <w:r>
        <w:rPr>
          <w:rFonts w:ascii="Times New Roman" w:hAnsi="Times New Roman"/>
          <w:sz w:val="28"/>
          <w:szCs w:val="28"/>
        </w:rPr>
        <w:t>овладевают</w:t>
      </w:r>
      <w:r>
        <w:rPr>
          <w:rFonts w:ascii="Times New Roman" w:eastAsia="Times New Roman" w:hAnsi="Times New Roman"/>
          <w:sz w:val="28"/>
          <w:szCs w:val="28"/>
        </w:rPr>
        <w:t xml:space="preserve"> </w:t>
      </w:r>
      <w:r>
        <w:rPr>
          <w:rFonts w:ascii="Times New Roman" w:hAnsi="Times New Roman"/>
          <w:sz w:val="28"/>
          <w:szCs w:val="28"/>
        </w:rPr>
        <w:t>новыми</w:t>
      </w:r>
      <w:r>
        <w:rPr>
          <w:rFonts w:ascii="Times New Roman" w:eastAsia="Times New Roman" w:hAnsi="Times New Roman"/>
          <w:sz w:val="28"/>
          <w:szCs w:val="28"/>
        </w:rPr>
        <w:t xml:space="preserve"> </w:t>
      </w:r>
      <w:r>
        <w:rPr>
          <w:rFonts w:ascii="Times New Roman" w:hAnsi="Times New Roman"/>
          <w:sz w:val="28"/>
          <w:szCs w:val="28"/>
        </w:rPr>
        <w:t>знаниями.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Проблемы</w:t>
      </w:r>
      <w:r>
        <w:rPr>
          <w:rFonts w:ascii="Times New Roman" w:eastAsia="Times New Roman" w:hAnsi="Times New Roman"/>
          <w:sz w:val="28"/>
          <w:szCs w:val="28"/>
        </w:rPr>
        <w:t xml:space="preserve"> </w:t>
      </w:r>
      <w:r>
        <w:rPr>
          <w:rFonts w:ascii="Times New Roman" w:hAnsi="Times New Roman"/>
          <w:sz w:val="28"/>
          <w:szCs w:val="28"/>
        </w:rPr>
        <w:t>творческого</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поискового</w:t>
      </w:r>
      <w:r>
        <w:rPr>
          <w:rFonts w:ascii="Times New Roman" w:eastAsia="Times New Roman" w:hAnsi="Times New Roman"/>
          <w:sz w:val="28"/>
          <w:szCs w:val="28"/>
        </w:rPr>
        <w:t xml:space="preserve"> </w:t>
      </w:r>
      <w:r>
        <w:rPr>
          <w:rFonts w:ascii="Times New Roman" w:hAnsi="Times New Roman"/>
          <w:sz w:val="28"/>
          <w:szCs w:val="28"/>
        </w:rPr>
        <w:t>характера</w:t>
      </w:r>
      <w:r>
        <w:rPr>
          <w:rFonts w:ascii="Times New Roman" w:eastAsia="Times New Roman" w:hAnsi="Times New Roman"/>
          <w:sz w:val="28"/>
          <w:szCs w:val="28"/>
        </w:rPr>
        <w:t xml:space="preserve"> </w:t>
      </w:r>
      <w:r>
        <w:rPr>
          <w:rFonts w:ascii="Times New Roman" w:hAnsi="Times New Roman"/>
          <w:sz w:val="28"/>
          <w:szCs w:val="28"/>
        </w:rPr>
        <w:t>решаются</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работе</w:t>
      </w:r>
      <w:r>
        <w:rPr>
          <w:rFonts w:ascii="Times New Roman" w:eastAsia="Times New Roman" w:hAnsi="Times New Roman"/>
          <w:sz w:val="28"/>
          <w:szCs w:val="28"/>
        </w:rPr>
        <w:t xml:space="preserve"> </w:t>
      </w:r>
      <w:r>
        <w:rPr>
          <w:rFonts w:ascii="Times New Roman" w:hAnsi="Times New Roman"/>
          <w:sz w:val="28"/>
          <w:szCs w:val="28"/>
        </w:rPr>
        <w:t>над</w:t>
      </w:r>
      <w:r>
        <w:rPr>
          <w:rFonts w:ascii="Times New Roman" w:eastAsia="Times New Roman" w:hAnsi="Times New Roman"/>
          <w:sz w:val="28"/>
          <w:szCs w:val="28"/>
        </w:rPr>
        <w:t xml:space="preserve"> </w:t>
      </w:r>
      <w:r>
        <w:rPr>
          <w:rFonts w:ascii="Times New Roman" w:hAnsi="Times New Roman"/>
          <w:sz w:val="28"/>
          <w:szCs w:val="28"/>
        </w:rPr>
        <w:t>учебными</w:t>
      </w:r>
      <w:r>
        <w:rPr>
          <w:rFonts w:ascii="Times New Roman" w:eastAsia="Times New Roman" w:hAnsi="Times New Roman"/>
          <w:sz w:val="28"/>
          <w:szCs w:val="28"/>
        </w:rPr>
        <w:t xml:space="preserve"> </w:t>
      </w:r>
      <w:r>
        <w:rPr>
          <w:rFonts w:ascii="Times New Roman" w:hAnsi="Times New Roman"/>
          <w:sz w:val="28"/>
          <w:szCs w:val="28"/>
        </w:rPr>
        <w:t>проектами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проектными</w:t>
      </w:r>
      <w:r>
        <w:rPr>
          <w:rFonts w:ascii="Times New Roman" w:eastAsia="Times New Roman" w:hAnsi="Times New Roman"/>
          <w:sz w:val="28"/>
          <w:szCs w:val="28"/>
        </w:rPr>
        <w:t xml:space="preserve"> </w:t>
      </w:r>
      <w:r>
        <w:rPr>
          <w:rFonts w:ascii="Times New Roman" w:hAnsi="Times New Roman"/>
          <w:sz w:val="28"/>
          <w:szCs w:val="28"/>
        </w:rPr>
        <w:t>задачами,</w:t>
      </w:r>
      <w:r>
        <w:rPr>
          <w:rFonts w:ascii="Times New Roman" w:eastAsia="Times New Roman" w:hAnsi="Times New Roman"/>
          <w:sz w:val="28"/>
          <w:szCs w:val="28"/>
        </w:rPr>
        <w:t xml:space="preserve"> </w:t>
      </w:r>
      <w:r>
        <w:rPr>
          <w:rFonts w:ascii="Times New Roman" w:hAnsi="Times New Roman"/>
          <w:sz w:val="28"/>
          <w:szCs w:val="28"/>
        </w:rPr>
        <w:t>которые</w:t>
      </w:r>
      <w:r>
        <w:rPr>
          <w:rFonts w:ascii="Times New Roman" w:eastAsia="Times New Roman" w:hAnsi="Times New Roman"/>
          <w:sz w:val="28"/>
          <w:szCs w:val="28"/>
        </w:rPr>
        <w:t xml:space="preserve"> </w:t>
      </w:r>
      <w:r>
        <w:rPr>
          <w:rFonts w:ascii="Times New Roman" w:hAnsi="Times New Roman"/>
          <w:sz w:val="28"/>
          <w:szCs w:val="28"/>
        </w:rPr>
        <w:t>предусмотрены</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каждом классе</w:t>
      </w:r>
      <w:r>
        <w:rPr>
          <w:rFonts w:ascii="Times New Roman" w:eastAsia="Times New Roman" w:hAnsi="Times New Roman"/>
          <w:sz w:val="28"/>
          <w:szCs w:val="28"/>
        </w:rPr>
        <w:t xml:space="preserve"> </w:t>
      </w:r>
      <w:r>
        <w:rPr>
          <w:rFonts w:ascii="Times New Roman" w:hAnsi="Times New Roman"/>
          <w:sz w:val="28"/>
          <w:szCs w:val="28"/>
        </w:rPr>
        <w:t>предметных</w:t>
      </w:r>
      <w:r>
        <w:rPr>
          <w:rFonts w:ascii="Times New Roman" w:eastAsia="Times New Roman" w:hAnsi="Times New Roman"/>
          <w:sz w:val="28"/>
          <w:szCs w:val="28"/>
        </w:rPr>
        <w:t xml:space="preserve"> </w:t>
      </w:r>
      <w:r>
        <w:rPr>
          <w:rFonts w:ascii="Times New Roman" w:hAnsi="Times New Roman"/>
          <w:sz w:val="28"/>
          <w:szCs w:val="28"/>
        </w:rPr>
        <w:t>линий</w:t>
      </w:r>
      <w:r>
        <w:rPr>
          <w:rFonts w:ascii="Times New Roman" w:eastAsia="Times New Roman" w:hAnsi="Times New Roman"/>
          <w:sz w:val="28"/>
          <w:szCs w:val="28"/>
        </w:rPr>
        <w:t xml:space="preserve"> </w:t>
      </w:r>
      <w:r>
        <w:rPr>
          <w:rFonts w:ascii="Times New Roman" w:hAnsi="Times New Roman"/>
          <w:sz w:val="28"/>
          <w:szCs w:val="28"/>
        </w:rPr>
        <w:t>комплекса</w:t>
      </w:r>
      <w:r>
        <w:rPr>
          <w:rFonts w:ascii="Times New Roman" w:eastAsia="Times New Roman" w:hAnsi="Times New Roman"/>
          <w:sz w:val="28"/>
          <w:szCs w:val="28"/>
        </w:rPr>
        <w:t xml:space="preserve"> </w:t>
      </w:r>
      <w:r>
        <w:rPr>
          <w:rFonts w:ascii="Times New Roman" w:hAnsi="Times New Roman"/>
          <w:sz w:val="28"/>
          <w:szCs w:val="28"/>
        </w:rPr>
        <w:t>учебников</w:t>
      </w:r>
      <w:r>
        <w:rPr>
          <w:rFonts w:ascii="Times New Roman" w:eastAsia="Times New Roman" w:hAnsi="Times New Roman"/>
          <w:sz w:val="28"/>
          <w:szCs w:val="28"/>
        </w:rPr>
        <w:t xml:space="preserve"> </w:t>
      </w:r>
      <w:r>
        <w:rPr>
          <w:rFonts w:ascii="Times New Roman" w:hAnsi="Times New Roman"/>
          <w:sz w:val="28"/>
          <w:szCs w:val="28"/>
        </w:rPr>
        <w:t>«Школа</w:t>
      </w:r>
      <w:r>
        <w:rPr>
          <w:rFonts w:ascii="Times New Roman" w:eastAsia="Times New Roman" w:hAnsi="Times New Roman"/>
          <w:sz w:val="28"/>
          <w:szCs w:val="28"/>
        </w:rPr>
        <w:t xml:space="preserve"> </w:t>
      </w:r>
      <w:r>
        <w:rPr>
          <w:rFonts w:ascii="Times New Roman" w:hAnsi="Times New Roman"/>
          <w:sz w:val="28"/>
          <w:szCs w:val="28"/>
        </w:rPr>
        <w:t>России».</w:t>
      </w:r>
      <w:r>
        <w:rPr>
          <w:rFonts w:ascii="Times New Roman" w:eastAsia="Times New Roman" w:hAnsi="Times New Roman"/>
          <w:sz w:val="28"/>
          <w:szCs w:val="28"/>
        </w:rPr>
        <w:t xml:space="preserve"> </w:t>
      </w:r>
    </w:p>
    <w:p w:rsidR="00983F53" w:rsidRDefault="00983F53">
      <w:pPr>
        <w:spacing w:after="0" w:line="240" w:lineRule="auto"/>
        <w:ind w:firstLine="567"/>
        <w:jc w:val="both"/>
        <w:rPr>
          <w:rFonts w:ascii="Times New Roman" w:hAnsi="Times New Roman"/>
          <w:color w:val="000000"/>
          <w:sz w:val="28"/>
          <w:szCs w:val="28"/>
        </w:rPr>
      </w:pPr>
      <w:r>
        <w:rPr>
          <w:rFonts w:ascii="Times New Roman" w:hAnsi="Times New Roman"/>
          <w:b/>
          <w:sz w:val="28"/>
          <w:szCs w:val="28"/>
        </w:rPr>
        <w:t>В</w:t>
      </w:r>
      <w:r>
        <w:rPr>
          <w:rFonts w:ascii="Times New Roman" w:eastAsia="Times New Roman" w:hAnsi="Times New Roman"/>
          <w:b/>
          <w:sz w:val="28"/>
          <w:szCs w:val="28"/>
        </w:rPr>
        <w:t xml:space="preserve"> </w:t>
      </w:r>
      <w:r>
        <w:rPr>
          <w:rFonts w:ascii="Times New Roman" w:hAnsi="Times New Roman"/>
          <w:b/>
          <w:sz w:val="28"/>
          <w:szCs w:val="28"/>
        </w:rPr>
        <w:t>курсе</w:t>
      </w:r>
      <w:r>
        <w:rPr>
          <w:rFonts w:ascii="Times New Roman" w:eastAsia="Times New Roman" w:hAnsi="Times New Roman"/>
          <w:b/>
          <w:sz w:val="28"/>
          <w:szCs w:val="28"/>
        </w:rPr>
        <w:t xml:space="preserve"> </w:t>
      </w:r>
      <w:r>
        <w:rPr>
          <w:rFonts w:ascii="Times New Roman" w:hAnsi="Times New Roman"/>
          <w:b/>
          <w:sz w:val="28"/>
          <w:szCs w:val="28"/>
        </w:rPr>
        <w:t>«Математика»</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hAnsi="Times New Roman"/>
          <w:color w:val="000000"/>
          <w:sz w:val="28"/>
          <w:szCs w:val="28"/>
        </w:rPr>
        <w:t>своение</w:t>
      </w:r>
      <w:r>
        <w:rPr>
          <w:rFonts w:ascii="Times New Roman" w:eastAsia="Times New Roman" w:hAnsi="Times New Roman"/>
          <w:color w:val="000000"/>
          <w:sz w:val="28"/>
          <w:szCs w:val="28"/>
        </w:rPr>
        <w:t xml:space="preserve">  </w:t>
      </w:r>
      <w:r>
        <w:rPr>
          <w:rFonts w:ascii="Times New Roman" w:hAnsi="Times New Roman"/>
          <w:color w:val="000000"/>
          <w:sz w:val="28"/>
          <w:szCs w:val="28"/>
        </w:rPr>
        <w:t>указанных</w:t>
      </w:r>
      <w:r>
        <w:rPr>
          <w:rFonts w:ascii="Times New Roman" w:eastAsia="Times New Roman" w:hAnsi="Times New Roman"/>
          <w:color w:val="000000"/>
          <w:sz w:val="28"/>
          <w:szCs w:val="28"/>
        </w:rPr>
        <w:t xml:space="preserve"> </w:t>
      </w:r>
      <w:r>
        <w:rPr>
          <w:rFonts w:ascii="Times New Roman" w:hAnsi="Times New Roman"/>
          <w:color w:val="000000"/>
          <w:sz w:val="28"/>
          <w:szCs w:val="28"/>
        </w:rPr>
        <w:t>способов</w:t>
      </w:r>
      <w:r>
        <w:rPr>
          <w:rFonts w:ascii="Times New Roman" w:eastAsia="Times New Roman" w:hAnsi="Times New Roman"/>
          <w:color w:val="000000"/>
          <w:sz w:val="28"/>
          <w:szCs w:val="28"/>
        </w:rPr>
        <w:t xml:space="preserve"> </w:t>
      </w:r>
      <w:r>
        <w:rPr>
          <w:rFonts w:ascii="Times New Roman" w:hAnsi="Times New Roman"/>
          <w:color w:val="000000"/>
          <w:sz w:val="28"/>
          <w:szCs w:val="28"/>
        </w:rPr>
        <w:t>основывается</w:t>
      </w:r>
      <w:r>
        <w:rPr>
          <w:rFonts w:ascii="Times New Roman" w:eastAsia="Times New Roman" w:hAnsi="Times New Roman"/>
          <w:color w:val="000000"/>
          <w:sz w:val="28"/>
          <w:szCs w:val="28"/>
        </w:rPr>
        <w:t xml:space="preserve"> </w:t>
      </w:r>
      <w:r>
        <w:rPr>
          <w:rFonts w:ascii="Times New Roman" w:hAnsi="Times New Roman"/>
          <w:color w:val="000000"/>
          <w:sz w:val="28"/>
          <w:szCs w:val="28"/>
        </w:rPr>
        <w:t>на</w:t>
      </w:r>
      <w:r>
        <w:rPr>
          <w:rFonts w:ascii="Times New Roman" w:eastAsia="Times New Roman" w:hAnsi="Times New Roman"/>
          <w:color w:val="000000"/>
          <w:sz w:val="28"/>
          <w:szCs w:val="28"/>
        </w:rPr>
        <w:t xml:space="preserve"> </w:t>
      </w:r>
      <w:r>
        <w:rPr>
          <w:rFonts w:ascii="Times New Roman" w:hAnsi="Times New Roman"/>
          <w:color w:val="000000"/>
          <w:sz w:val="28"/>
          <w:szCs w:val="28"/>
        </w:rPr>
        <w:t>представленной</w:t>
      </w:r>
      <w:r>
        <w:rPr>
          <w:rFonts w:ascii="Times New Roman" w:eastAsia="Times New Roman" w:hAnsi="Times New Roman"/>
          <w:color w:val="000000"/>
          <w:sz w:val="28"/>
          <w:szCs w:val="28"/>
        </w:rPr>
        <w:t xml:space="preserve"> </w:t>
      </w:r>
      <w:r>
        <w:rPr>
          <w:rFonts w:ascii="Times New Roman" w:hAnsi="Times New Roman"/>
          <w:color w:val="000000"/>
          <w:sz w:val="28"/>
          <w:szCs w:val="28"/>
        </w:rPr>
        <w:t>в</w:t>
      </w:r>
      <w:r>
        <w:rPr>
          <w:rFonts w:ascii="Times New Roman" w:eastAsia="Times New Roman" w:hAnsi="Times New Roman"/>
          <w:color w:val="000000"/>
          <w:sz w:val="28"/>
          <w:szCs w:val="28"/>
        </w:rPr>
        <w:t xml:space="preserve"> </w:t>
      </w:r>
      <w:r>
        <w:rPr>
          <w:rFonts w:ascii="Times New Roman" w:hAnsi="Times New Roman"/>
          <w:color w:val="000000"/>
          <w:sz w:val="28"/>
          <w:szCs w:val="28"/>
        </w:rPr>
        <w:t>учебниках</w:t>
      </w:r>
      <w:r>
        <w:rPr>
          <w:rFonts w:ascii="Times New Roman" w:eastAsia="Times New Roman" w:hAnsi="Times New Roman"/>
          <w:color w:val="000000"/>
          <w:sz w:val="28"/>
          <w:szCs w:val="28"/>
        </w:rPr>
        <w:t xml:space="preserve"> </w:t>
      </w:r>
      <w:r>
        <w:rPr>
          <w:rFonts w:ascii="Times New Roman" w:hAnsi="Times New Roman"/>
          <w:color w:val="000000"/>
          <w:sz w:val="28"/>
          <w:szCs w:val="28"/>
        </w:rPr>
        <w:t>1</w:t>
      </w:r>
      <w:r>
        <w:rPr>
          <w:rFonts w:ascii="Times New Roman" w:eastAsia="Times New Roman" w:hAnsi="Times New Roman"/>
          <w:color w:val="000000"/>
          <w:sz w:val="28"/>
          <w:szCs w:val="28"/>
        </w:rPr>
        <w:t>—</w:t>
      </w:r>
      <w:r>
        <w:rPr>
          <w:rFonts w:ascii="Times New Roman" w:hAnsi="Times New Roman"/>
          <w:color w:val="000000"/>
          <w:sz w:val="28"/>
          <w:szCs w:val="28"/>
        </w:rPr>
        <w:t>4 классов</w:t>
      </w:r>
      <w:r>
        <w:rPr>
          <w:rFonts w:ascii="Times New Roman" w:eastAsia="Times New Roman" w:hAnsi="Times New Roman"/>
          <w:i/>
          <w:color w:val="000000"/>
          <w:sz w:val="28"/>
          <w:szCs w:val="28"/>
        </w:rPr>
        <w:t xml:space="preserve"> </w:t>
      </w:r>
      <w:r>
        <w:rPr>
          <w:rFonts w:ascii="Times New Roman" w:hAnsi="Times New Roman"/>
          <w:color w:val="000000"/>
          <w:sz w:val="28"/>
          <w:szCs w:val="28"/>
        </w:rPr>
        <w:t>серии</w:t>
      </w:r>
      <w:r>
        <w:rPr>
          <w:rFonts w:ascii="Times New Roman" w:eastAsia="Times New Roman" w:hAnsi="Times New Roman"/>
          <w:color w:val="000000"/>
          <w:sz w:val="28"/>
          <w:szCs w:val="28"/>
        </w:rPr>
        <w:t xml:space="preserve"> </w:t>
      </w:r>
      <w:r>
        <w:rPr>
          <w:rFonts w:ascii="Times New Roman" w:hAnsi="Times New Roman"/>
          <w:color w:val="000000"/>
          <w:sz w:val="28"/>
          <w:szCs w:val="28"/>
        </w:rPr>
        <w:t>заданий</w:t>
      </w:r>
      <w:r>
        <w:rPr>
          <w:rFonts w:ascii="Times New Roman" w:eastAsia="Times New Roman" w:hAnsi="Times New Roman"/>
          <w:color w:val="000000"/>
          <w:sz w:val="28"/>
          <w:szCs w:val="28"/>
        </w:rPr>
        <w:t xml:space="preserve"> </w:t>
      </w:r>
      <w:r>
        <w:rPr>
          <w:rFonts w:ascii="Times New Roman" w:hAnsi="Times New Roman"/>
          <w:color w:val="000000"/>
          <w:sz w:val="28"/>
          <w:szCs w:val="28"/>
        </w:rPr>
        <w:t>творческого</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поискового</w:t>
      </w:r>
      <w:r>
        <w:rPr>
          <w:rFonts w:ascii="Times New Roman" w:eastAsia="Times New Roman" w:hAnsi="Times New Roman"/>
          <w:color w:val="000000"/>
          <w:sz w:val="28"/>
          <w:szCs w:val="28"/>
        </w:rPr>
        <w:t xml:space="preserve"> </w:t>
      </w:r>
      <w:r>
        <w:rPr>
          <w:rFonts w:ascii="Times New Roman" w:hAnsi="Times New Roman"/>
          <w:color w:val="000000"/>
          <w:sz w:val="28"/>
          <w:szCs w:val="28"/>
        </w:rPr>
        <w:t>характера,</w:t>
      </w:r>
      <w:r>
        <w:rPr>
          <w:rFonts w:ascii="Times New Roman" w:eastAsia="Times New Roman" w:hAnsi="Times New Roman"/>
          <w:color w:val="000000"/>
          <w:sz w:val="28"/>
          <w:szCs w:val="28"/>
        </w:rPr>
        <w:t xml:space="preserve"> </w:t>
      </w:r>
      <w:r>
        <w:rPr>
          <w:rFonts w:ascii="Times New Roman" w:hAnsi="Times New Roman"/>
          <w:color w:val="000000"/>
          <w:sz w:val="28"/>
          <w:szCs w:val="28"/>
        </w:rPr>
        <w:t>например,</w:t>
      </w:r>
      <w:r>
        <w:rPr>
          <w:rFonts w:ascii="Times New Roman" w:eastAsia="Times New Roman" w:hAnsi="Times New Roman"/>
          <w:color w:val="000000"/>
          <w:sz w:val="28"/>
          <w:szCs w:val="28"/>
        </w:rPr>
        <w:t xml:space="preserve"> </w:t>
      </w:r>
      <w:r>
        <w:rPr>
          <w:rFonts w:ascii="Times New Roman" w:hAnsi="Times New Roman"/>
          <w:color w:val="000000"/>
          <w:sz w:val="28"/>
          <w:szCs w:val="28"/>
        </w:rPr>
        <w:t>предлагающих:</w:t>
      </w:r>
    </w:p>
    <w:p w:rsidR="00983F53" w:rsidRDefault="00983F53">
      <w:pPr>
        <w:numPr>
          <w:ilvl w:val="0"/>
          <w:numId w:val="9"/>
        </w:numPr>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rPr>
        <w:t>продолжить</w:t>
      </w:r>
      <w:r>
        <w:rPr>
          <w:rFonts w:ascii="Times New Roman" w:eastAsia="Times New Roman" w:hAnsi="Times New Roman"/>
          <w:color w:val="000000"/>
          <w:sz w:val="28"/>
          <w:szCs w:val="28"/>
        </w:rPr>
        <w:t xml:space="preserve"> </w:t>
      </w:r>
      <w:r>
        <w:rPr>
          <w:rFonts w:ascii="Times New Roman" w:hAnsi="Times New Roman"/>
          <w:color w:val="000000"/>
          <w:sz w:val="28"/>
          <w:szCs w:val="28"/>
        </w:rPr>
        <w:t>(дополнить)</w:t>
      </w:r>
      <w:r>
        <w:rPr>
          <w:rFonts w:ascii="Times New Roman" w:eastAsia="Times New Roman" w:hAnsi="Times New Roman"/>
          <w:color w:val="000000"/>
          <w:sz w:val="28"/>
          <w:szCs w:val="28"/>
        </w:rPr>
        <w:t xml:space="preserve"> </w:t>
      </w:r>
      <w:r>
        <w:rPr>
          <w:rFonts w:ascii="Times New Roman" w:hAnsi="Times New Roman"/>
          <w:color w:val="000000"/>
          <w:sz w:val="28"/>
          <w:szCs w:val="28"/>
        </w:rPr>
        <w:t>ряд</w:t>
      </w:r>
      <w:r>
        <w:rPr>
          <w:rFonts w:ascii="Times New Roman" w:eastAsia="Times New Roman" w:hAnsi="Times New Roman"/>
          <w:color w:val="000000"/>
          <w:sz w:val="28"/>
          <w:szCs w:val="28"/>
        </w:rPr>
        <w:t xml:space="preserve"> </w:t>
      </w:r>
      <w:r>
        <w:rPr>
          <w:rFonts w:ascii="Times New Roman" w:hAnsi="Times New Roman"/>
          <w:color w:val="000000"/>
          <w:sz w:val="28"/>
          <w:szCs w:val="28"/>
        </w:rPr>
        <w:t>чисел,</w:t>
      </w:r>
      <w:r>
        <w:rPr>
          <w:rFonts w:ascii="Times New Roman" w:eastAsia="Times New Roman" w:hAnsi="Times New Roman"/>
          <w:color w:val="000000"/>
          <w:sz w:val="28"/>
          <w:szCs w:val="28"/>
        </w:rPr>
        <w:t xml:space="preserve"> </w:t>
      </w:r>
      <w:r>
        <w:rPr>
          <w:rFonts w:ascii="Times New Roman" w:hAnsi="Times New Roman"/>
          <w:color w:val="000000"/>
          <w:sz w:val="28"/>
          <w:szCs w:val="28"/>
        </w:rPr>
        <w:t>числовых</w:t>
      </w:r>
      <w:r>
        <w:rPr>
          <w:rFonts w:ascii="Times New Roman" w:eastAsia="Times New Roman" w:hAnsi="Times New Roman"/>
          <w:color w:val="000000"/>
          <w:sz w:val="28"/>
          <w:szCs w:val="28"/>
        </w:rPr>
        <w:t xml:space="preserve"> </w:t>
      </w:r>
      <w:r>
        <w:rPr>
          <w:rFonts w:ascii="Times New Roman" w:hAnsi="Times New Roman"/>
          <w:color w:val="000000"/>
          <w:sz w:val="28"/>
          <w:szCs w:val="28"/>
        </w:rPr>
        <w:t>выражений,</w:t>
      </w:r>
      <w:r>
        <w:rPr>
          <w:rFonts w:ascii="Times New Roman" w:eastAsia="Times New Roman" w:hAnsi="Times New Roman"/>
          <w:color w:val="000000"/>
          <w:sz w:val="28"/>
          <w:szCs w:val="28"/>
        </w:rPr>
        <w:t xml:space="preserve"> </w:t>
      </w:r>
      <w:r>
        <w:rPr>
          <w:rFonts w:ascii="Times New Roman" w:hAnsi="Times New Roman"/>
          <w:color w:val="000000"/>
          <w:sz w:val="28"/>
          <w:szCs w:val="28"/>
        </w:rPr>
        <w:t>равенств,</w:t>
      </w:r>
      <w:r>
        <w:rPr>
          <w:rFonts w:ascii="Times New Roman" w:eastAsia="Times New Roman" w:hAnsi="Times New Roman"/>
          <w:color w:val="000000"/>
          <w:sz w:val="28"/>
          <w:szCs w:val="28"/>
        </w:rPr>
        <w:t xml:space="preserve"> </w:t>
      </w:r>
      <w:r>
        <w:rPr>
          <w:rFonts w:ascii="Times New Roman" w:hAnsi="Times New Roman"/>
          <w:color w:val="000000"/>
          <w:sz w:val="28"/>
          <w:szCs w:val="28"/>
        </w:rPr>
        <w:t>значений</w:t>
      </w:r>
      <w:r>
        <w:rPr>
          <w:rFonts w:ascii="Times New Roman" w:eastAsia="Times New Roman" w:hAnsi="Times New Roman"/>
          <w:color w:val="000000"/>
          <w:sz w:val="28"/>
          <w:szCs w:val="28"/>
        </w:rPr>
        <w:t xml:space="preserve"> </w:t>
      </w:r>
      <w:r>
        <w:rPr>
          <w:rFonts w:ascii="Times New Roman" w:hAnsi="Times New Roman"/>
          <w:color w:val="000000"/>
          <w:sz w:val="28"/>
          <w:szCs w:val="28"/>
        </w:rPr>
        <w:t>величин,</w:t>
      </w:r>
      <w:r>
        <w:rPr>
          <w:rFonts w:ascii="Times New Roman" w:eastAsia="Times New Roman" w:hAnsi="Times New Roman"/>
          <w:color w:val="000000"/>
          <w:sz w:val="28"/>
          <w:szCs w:val="28"/>
        </w:rPr>
        <w:t xml:space="preserve"> </w:t>
      </w:r>
      <w:r>
        <w:rPr>
          <w:rFonts w:ascii="Times New Roman" w:hAnsi="Times New Roman"/>
          <w:color w:val="000000"/>
          <w:sz w:val="28"/>
          <w:szCs w:val="28"/>
        </w:rPr>
        <w:t>геометрических</w:t>
      </w:r>
      <w:r>
        <w:rPr>
          <w:rFonts w:ascii="Times New Roman" w:eastAsia="Times New Roman" w:hAnsi="Times New Roman"/>
          <w:color w:val="000000"/>
          <w:sz w:val="28"/>
          <w:szCs w:val="28"/>
        </w:rPr>
        <w:t xml:space="preserve"> </w:t>
      </w:r>
      <w:r>
        <w:rPr>
          <w:rFonts w:ascii="Times New Roman" w:hAnsi="Times New Roman"/>
          <w:color w:val="000000"/>
          <w:sz w:val="28"/>
          <w:szCs w:val="28"/>
        </w:rPr>
        <w:t>фигур</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др.,</w:t>
      </w:r>
      <w:r>
        <w:rPr>
          <w:rFonts w:ascii="Times New Roman" w:eastAsia="Times New Roman" w:hAnsi="Times New Roman"/>
          <w:color w:val="000000"/>
          <w:sz w:val="28"/>
          <w:szCs w:val="28"/>
        </w:rPr>
        <w:t xml:space="preserve"> </w:t>
      </w:r>
      <w:r>
        <w:rPr>
          <w:rFonts w:ascii="Times New Roman" w:hAnsi="Times New Roman"/>
          <w:color w:val="000000"/>
          <w:sz w:val="28"/>
          <w:szCs w:val="28"/>
        </w:rPr>
        <w:t>записанных</w:t>
      </w:r>
      <w:r>
        <w:rPr>
          <w:rFonts w:ascii="Times New Roman" w:eastAsia="Times New Roman" w:hAnsi="Times New Roman"/>
          <w:color w:val="000000"/>
          <w:sz w:val="28"/>
          <w:szCs w:val="28"/>
        </w:rPr>
        <w:t xml:space="preserve"> </w:t>
      </w:r>
      <w:r>
        <w:rPr>
          <w:rFonts w:ascii="Times New Roman" w:hAnsi="Times New Roman"/>
          <w:color w:val="000000"/>
          <w:sz w:val="28"/>
          <w:szCs w:val="28"/>
        </w:rPr>
        <w:t>по</w:t>
      </w:r>
      <w:r>
        <w:rPr>
          <w:rFonts w:ascii="Times New Roman" w:eastAsia="Times New Roman" w:hAnsi="Times New Roman"/>
          <w:color w:val="000000"/>
          <w:sz w:val="28"/>
          <w:szCs w:val="28"/>
        </w:rPr>
        <w:t xml:space="preserve"> </w:t>
      </w:r>
      <w:r>
        <w:rPr>
          <w:rFonts w:ascii="Times New Roman" w:hAnsi="Times New Roman"/>
          <w:color w:val="000000"/>
          <w:sz w:val="28"/>
          <w:szCs w:val="28"/>
        </w:rPr>
        <w:t>определённому</w:t>
      </w:r>
      <w:r>
        <w:rPr>
          <w:rFonts w:ascii="Times New Roman" w:eastAsia="Times New Roman" w:hAnsi="Times New Roman"/>
          <w:color w:val="000000"/>
          <w:sz w:val="28"/>
          <w:szCs w:val="28"/>
        </w:rPr>
        <w:t xml:space="preserve"> </w:t>
      </w:r>
      <w:r>
        <w:rPr>
          <w:rFonts w:ascii="Times New Roman" w:hAnsi="Times New Roman"/>
          <w:color w:val="000000"/>
          <w:sz w:val="28"/>
          <w:szCs w:val="28"/>
        </w:rPr>
        <w:t>правилу;</w:t>
      </w:r>
      <w:r>
        <w:rPr>
          <w:rFonts w:ascii="Times New Roman" w:eastAsia="Times New Roman" w:hAnsi="Times New Roman"/>
          <w:color w:val="000000"/>
          <w:sz w:val="28"/>
          <w:szCs w:val="28"/>
        </w:rPr>
        <w:t xml:space="preserve"> </w:t>
      </w:r>
    </w:p>
    <w:p w:rsidR="00983F53" w:rsidRDefault="00983F53">
      <w:pPr>
        <w:numPr>
          <w:ilvl w:val="0"/>
          <w:numId w:val="9"/>
        </w:numPr>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rPr>
        <w:t>провести</w:t>
      </w:r>
      <w:r>
        <w:rPr>
          <w:rFonts w:ascii="Times New Roman" w:eastAsia="Times New Roman" w:hAnsi="Times New Roman"/>
          <w:color w:val="000000"/>
          <w:sz w:val="28"/>
          <w:szCs w:val="28"/>
        </w:rPr>
        <w:t xml:space="preserve"> </w:t>
      </w:r>
      <w:r>
        <w:rPr>
          <w:rFonts w:ascii="Times New Roman" w:hAnsi="Times New Roman"/>
          <w:color w:val="000000"/>
          <w:sz w:val="28"/>
          <w:szCs w:val="28"/>
        </w:rPr>
        <w:t>классификацию</w:t>
      </w:r>
      <w:r>
        <w:rPr>
          <w:rFonts w:ascii="Times New Roman" w:eastAsia="Times New Roman" w:hAnsi="Times New Roman"/>
          <w:color w:val="000000"/>
          <w:sz w:val="28"/>
          <w:szCs w:val="28"/>
        </w:rPr>
        <w:t xml:space="preserve"> </w:t>
      </w:r>
      <w:r>
        <w:rPr>
          <w:rFonts w:ascii="Times New Roman" w:hAnsi="Times New Roman"/>
          <w:color w:val="000000"/>
          <w:sz w:val="28"/>
          <w:szCs w:val="28"/>
        </w:rPr>
        <w:t>объектов,</w:t>
      </w:r>
      <w:r>
        <w:rPr>
          <w:rFonts w:ascii="Times New Roman" w:eastAsia="Times New Roman" w:hAnsi="Times New Roman"/>
          <w:color w:val="000000"/>
          <w:sz w:val="28"/>
          <w:szCs w:val="28"/>
        </w:rPr>
        <w:t xml:space="preserve"> </w:t>
      </w:r>
      <w:r>
        <w:rPr>
          <w:rFonts w:ascii="Times New Roman" w:hAnsi="Times New Roman"/>
          <w:color w:val="000000"/>
          <w:sz w:val="28"/>
          <w:szCs w:val="28"/>
        </w:rPr>
        <w:t>чисел,</w:t>
      </w:r>
      <w:r>
        <w:rPr>
          <w:rFonts w:ascii="Times New Roman" w:eastAsia="Times New Roman" w:hAnsi="Times New Roman"/>
          <w:color w:val="000000"/>
          <w:sz w:val="28"/>
          <w:szCs w:val="28"/>
        </w:rPr>
        <w:t xml:space="preserve"> </w:t>
      </w:r>
      <w:r>
        <w:rPr>
          <w:rFonts w:ascii="Times New Roman" w:hAnsi="Times New Roman"/>
          <w:color w:val="000000"/>
          <w:sz w:val="28"/>
          <w:szCs w:val="28"/>
        </w:rPr>
        <w:t>равенств,</w:t>
      </w:r>
      <w:r>
        <w:rPr>
          <w:rFonts w:ascii="Times New Roman" w:eastAsia="Times New Roman" w:hAnsi="Times New Roman"/>
          <w:color w:val="000000"/>
          <w:sz w:val="28"/>
          <w:szCs w:val="28"/>
        </w:rPr>
        <w:t xml:space="preserve"> </w:t>
      </w:r>
      <w:r>
        <w:rPr>
          <w:rFonts w:ascii="Times New Roman" w:hAnsi="Times New Roman"/>
          <w:color w:val="000000"/>
          <w:sz w:val="28"/>
          <w:szCs w:val="28"/>
        </w:rPr>
        <w:t>значений</w:t>
      </w:r>
      <w:r>
        <w:rPr>
          <w:rFonts w:ascii="Times New Roman" w:eastAsia="Times New Roman" w:hAnsi="Times New Roman"/>
          <w:color w:val="000000"/>
          <w:sz w:val="28"/>
          <w:szCs w:val="28"/>
        </w:rPr>
        <w:t xml:space="preserve"> </w:t>
      </w:r>
      <w:r>
        <w:rPr>
          <w:rFonts w:ascii="Times New Roman" w:hAnsi="Times New Roman"/>
          <w:color w:val="000000"/>
          <w:sz w:val="28"/>
          <w:szCs w:val="28"/>
        </w:rPr>
        <w:t>величин,</w:t>
      </w:r>
      <w:r>
        <w:rPr>
          <w:rFonts w:ascii="Times New Roman" w:eastAsia="Times New Roman" w:hAnsi="Times New Roman"/>
          <w:color w:val="000000"/>
          <w:sz w:val="28"/>
          <w:szCs w:val="28"/>
        </w:rPr>
        <w:t xml:space="preserve"> </w:t>
      </w:r>
      <w:r>
        <w:rPr>
          <w:rFonts w:ascii="Times New Roman" w:hAnsi="Times New Roman"/>
          <w:color w:val="000000"/>
          <w:sz w:val="28"/>
          <w:szCs w:val="28"/>
        </w:rPr>
        <w:t>геометрических</w:t>
      </w:r>
      <w:r>
        <w:rPr>
          <w:rFonts w:ascii="Times New Roman" w:eastAsia="Times New Roman" w:hAnsi="Times New Roman"/>
          <w:color w:val="000000"/>
          <w:sz w:val="28"/>
          <w:szCs w:val="28"/>
        </w:rPr>
        <w:t xml:space="preserve"> </w:t>
      </w:r>
      <w:r>
        <w:rPr>
          <w:rFonts w:ascii="Times New Roman" w:hAnsi="Times New Roman"/>
          <w:color w:val="000000"/>
          <w:sz w:val="28"/>
          <w:szCs w:val="28"/>
        </w:rPr>
        <w:t>фигур</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др.</w:t>
      </w:r>
      <w:r>
        <w:rPr>
          <w:rFonts w:ascii="Times New Roman" w:eastAsia="Times New Roman" w:hAnsi="Times New Roman"/>
          <w:color w:val="000000"/>
          <w:sz w:val="28"/>
          <w:szCs w:val="28"/>
        </w:rPr>
        <w:t xml:space="preserve"> </w:t>
      </w:r>
      <w:r>
        <w:rPr>
          <w:rFonts w:ascii="Times New Roman" w:hAnsi="Times New Roman"/>
          <w:color w:val="000000"/>
          <w:sz w:val="28"/>
          <w:szCs w:val="28"/>
        </w:rPr>
        <w:t>по</w:t>
      </w:r>
      <w:r>
        <w:rPr>
          <w:rFonts w:ascii="Times New Roman" w:eastAsia="Times New Roman" w:hAnsi="Times New Roman"/>
          <w:color w:val="000000"/>
          <w:sz w:val="28"/>
          <w:szCs w:val="28"/>
        </w:rPr>
        <w:t xml:space="preserve"> </w:t>
      </w:r>
      <w:r>
        <w:rPr>
          <w:rFonts w:ascii="Times New Roman" w:hAnsi="Times New Roman"/>
          <w:color w:val="000000"/>
          <w:sz w:val="28"/>
          <w:szCs w:val="28"/>
        </w:rPr>
        <w:t>заданному</w:t>
      </w:r>
      <w:r>
        <w:rPr>
          <w:rFonts w:ascii="Times New Roman" w:eastAsia="Times New Roman" w:hAnsi="Times New Roman"/>
          <w:color w:val="000000"/>
          <w:sz w:val="28"/>
          <w:szCs w:val="28"/>
        </w:rPr>
        <w:t xml:space="preserve"> </w:t>
      </w:r>
      <w:r>
        <w:rPr>
          <w:rFonts w:ascii="Times New Roman" w:hAnsi="Times New Roman"/>
          <w:color w:val="000000"/>
          <w:sz w:val="28"/>
          <w:szCs w:val="28"/>
        </w:rPr>
        <w:t>признаку;</w:t>
      </w:r>
      <w:r>
        <w:rPr>
          <w:rFonts w:ascii="Times New Roman" w:eastAsia="Times New Roman" w:hAnsi="Times New Roman"/>
          <w:color w:val="000000"/>
          <w:sz w:val="28"/>
          <w:szCs w:val="28"/>
        </w:rPr>
        <w:t xml:space="preserve"> </w:t>
      </w:r>
    </w:p>
    <w:p w:rsidR="00983F53" w:rsidRDefault="00983F53">
      <w:pPr>
        <w:numPr>
          <w:ilvl w:val="0"/>
          <w:numId w:val="9"/>
        </w:numPr>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rPr>
        <w:t>провести</w:t>
      </w:r>
      <w:r>
        <w:rPr>
          <w:rFonts w:ascii="Times New Roman" w:eastAsia="Times New Roman" w:hAnsi="Times New Roman"/>
          <w:color w:val="000000"/>
          <w:sz w:val="28"/>
          <w:szCs w:val="28"/>
        </w:rPr>
        <w:t xml:space="preserve"> </w:t>
      </w:r>
      <w:proofErr w:type="gramStart"/>
      <w:r>
        <w:rPr>
          <w:rFonts w:ascii="Times New Roman" w:hAnsi="Times New Roman"/>
          <w:color w:val="000000"/>
          <w:sz w:val="28"/>
          <w:szCs w:val="28"/>
        </w:rPr>
        <w:t>логические</w:t>
      </w:r>
      <w:r>
        <w:rPr>
          <w:rFonts w:ascii="Times New Roman" w:eastAsia="Times New Roman" w:hAnsi="Times New Roman"/>
          <w:color w:val="000000"/>
          <w:sz w:val="28"/>
          <w:szCs w:val="28"/>
        </w:rPr>
        <w:t xml:space="preserve"> </w:t>
      </w:r>
      <w:r>
        <w:rPr>
          <w:rFonts w:ascii="Times New Roman" w:hAnsi="Times New Roman"/>
          <w:color w:val="000000"/>
          <w:sz w:val="28"/>
          <w:szCs w:val="28"/>
        </w:rPr>
        <w:t>рассуждения</w:t>
      </w:r>
      <w:proofErr w:type="gramEnd"/>
      <w:r>
        <w:rPr>
          <w:rFonts w:ascii="Times New Roman" w:hAnsi="Times New Roman"/>
          <w:color w:val="000000"/>
          <w:sz w:val="28"/>
          <w:szCs w:val="28"/>
        </w:rPr>
        <w:t>,</w:t>
      </w:r>
      <w:r>
        <w:rPr>
          <w:rFonts w:ascii="Times New Roman" w:eastAsia="Times New Roman" w:hAnsi="Times New Roman"/>
          <w:color w:val="000000"/>
          <w:sz w:val="28"/>
          <w:szCs w:val="28"/>
        </w:rPr>
        <w:t xml:space="preserve"> </w:t>
      </w:r>
      <w:r>
        <w:rPr>
          <w:rFonts w:ascii="Times New Roman" w:hAnsi="Times New Roman"/>
          <w:color w:val="000000"/>
          <w:sz w:val="28"/>
          <w:szCs w:val="28"/>
        </w:rPr>
        <w:t>использовать</w:t>
      </w:r>
      <w:r>
        <w:rPr>
          <w:rFonts w:ascii="Times New Roman" w:eastAsia="Times New Roman" w:hAnsi="Times New Roman"/>
          <w:color w:val="000000"/>
          <w:sz w:val="28"/>
          <w:szCs w:val="28"/>
        </w:rPr>
        <w:t xml:space="preserve"> </w:t>
      </w:r>
      <w:r>
        <w:rPr>
          <w:rFonts w:ascii="Times New Roman" w:hAnsi="Times New Roman"/>
          <w:color w:val="000000"/>
          <w:sz w:val="28"/>
          <w:szCs w:val="28"/>
        </w:rPr>
        <w:t>знания</w:t>
      </w:r>
      <w:r>
        <w:rPr>
          <w:rFonts w:ascii="Times New Roman" w:eastAsia="Times New Roman" w:hAnsi="Times New Roman"/>
          <w:color w:val="000000"/>
          <w:sz w:val="28"/>
          <w:szCs w:val="28"/>
        </w:rPr>
        <w:t xml:space="preserve"> </w:t>
      </w:r>
      <w:r>
        <w:rPr>
          <w:rFonts w:ascii="Times New Roman" w:hAnsi="Times New Roman"/>
          <w:color w:val="000000"/>
          <w:sz w:val="28"/>
          <w:szCs w:val="28"/>
        </w:rPr>
        <w:t>в</w:t>
      </w:r>
      <w:r>
        <w:rPr>
          <w:rFonts w:ascii="Times New Roman" w:eastAsia="Times New Roman" w:hAnsi="Times New Roman"/>
          <w:color w:val="000000"/>
          <w:sz w:val="28"/>
          <w:szCs w:val="28"/>
        </w:rPr>
        <w:t xml:space="preserve"> </w:t>
      </w:r>
      <w:r>
        <w:rPr>
          <w:rFonts w:ascii="Times New Roman" w:hAnsi="Times New Roman"/>
          <w:color w:val="000000"/>
          <w:sz w:val="28"/>
          <w:szCs w:val="28"/>
        </w:rPr>
        <w:t>новых</w:t>
      </w:r>
      <w:r>
        <w:rPr>
          <w:rFonts w:ascii="Times New Roman" w:eastAsia="Times New Roman" w:hAnsi="Times New Roman"/>
          <w:color w:val="000000"/>
          <w:sz w:val="28"/>
          <w:szCs w:val="28"/>
        </w:rPr>
        <w:t xml:space="preserve"> </w:t>
      </w:r>
      <w:r>
        <w:rPr>
          <w:rFonts w:ascii="Times New Roman" w:hAnsi="Times New Roman"/>
          <w:color w:val="000000"/>
          <w:sz w:val="28"/>
          <w:szCs w:val="28"/>
        </w:rPr>
        <w:t>условиях</w:t>
      </w:r>
      <w:r>
        <w:rPr>
          <w:rFonts w:ascii="Times New Roman" w:eastAsia="Times New Roman" w:hAnsi="Times New Roman"/>
          <w:color w:val="000000"/>
          <w:sz w:val="28"/>
          <w:szCs w:val="28"/>
        </w:rPr>
        <w:t xml:space="preserve"> </w:t>
      </w:r>
      <w:r>
        <w:rPr>
          <w:rFonts w:ascii="Times New Roman" w:hAnsi="Times New Roman"/>
          <w:color w:val="000000"/>
          <w:sz w:val="28"/>
          <w:szCs w:val="28"/>
        </w:rPr>
        <w:t>при</w:t>
      </w:r>
      <w:r>
        <w:rPr>
          <w:rFonts w:ascii="Times New Roman" w:eastAsia="Times New Roman" w:hAnsi="Times New Roman"/>
          <w:color w:val="000000"/>
          <w:sz w:val="28"/>
          <w:szCs w:val="28"/>
        </w:rPr>
        <w:t xml:space="preserve"> </w:t>
      </w:r>
      <w:r>
        <w:rPr>
          <w:rFonts w:ascii="Times New Roman" w:hAnsi="Times New Roman"/>
          <w:color w:val="000000"/>
          <w:sz w:val="28"/>
          <w:szCs w:val="28"/>
        </w:rPr>
        <w:t>выполнении</w:t>
      </w:r>
      <w:r>
        <w:rPr>
          <w:rFonts w:ascii="Times New Roman" w:eastAsia="Times New Roman" w:hAnsi="Times New Roman"/>
          <w:color w:val="000000"/>
          <w:sz w:val="28"/>
          <w:szCs w:val="28"/>
        </w:rPr>
        <w:t xml:space="preserve"> </w:t>
      </w:r>
      <w:r>
        <w:rPr>
          <w:rFonts w:ascii="Times New Roman" w:hAnsi="Times New Roman"/>
          <w:color w:val="000000"/>
          <w:sz w:val="28"/>
          <w:szCs w:val="28"/>
        </w:rPr>
        <w:t>заданий</w:t>
      </w:r>
      <w:r>
        <w:rPr>
          <w:rFonts w:ascii="Times New Roman" w:eastAsia="Times New Roman" w:hAnsi="Times New Roman"/>
          <w:color w:val="000000"/>
          <w:sz w:val="28"/>
          <w:szCs w:val="28"/>
        </w:rPr>
        <w:t xml:space="preserve"> </w:t>
      </w:r>
      <w:r>
        <w:rPr>
          <w:rFonts w:ascii="Times New Roman" w:hAnsi="Times New Roman"/>
          <w:color w:val="000000"/>
          <w:sz w:val="28"/>
          <w:szCs w:val="28"/>
        </w:rPr>
        <w:t>поискового</w:t>
      </w:r>
      <w:r>
        <w:rPr>
          <w:rFonts w:ascii="Times New Roman" w:eastAsia="Times New Roman" w:hAnsi="Times New Roman"/>
          <w:color w:val="000000"/>
          <w:sz w:val="28"/>
          <w:szCs w:val="28"/>
        </w:rPr>
        <w:t xml:space="preserve"> </w:t>
      </w:r>
      <w:r>
        <w:rPr>
          <w:rFonts w:ascii="Times New Roman" w:hAnsi="Times New Roman"/>
          <w:color w:val="000000"/>
          <w:sz w:val="28"/>
          <w:szCs w:val="28"/>
        </w:rPr>
        <w:t>характера.</w:t>
      </w:r>
      <w:r>
        <w:rPr>
          <w:rFonts w:ascii="Times New Roman" w:eastAsia="Times New Roman" w:hAnsi="Times New Roman"/>
          <w:color w:val="000000"/>
          <w:sz w:val="28"/>
          <w:szCs w:val="28"/>
        </w:rPr>
        <w:t xml:space="preserve"> </w:t>
      </w:r>
    </w:p>
    <w:p w:rsidR="00983F53" w:rsidRDefault="00983F53">
      <w:pPr>
        <w:spacing w:after="0" w:line="240" w:lineRule="auto"/>
        <w:ind w:firstLine="567"/>
        <w:jc w:val="both"/>
        <w:rPr>
          <w:rFonts w:ascii="Times New Roman" w:eastAsia="Times New Roman" w:hAnsi="Times New Roman"/>
          <w:color w:val="000000"/>
          <w:sz w:val="28"/>
          <w:szCs w:val="28"/>
        </w:rPr>
      </w:pPr>
      <w:r>
        <w:rPr>
          <w:rFonts w:ascii="Times New Roman" w:hAnsi="Times New Roman"/>
          <w:color w:val="000000"/>
          <w:sz w:val="28"/>
          <w:szCs w:val="28"/>
        </w:rPr>
        <w:t>В</w:t>
      </w:r>
      <w:r>
        <w:rPr>
          <w:rFonts w:ascii="Times New Roman" w:eastAsia="Times New Roman" w:hAnsi="Times New Roman"/>
          <w:color w:val="000000"/>
          <w:sz w:val="28"/>
          <w:szCs w:val="28"/>
        </w:rPr>
        <w:t xml:space="preserve"> </w:t>
      </w:r>
      <w:r>
        <w:rPr>
          <w:rFonts w:ascii="Times New Roman" w:hAnsi="Times New Roman"/>
          <w:color w:val="000000"/>
          <w:sz w:val="28"/>
          <w:szCs w:val="28"/>
        </w:rPr>
        <w:t>учебниках</w:t>
      </w:r>
      <w:r>
        <w:rPr>
          <w:rFonts w:ascii="Times New Roman" w:eastAsia="Times New Roman" w:hAnsi="Times New Roman"/>
          <w:color w:val="000000"/>
          <w:sz w:val="28"/>
          <w:szCs w:val="28"/>
        </w:rPr>
        <w:t xml:space="preserve"> </w:t>
      </w:r>
      <w:r>
        <w:rPr>
          <w:rFonts w:ascii="Times New Roman" w:hAnsi="Times New Roman"/>
          <w:color w:val="000000"/>
          <w:sz w:val="28"/>
          <w:szCs w:val="28"/>
        </w:rPr>
        <w:t>предлагаются</w:t>
      </w:r>
      <w:r>
        <w:rPr>
          <w:rFonts w:ascii="Times New Roman" w:eastAsia="Times New Roman" w:hAnsi="Times New Roman"/>
          <w:color w:val="000000"/>
          <w:sz w:val="28"/>
          <w:szCs w:val="28"/>
        </w:rPr>
        <w:t xml:space="preserve"> </w:t>
      </w:r>
      <w:r>
        <w:rPr>
          <w:rFonts w:ascii="Times New Roman" w:hAnsi="Times New Roman"/>
          <w:color w:val="000000"/>
          <w:sz w:val="28"/>
          <w:szCs w:val="28"/>
        </w:rPr>
        <w:t>«Странички</w:t>
      </w:r>
      <w:r>
        <w:rPr>
          <w:rFonts w:ascii="Times New Roman" w:eastAsia="Times New Roman" w:hAnsi="Times New Roman"/>
          <w:color w:val="000000"/>
          <w:sz w:val="28"/>
          <w:szCs w:val="28"/>
        </w:rPr>
        <w:t xml:space="preserve"> </w:t>
      </w:r>
      <w:r>
        <w:rPr>
          <w:rFonts w:ascii="Times New Roman" w:hAnsi="Times New Roman"/>
          <w:color w:val="000000"/>
          <w:sz w:val="28"/>
          <w:szCs w:val="28"/>
        </w:rPr>
        <w:t>для</w:t>
      </w:r>
      <w:r>
        <w:rPr>
          <w:rFonts w:ascii="Times New Roman" w:eastAsia="Times New Roman" w:hAnsi="Times New Roman"/>
          <w:color w:val="000000"/>
          <w:sz w:val="28"/>
          <w:szCs w:val="28"/>
        </w:rPr>
        <w:t xml:space="preserve"> </w:t>
      </w:r>
      <w:r>
        <w:rPr>
          <w:rFonts w:ascii="Times New Roman" w:hAnsi="Times New Roman"/>
          <w:color w:val="000000"/>
          <w:sz w:val="28"/>
          <w:szCs w:val="28"/>
        </w:rPr>
        <w:t>любознательных»</w:t>
      </w:r>
      <w:r>
        <w:rPr>
          <w:rFonts w:ascii="Times New Roman" w:eastAsia="Times New Roman" w:hAnsi="Times New Roman"/>
          <w:color w:val="000000"/>
          <w:sz w:val="28"/>
          <w:szCs w:val="28"/>
        </w:rPr>
        <w:t xml:space="preserve"> </w:t>
      </w:r>
      <w:r>
        <w:rPr>
          <w:rFonts w:ascii="Times New Roman" w:hAnsi="Times New Roman"/>
          <w:color w:val="000000"/>
          <w:sz w:val="28"/>
          <w:szCs w:val="28"/>
        </w:rPr>
        <w:t>с</w:t>
      </w:r>
      <w:r>
        <w:rPr>
          <w:rFonts w:ascii="Times New Roman" w:eastAsia="Times New Roman" w:hAnsi="Times New Roman"/>
          <w:color w:val="000000"/>
          <w:sz w:val="28"/>
          <w:szCs w:val="28"/>
        </w:rPr>
        <w:t xml:space="preserve"> </w:t>
      </w:r>
      <w:r>
        <w:rPr>
          <w:rFonts w:ascii="Times New Roman" w:hAnsi="Times New Roman"/>
          <w:color w:val="000000"/>
          <w:sz w:val="28"/>
          <w:szCs w:val="28"/>
        </w:rPr>
        <w:t>заданиями</w:t>
      </w:r>
      <w:r>
        <w:rPr>
          <w:rFonts w:ascii="Times New Roman" w:eastAsia="Times New Roman" w:hAnsi="Times New Roman"/>
          <w:color w:val="000000"/>
          <w:sz w:val="28"/>
          <w:szCs w:val="28"/>
        </w:rPr>
        <w:t xml:space="preserve"> </w:t>
      </w:r>
      <w:r>
        <w:rPr>
          <w:rFonts w:ascii="Times New Roman" w:hAnsi="Times New Roman"/>
          <w:color w:val="000000"/>
          <w:sz w:val="28"/>
          <w:szCs w:val="28"/>
        </w:rPr>
        <w:t>творческого</w:t>
      </w:r>
      <w:r>
        <w:rPr>
          <w:rFonts w:ascii="Times New Roman" w:eastAsia="Times New Roman" w:hAnsi="Times New Roman"/>
          <w:color w:val="000000"/>
          <w:sz w:val="28"/>
          <w:szCs w:val="28"/>
        </w:rPr>
        <w:t xml:space="preserve"> </w:t>
      </w:r>
      <w:r>
        <w:rPr>
          <w:rFonts w:ascii="Times New Roman" w:hAnsi="Times New Roman"/>
          <w:color w:val="000000"/>
          <w:sz w:val="28"/>
          <w:szCs w:val="28"/>
        </w:rPr>
        <w:t>характера,</w:t>
      </w:r>
      <w:r>
        <w:rPr>
          <w:rFonts w:ascii="Times New Roman" w:eastAsia="Times New Roman" w:hAnsi="Times New Roman"/>
          <w:color w:val="000000"/>
          <w:sz w:val="28"/>
          <w:szCs w:val="28"/>
        </w:rPr>
        <w:t xml:space="preserve"> </w:t>
      </w:r>
      <w:r>
        <w:rPr>
          <w:rFonts w:ascii="Times New Roman" w:hAnsi="Times New Roman"/>
          <w:color w:val="000000"/>
          <w:sz w:val="28"/>
          <w:szCs w:val="28"/>
        </w:rPr>
        <w:t>начиная</w:t>
      </w:r>
      <w:r>
        <w:rPr>
          <w:rFonts w:ascii="Times New Roman" w:eastAsia="Times New Roman" w:hAnsi="Times New Roman"/>
          <w:color w:val="000000"/>
          <w:sz w:val="28"/>
          <w:szCs w:val="28"/>
        </w:rPr>
        <w:t xml:space="preserve"> </w:t>
      </w:r>
      <w:r>
        <w:rPr>
          <w:rFonts w:ascii="Times New Roman" w:hAnsi="Times New Roman"/>
          <w:color w:val="000000"/>
          <w:sz w:val="28"/>
          <w:szCs w:val="28"/>
        </w:rPr>
        <w:t>со</w:t>
      </w:r>
      <w:r>
        <w:rPr>
          <w:rFonts w:ascii="Times New Roman" w:eastAsia="Times New Roman" w:hAnsi="Times New Roman"/>
          <w:color w:val="000000"/>
          <w:sz w:val="28"/>
          <w:szCs w:val="28"/>
        </w:rPr>
        <w:t xml:space="preserve"> </w:t>
      </w:r>
      <w:r>
        <w:rPr>
          <w:rFonts w:ascii="Times New Roman" w:hAnsi="Times New Roman"/>
          <w:color w:val="000000"/>
          <w:sz w:val="28"/>
          <w:szCs w:val="28"/>
        </w:rPr>
        <w:t>2 класса,</w:t>
      </w:r>
      <w:r>
        <w:rPr>
          <w:rFonts w:ascii="Times New Roman" w:eastAsia="Times New Roman" w:hAnsi="Times New Roman"/>
          <w:color w:val="000000"/>
          <w:sz w:val="28"/>
          <w:szCs w:val="28"/>
        </w:rPr>
        <w:t xml:space="preserve"> </w:t>
      </w:r>
      <w:r>
        <w:rPr>
          <w:rFonts w:ascii="Times New Roman" w:hAnsi="Times New Roman"/>
          <w:color w:val="000000"/>
          <w:sz w:val="28"/>
          <w:szCs w:val="28"/>
        </w:rPr>
        <w:t>добавляются</w:t>
      </w:r>
      <w:r>
        <w:rPr>
          <w:rFonts w:ascii="Times New Roman" w:eastAsia="Times New Roman" w:hAnsi="Times New Roman"/>
          <w:color w:val="000000"/>
          <w:sz w:val="28"/>
          <w:szCs w:val="28"/>
        </w:rPr>
        <w:t xml:space="preserve"> </w:t>
      </w:r>
      <w:r>
        <w:rPr>
          <w:rFonts w:ascii="Times New Roman" w:hAnsi="Times New Roman"/>
          <w:color w:val="000000"/>
          <w:sz w:val="28"/>
          <w:szCs w:val="28"/>
        </w:rPr>
        <w:t>странички</w:t>
      </w:r>
      <w:r>
        <w:rPr>
          <w:rFonts w:ascii="Times New Roman" w:eastAsia="Times New Roman" w:hAnsi="Times New Roman"/>
          <w:color w:val="000000"/>
          <w:sz w:val="28"/>
          <w:szCs w:val="28"/>
        </w:rPr>
        <w:t xml:space="preserve"> </w:t>
      </w:r>
      <w:r>
        <w:rPr>
          <w:rFonts w:ascii="Times New Roman" w:hAnsi="Times New Roman"/>
          <w:color w:val="000000"/>
          <w:sz w:val="28"/>
          <w:szCs w:val="28"/>
        </w:rPr>
        <w:t>«Готовимся</w:t>
      </w:r>
      <w:r>
        <w:rPr>
          <w:rFonts w:ascii="Times New Roman" w:eastAsia="Times New Roman" w:hAnsi="Times New Roman"/>
          <w:color w:val="000000"/>
          <w:sz w:val="28"/>
          <w:szCs w:val="28"/>
        </w:rPr>
        <w:t xml:space="preserve"> </w:t>
      </w:r>
      <w:r>
        <w:rPr>
          <w:rFonts w:ascii="Times New Roman" w:hAnsi="Times New Roman"/>
          <w:color w:val="000000"/>
          <w:sz w:val="28"/>
          <w:szCs w:val="28"/>
        </w:rPr>
        <w:t>к</w:t>
      </w:r>
      <w:r>
        <w:rPr>
          <w:rFonts w:ascii="Times New Roman" w:eastAsia="Times New Roman" w:hAnsi="Times New Roman"/>
          <w:color w:val="000000"/>
          <w:sz w:val="28"/>
          <w:szCs w:val="28"/>
        </w:rPr>
        <w:t xml:space="preserve"> </w:t>
      </w:r>
      <w:r>
        <w:rPr>
          <w:rFonts w:ascii="Times New Roman" w:hAnsi="Times New Roman"/>
          <w:color w:val="000000"/>
          <w:sz w:val="28"/>
          <w:szCs w:val="28"/>
        </w:rPr>
        <w:t>олимпиаде»,</w:t>
      </w:r>
      <w:r>
        <w:rPr>
          <w:rFonts w:ascii="Times New Roman" w:eastAsia="Times New Roman" w:hAnsi="Times New Roman"/>
          <w:color w:val="000000"/>
          <w:sz w:val="28"/>
          <w:szCs w:val="28"/>
        </w:rPr>
        <w:t xml:space="preserve"> </w:t>
      </w:r>
      <w:r>
        <w:rPr>
          <w:rFonts w:ascii="Times New Roman" w:hAnsi="Times New Roman"/>
          <w:color w:val="000000"/>
          <w:sz w:val="28"/>
          <w:szCs w:val="28"/>
        </w:rPr>
        <w:t>задания</w:t>
      </w:r>
      <w:r>
        <w:rPr>
          <w:rFonts w:ascii="Times New Roman" w:eastAsia="Times New Roman" w:hAnsi="Times New Roman"/>
          <w:color w:val="000000"/>
          <w:sz w:val="28"/>
          <w:szCs w:val="28"/>
        </w:rPr>
        <w:t xml:space="preserve"> </w:t>
      </w:r>
      <w:r>
        <w:rPr>
          <w:rFonts w:ascii="Times New Roman" w:hAnsi="Times New Roman"/>
          <w:color w:val="000000"/>
          <w:sz w:val="28"/>
          <w:szCs w:val="28"/>
        </w:rPr>
        <w:t>конкурса</w:t>
      </w:r>
      <w:r>
        <w:rPr>
          <w:rFonts w:ascii="Times New Roman" w:eastAsia="Times New Roman" w:hAnsi="Times New Roman"/>
          <w:color w:val="000000"/>
          <w:sz w:val="28"/>
          <w:szCs w:val="28"/>
        </w:rPr>
        <w:t xml:space="preserve"> </w:t>
      </w:r>
      <w:r>
        <w:rPr>
          <w:rFonts w:ascii="Times New Roman" w:hAnsi="Times New Roman"/>
          <w:color w:val="000000"/>
          <w:sz w:val="28"/>
          <w:szCs w:val="28"/>
        </w:rPr>
        <w:t>«Смекалка».</w:t>
      </w:r>
      <w:r>
        <w:rPr>
          <w:rFonts w:ascii="Times New Roman" w:eastAsia="Times New Roman" w:hAnsi="Times New Roman"/>
          <w:color w:val="000000"/>
          <w:sz w:val="28"/>
          <w:szCs w:val="28"/>
        </w:rPr>
        <w:t xml:space="preserve"> </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hAnsi="Times New Roman"/>
          <w:color w:val="000000"/>
          <w:sz w:val="28"/>
          <w:szCs w:val="28"/>
        </w:rPr>
        <w:t>С</w:t>
      </w:r>
      <w:r>
        <w:rPr>
          <w:rFonts w:ascii="Times New Roman" w:eastAsia="Times New Roman" w:hAnsi="Times New Roman"/>
          <w:color w:val="000000"/>
          <w:sz w:val="28"/>
          <w:szCs w:val="28"/>
        </w:rPr>
        <w:t xml:space="preserve"> </w:t>
      </w:r>
      <w:r>
        <w:rPr>
          <w:rFonts w:ascii="Times New Roman" w:hAnsi="Times New Roman"/>
          <w:color w:val="000000"/>
          <w:sz w:val="28"/>
          <w:szCs w:val="28"/>
        </w:rPr>
        <w:t>первого класса</w:t>
      </w:r>
      <w:r>
        <w:rPr>
          <w:rFonts w:ascii="Times New Roman" w:eastAsia="Times New Roman" w:hAnsi="Times New Roman"/>
          <w:color w:val="000000"/>
          <w:sz w:val="28"/>
          <w:szCs w:val="28"/>
        </w:rPr>
        <w:t xml:space="preserve"> </w:t>
      </w:r>
      <w:r>
        <w:rPr>
          <w:rFonts w:ascii="Times New Roman" w:hAnsi="Times New Roman"/>
          <w:color w:val="000000"/>
          <w:sz w:val="28"/>
          <w:szCs w:val="28"/>
        </w:rPr>
        <w:t>младшие</w:t>
      </w:r>
      <w:r>
        <w:rPr>
          <w:rFonts w:ascii="Times New Roman" w:eastAsia="Times New Roman" w:hAnsi="Times New Roman"/>
          <w:color w:val="000000"/>
          <w:sz w:val="28"/>
          <w:szCs w:val="28"/>
        </w:rPr>
        <w:t xml:space="preserve"> </w:t>
      </w:r>
      <w:r>
        <w:rPr>
          <w:rFonts w:ascii="Times New Roman" w:hAnsi="Times New Roman"/>
          <w:color w:val="000000"/>
          <w:sz w:val="28"/>
          <w:szCs w:val="28"/>
        </w:rPr>
        <w:t>школьники</w:t>
      </w:r>
      <w:r>
        <w:rPr>
          <w:rFonts w:ascii="Times New Roman" w:eastAsia="Times New Roman" w:hAnsi="Times New Roman"/>
          <w:color w:val="000000"/>
          <w:sz w:val="28"/>
          <w:szCs w:val="28"/>
        </w:rPr>
        <w:t xml:space="preserve"> </w:t>
      </w:r>
      <w:r>
        <w:rPr>
          <w:rFonts w:ascii="Times New Roman" w:hAnsi="Times New Roman"/>
          <w:color w:val="000000"/>
          <w:sz w:val="28"/>
          <w:szCs w:val="28"/>
        </w:rPr>
        <w:t>учатся</w:t>
      </w:r>
      <w:r>
        <w:rPr>
          <w:rFonts w:ascii="Times New Roman" w:eastAsia="Times New Roman" w:hAnsi="Times New Roman"/>
          <w:color w:val="000000"/>
          <w:sz w:val="28"/>
          <w:szCs w:val="28"/>
        </w:rPr>
        <w:t xml:space="preserve"> </w:t>
      </w:r>
      <w:r>
        <w:rPr>
          <w:rFonts w:ascii="Times New Roman" w:hAnsi="Times New Roman"/>
          <w:color w:val="000000"/>
          <w:sz w:val="28"/>
          <w:szCs w:val="28"/>
        </w:rPr>
        <w:t>не</w:t>
      </w:r>
      <w:r>
        <w:rPr>
          <w:rFonts w:ascii="Times New Roman" w:eastAsia="Times New Roman" w:hAnsi="Times New Roman"/>
          <w:color w:val="000000"/>
          <w:sz w:val="28"/>
          <w:szCs w:val="28"/>
        </w:rPr>
        <w:t xml:space="preserve"> </w:t>
      </w:r>
      <w:r>
        <w:rPr>
          <w:rFonts w:ascii="Times New Roman" w:hAnsi="Times New Roman"/>
          <w:color w:val="000000"/>
          <w:sz w:val="28"/>
          <w:szCs w:val="28"/>
        </w:rPr>
        <w:t>только</w:t>
      </w:r>
      <w:r>
        <w:rPr>
          <w:rFonts w:ascii="Times New Roman" w:eastAsia="Times New Roman" w:hAnsi="Times New Roman"/>
          <w:color w:val="000000"/>
          <w:sz w:val="28"/>
          <w:szCs w:val="28"/>
        </w:rPr>
        <w:t xml:space="preserve"> </w:t>
      </w:r>
      <w:r>
        <w:rPr>
          <w:rFonts w:ascii="Times New Roman" w:hAnsi="Times New Roman"/>
          <w:color w:val="000000"/>
          <w:sz w:val="28"/>
          <w:szCs w:val="28"/>
        </w:rPr>
        <w:t>наблюдать,</w:t>
      </w:r>
      <w:r>
        <w:rPr>
          <w:rFonts w:ascii="Times New Roman" w:eastAsia="Times New Roman" w:hAnsi="Times New Roman"/>
          <w:color w:val="000000"/>
          <w:sz w:val="28"/>
          <w:szCs w:val="28"/>
        </w:rPr>
        <w:t xml:space="preserve"> </w:t>
      </w:r>
      <w:r>
        <w:rPr>
          <w:rFonts w:ascii="Times New Roman" w:hAnsi="Times New Roman"/>
          <w:color w:val="000000"/>
          <w:sz w:val="28"/>
          <w:szCs w:val="28"/>
        </w:rPr>
        <w:t>сравнивать,</w:t>
      </w:r>
      <w:r>
        <w:rPr>
          <w:rFonts w:ascii="Times New Roman" w:eastAsia="Times New Roman" w:hAnsi="Times New Roman"/>
          <w:color w:val="000000"/>
          <w:sz w:val="28"/>
          <w:szCs w:val="28"/>
        </w:rPr>
        <w:t xml:space="preserve"> </w:t>
      </w:r>
      <w:r>
        <w:rPr>
          <w:rFonts w:ascii="Times New Roman" w:hAnsi="Times New Roman"/>
          <w:color w:val="000000"/>
          <w:sz w:val="28"/>
          <w:szCs w:val="28"/>
        </w:rPr>
        <w:t>выполнять классификацию</w:t>
      </w:r>
      <w:r>
        <w:rPr>
          <w:rFonts w:ascii="Times New Roman" w:eastAsia="Times New Roman" w:hAnsi="Times New Roman"/>
          <w:color w:val="000000"/>
          <w:sz w:val="28"/>
          <w:szCs w:val="28"/>
        </w:rPr>
        <w:t xml:space="preserve"> </w:t>
      </w:r>
      <w:r>
        <w:rPr>
          <w:rFonts w:ascii="Times New Roman" w:hAnsi="Times New Roman"/>
          <w:color w:val="000000"/>
          <w:sz w:val="28"/>
          <w:szCs w:val="28"/>
        </w:rPr>
        <w:t>объектов,</w:t>
      </w:r>
      <w:r>
        <w:rPr>
          <w:rFonts w:ascii="Times New Roman" w:eastAsia="Times New Roman" w:hAnsi="Times New Roman"/>
          <w:color w:val="000000"/>
          <w:sz w:val="28"/>
          <w:szCs w:val="28"/>
        </w:rPr>
        <w:t xml:space="preserve"> </w:t>
      </w:r>
      <w:r>
        <w:rPr>
          <w:rFonts w:ascii="Times New Roman" w:hAnsi="Times New Roman"/>
          <w:color w:val="000000"/>
          <w:sz w:val="28"/>
          <w:szCs w:val="28"/>
        </w:rPr>
        <w:t>рассуждать,</w:t>
      </w:r>
      <w:r>
        <w:rPr>
          <w:rFonts w:ascii="Times New Roman" w:eastAsia="Times New Roman" w:hAnsi="Times New Roman"/>
          <w:color w:val="000000"/>
          <w:sz w:val="28"/>
          <w:szCs w:val="28"/>
        </w:rPr>
        <w:t xml:space="preserve"> </w:t>
      </w:r>
      <w:r>
        <w:rPr>
          <w:rFonts w:ascii="Times New Roman" w:hAnsi="Times New Roman"/>
          <w:color w:val="000000"/>
          <w:sz w:val="28"/>
          <w:szCs w:val="28"/>
        </w:rPr>
        <w:t>проводить</w:t>
      </w:r>
      <w:r>
        <w:rPr>
          <w:rFonts w:ascii="Times New Roman" w:eastAsia="Times New Roman" w:hAnsi="Times New Roman"/>
          <w:color w:val="000000"/>
          <w:sz w:val="28"/>
          <w:szCs w:val="28"/>
        </w:rPr>
        <w:t xml:space="preserve"> </w:t>
      </w:r>
      <w:r>
        <w:rPr>
          <w:rFonts w:ascii="Times New Roman" w:hAnsi="Times New Roman"/>
          <w:color w:val="000000"/>
          <w:sz w:val="28"/>
          <w:szCs w:val="28"/>
        </w:rPr>
        <w:t>обобщения</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др.,</w:t>
      </w:r>
      <w:r>
        <w:rPr>
          <w:rFonts w:ascii="Times New Roman" w:eastAsia="Times New Roman" w:hAnsi="Times New Roman"/>
          <w:color w:val="000000"/>
          <w:sz w:val="28"/>
          <w:szCs w:val="28"/>
        </w:rPr>
        <w:t xml:space="preserve"> </w:t>
      </w:r>
      <w:r>
        <w:rPr>
          <w:rFonts w:ascii="Times New Roman" w:hAnsi="Times New Roman"/>
          <w:color w:val="000000"/>
          <w:sz w:val="28"/>
          <w:szCs w:val="28"/>
        </w:rPr>
        <w:t>но</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фиксировать</w:t>
      </w:r>
      <w:r>
        <w:rPr>
          <w:rFonts w:ascii="Times New Roman" w:eastAsia="Times New Roman" w:hAnsi="Times New Roman"/>
          <w:color w:val="000000"/>
          <w:sz w:val="28"/>
          <w:szCs w:val="28"/>
        </w:rPr>
        <w:t xml:space="preserve"> </w:t>
      </w:r>
      <w:r>
        <w:rPr>
          <w:rFonts w:ascii="Times New Roman" w:hAnsi="Times New Roman"/>
          <w:color w:val="000000"/>
          <w:sz w:val="28"/>
          <w:szCs w:val="28"/>
        </w:rPr>
        <w:t>результаты</w:t>
      </w:r>
      <w:r>
        <w:rPr>
          <w:rFonts w:ascii="Times New Roman" w:eastAsia="Times New Roman" w:hAnsi="Times New Roman"/>
          <w:color w:val="000000"/>
          <w:sz w:val="28"/>
          <w:szCs w:val="28"/>
        </w:rPr>
        <w:t xml:space="preserve"> </w:t>
      </w:r>
      <w:r>
        <w:rPr>
          <w:rFonts w:ascii="Times New Roman" w:hAnsi="Times New Roman"/>
          <w:color w:val="000000"/>
          <w:sz w:val="28"/>
          <w:szCs w:val="28"/>
        </w:rPr>
        <w:t>своих</w:t>
      </w:r>
      <w:r>
        <w:rPr>
          <w:rFonts w:ascii="Times New Roman" w:eastAsia="Times New Roman" w:hAnsi="Times New Roman"/>
          <w:color w:val="000000"/>
          <w:sz w:val="28"/>
          <w:szCs w:val="28"/>
        </w:rPr>
        <w:t xml:space="preserve"> </w:t>
      </w:r>
      <w:r>
        <w:rPr>
          <w:rFonts w:ascii="Times New Roman" w:hAnsi="Times New Roman"/>
          <w:color w:val="000000"/>
          <w:sz w:val="28"/>
          <w:szCs w:val="28"/>
        </w:rPr>
        <w:t>наблюдений</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действий</w:t>
      </w:r>
      <w:r>
        <w:rPr>
          <w:rFonts w:ascii="Times New Roman" w:eastAsia="Times New Roman" w:hAnsi="Times New Roman"/>
          <w:color w:val="000000"/>
          <w:sz w:val="28"/>
          <w:szCs w:val="28"/>
        </w:rPr>
        <w:t xml:space="preserve"> </w:t>
      </w:r>
      <w:r>
        <w:rPr>
          <w:rFonts w:ascii="Times New Roman" w:hAnsi="Times New Roman"/>
          <w:color w:val="000000"/>
          <w:sz w:val="28"/>
          <w:szCs w:val="28"/>
        </w:rPr>
        <w:t>разными</w:t>
      </w:r>
      <w:r>
        <w:rPr>
          <w:rFonts w:ascii="Times New Roman" w:eastAsia="Times New Roman" w:hAnsi="Times New Roman"/>
          <w:color w:val="000000"/>
          <w:sz w:val="28"/>
          <w:szCs w:val="28"/>
        </w:rPr>
        <w:t xml:space="preserve"> </w:t>
      </w:r>
      <w:r>
        <w:rPr>
          <w:rFonts w:ascii="Times New Roman" w:hAnsi="Times New Roman"/>
          <w:color w:val="000000"/>
          <w:sz w:val="28"/>
          <w:szCs w:val="28"/>
        </w:rPr>
        <w:t>способами</w:t>
      </w:r>
      <w:r>
        <w:rPr>
          <w:rFonts w:ascii="Times New Roman" w:eastAsia="Times New Roman" w:hAnsi="Times New Roman"/>
          <w:color w:val="000000"/>
          <w:sz w:val="28"/>
          <w:szCs w:val="28"/>
        </w:rPr>
        <w:t xml:space="preserve"> </w:t>
      </w:r>
      <w:r>
        <w:rPr>
          <w:rFonts w:ascii="Times New Roman" w:hAnsi="Times New Roman"/>
          <w:color w:val="000000"/>
          <w:sz w:val="28"/>
          <w:szCs w:val="28"/>
        </w:rPr>
        <w:t>(словесными,</w:t>
      </w:r>
      <w:r>
        <w:rPr>
          <w:rFonts w:ascii="Times New Roman" w:eastAsia="Times New Roman" w:hAnsi="Times New Roman"/>
          <w:color w:val="000000"/>
          <w:sz w:val="28"/>
          <w:szCs w:val="28"/>
        </w:rPr>
        <w:t xml:space="preserve"> </w:t>
      </w:r>
      <w:r>
        <w:rPr>
          <w:rFonts w:ascii="Times New Roman" w:hAnsi="Times New Roman"/>
          <w:color w:val="000000"/>
          <w:sz w:val="28"/>
          <w:szCs w:val="28"/>
        </w:rPr>
        <w:t>практическими,</w:t>
      </w:r>
      <w:r>
        <w:rPr>
          <w:rFonts w:ascii="Times New Roman" w:eastAsia="Times New Roman" w:hAnsi="Times New Roman"/>
          <w:color w:val="000000"/>
          <w:sz w:val="28"/>
          <w:szCs w:val="28"/>
        </w:rPr>
        <w:t xml:space="preserve"> </w:t>
      </w:r>
      <w:r>
        <w:rPr>
          <w:rFonts w:ascii="Times New Roman" w:hAnsi="Times New Roman"/>
          <w:color w:val="000000"/>
          <w:sz w:val="28"/>
          <w:szCs w:val="28"/>
        </w:rPr>
        <w:t>знаковыми,</w:t>
      </w:r>
      <w:r>
        <w:rPr>
          <w:rFonts w:ascii="Times New Roman" w:eastAsia="Times New Roman" w:hAnsi="Times New Roman"/>
          <w:color w:val="000000"/>
          <w:sz w:val="28"/>
          <w:szCs w:val="28"/>
        </w:rPr>
        <w:t xml:space="preserve"> </w:t>
      </w:r>
      <w:r>
        <w:rPr>
          <w:rFonts w:ascii="Times New Roman" w:hAnsi="Times New Roman"/>
          <w:color w:val="000000"/>
          <w:sz w:val="28"/>
          <w:szCs w:val="28"/>
        </w:rPr>
        <w:t>графическими).</w:t>
      </w:r>
      <w:r>
        <w:rPr>
          <w:rFonts w:ascii="Times New Roman" w:eastAsia="Times New Roman" w:hAnsi="Times New Roman"/>
          <w:color w:val="000000"/>
          <w:sz w:val="28"/>
          <w:szCs w:val="28"/>
        </w:rPr>
        <w:t xml:space="preserve"> </w:t>
      </w:r>
      <w:r>
        <w:rPr>
          <w:rFonts w:ascii="Times New Roman" w:hAnsi="Times New Roman"/>
          <w:color w:val="000000"/>
          <w:sz w:val="28"/>
          <w:szCs w:val="28"/>
        </w:rPr>
        <w:t>Всё</w:t>
      </w:r>
      <w:r>
        <w:rPr>
          <w:rFonts w:ascii="Times New Roman" w:eastAsia="Times New Roman" w:hAnsi="Times New Roman"/>
          <w:color w:val="000000"/>
          <w:sz w:val="28"/>
          <w:szCs w:val="28"/>
        </w:rPr>
        <w:t xml:space="preserve"> </w:t>
      </w:r>
      <w:r>
        <w:rPr>
          <w:rFonts w:ascii="Times New Roman" w:hAnsi="Times New Roman"/>
          <w:color w:val="000000"/>
          <w:sz w:val="28"/>
          <w:szCs w:val="28"/>
        </w:rPr>
        <w:t>это</w:t>
      </w:r>
      <w:r>
        <w:rPr>
          <w:rFonts w:ascii="Times New Roman" w:eastAsia="Times New Roman" w:hAnsi="Times New Roman"/>
          <w:color w:val="000000"/>
          <w:sz w:val="28"/>
          <w:szCs w:val="28"/>
        </w:rPr>
        <w:t xml:space="preserve"> </w:t>
      </w:r>
      <w:r>
        <w:rPr>
          <w:rFonts w:ascii="Times New Roman" w:hAnsi="Times New Roman"/>
          <w:color w:val="000000"/>
          <w:sz w:val="28"/>
          <w:szCs w:val="28"/>
        </w:rPr>
        <w:t>формирует</w:t>
      </w:r>
      <w:r>
        <w:rPr>
          <w:rFonts w:ascii="Times New Roman" w:eastAsia="Times New Roman" w:hAnsi="Times New Roman"/>
          <w:color w:val="000000"/>
          <w:sz w:val="28"/>
          <w:szCs w:val="28"/>
        </w:rPr>
        <w:t xml:space="preserve"> </w:t>
      </w:r>
      <w:r>
        <w:rPr>
          <w:rFonts w:ascii="Times New Roman" w:hAnsi="Times New Roman"/>
          <w:color w:val="000000"/>
          <w:sz w:val="28"/>
          <w:szCs w:val="28"/>
        </w:rPr>
        <w:t>умения</w:t>
      </w:r>
      <w:r>
        <w:rPr>
          <w:rFonts w:ascii="Times New Roman" w:eastAsia="Times New Roman" w:hAnsi="Times New Roman"/>
          <w:color w:val="000000"/>
          <w:sz w:val="28"/>
          <w:szCs w:val="28"/>
        </w:rPr>
        <w:t xml:space="preserve"> </w:t>
      </w:r>
      <w:r>
        <w:rPr>
          <w:rFonts w:ascii="Times New Roman" w:hAnsi="Times New Roman"/>
          <w:color w:val="000000"/>
          <w:sz w:val="28"/>
          <w:szCs w:val="28"/>
        </w:rPr>
        <w:t>решать</w:t>
      </w:r>
      <w:r>
        <w:rPr>
          <w:rFonts w:ascii="Times New Roman" w:eastAsia="Times New Roman" w:hAnsi="Times New Roman"/>
          <w:color w:val="000000"/>
          <w:sz w:val="28"/>
          <w:szCs w:val="28"/>
        </w:rPr>
        <w:t xml:space="preserve"> </w:t>
      </w:r>
      <w:r>
        <w:rPr>
          <w:rFonts w:ascii="Times New Roman" w:hAnsi="Times New Roman"/>
          <w:color w:val="000000"/>
          <w:sz w:val="28"/>
          <w:szCs w:val="28"/>
        </w:rPr>
        <w:t>задачи</w:t>
      </w:r>
      <w:r>
        <w:rPr>
          <w:rFonts w:ascii="Times New Roman" w:eastAsia="Times New Roman" w:hAnsi="Times New Roman"/>
          <w:color w:val="000000"/>
          <w:sz w:val="28"/>
          <w:szCs w:val="28"/>
        </w:rPr>
        <w:t xml:space="preserve"> </w:t>
      </w:r>
      <w:r>
        <w:rPr>
          <w:rFonts w:ascii="Times New Roman" w:hAnsi="Times New Roman"/>
          <w:color w:val="000000"/>
          <w:sz w:val="28"/>
          <w:szCs w:val="28"/>
        </w:rPr>
        <w:t>творческого</w:t>
      </w:r>
      <w:r>
        <w:rPr>
          <w:rFonts w:ascii="Times New Roman" w:eastAsia="Times New Roman" w:hAnsi="Times New Roman"/>
          <w:color w:val="000000"/>
          <w:sz w:val="28"/>
          <w:szCs w:val="28"/>
        </w:rPr>
        <w:t xml:space="preserve"> </w:t>
      </w:r>
      <w:r>
        <w:rPr>
          <w:rFonts w:ascii="Times New Roman" w:hAnsi="Times New Roman"/>
          <w:color w:val="000000"/>
          <w:sz w:val="28"/>
          <w:szCs w:val="28"/>
        </w:rPr>
        <w:t>и</w:t>
      </w:r>
      <w:r>
        <w:rPr>
          <w:rFonts w:ascii="Times New Roman" w:eastAsia="Times New Roman" w:hAnsi="Times New Roman"/>
          <w:color w:val="000000"/>
          <w:sz w:val="28"/>
          <w:szCs w:val="28"/>
        </w:rPr>
        <w:t xml:space="preserve"> </w:t>
      </w:r>
      <w:r>
        <w:rPr>
          <w:rFonts w:ascii="Times New Roman" w:hAnsi="Times New Roman"/>
          <w:color w:val="000000"/>
          <w:sz w:val="28"/>
          <w:szCs w:val="28"/>
        </w:rPr>
        <w:t>поискового</w:t>
      </w:r>
      <w:r>
        <w:rPr>
          <w:rFonts w:ascii="Times New Roman" w:eastAsia="Times New Roman" w:hAnsi="Times New Roman"/>
          <w:color w:val="000000"/>
          <w:sz w:val="28"/>
          <w:szCs w:val="28"/>
        </w:rPr>
        <w:t xml:space="preserve"> </w:t>
      </w:r>
      <w:r>
        <w:rPr>
          <w:rFonts w:ascii="Times New Roman" w:hAnsi="Times New Roman"/>
          <w:color w:val="000000"/>
          <w:sz w:val="28"/>
          <w:szCs w:val="28"/>
        </w:rPr>
        <w:t>характера.</w:t>
      </w:r>
      <w:r>
        <w:rPr>
          <w:rFonts w:ascii="Times New Roman" w:eastAsia="Times New Roman" w:hAnsi="Times New Roman"/>
          <w:color w:val="000000"/>
          <w:sz w:val="28"/>
          <w:szCs w:val="28"/>
        </w:rPr>
        <w:t xml:space="preserve"> </w:t>
      </w:r>
      <w:r>
        <w:rPr>
          <w:rFonts w:ascii="Times New Roman" w:eastAsia="Times New Roman" w:hAnsi="Times New Roman"/>
          <w:sz w:val="28"/>
          <w:szCs w:val="28"/>
        </w:rPr>
        <w:t xml:space="preserve"> </w:t>
      </w:r>
    </w:p>
    <w:p w:rsidR="00983F53" w:rsidRDefault="00983F53">
      <w:pPr>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Проблемы</w:t>
      </w:r>
      <w:r>
        <w:rPr>
          <w:rFonts w:ascii="Times New Roman" w:eastAsia="Times New Roman" w:hAnsi="Times New Roman"/>
          <w:sz w:val="28"/>
          <w:szCs w:val="28"/>
        </w:rPr>
        <w:t xml:space="preserve"> </w:t>
      </w:r>
      <w:r>
        <w:rPr>
          <w:rFonts w:ascii="Times New Roman" w:hAnsi="Times New Roman"/>
          <w:sz w:val="28"/>
          <w:szCs w:val="28"/>
        </w:rPr>
        <w:t>творческого</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поискового</w:t>
      </w:r>
      <w:r>
        <w:rPr>
          <w:rFonts w:ascii="Times New Roman" w:eastAsia="Times New Roman" w:hAnsi="Times New Roman"/>
          <w:sz w:val="28"/>
          <w:szCs w:val="28"/>
        </w:rPr>
        <w:t xml:space="preserve"> </w:t>
      </w:r>
      <w:r>
        <w:rPr>
          <w:rFonts w:ascii="Times New Roman" w:hAnsi="Times New Roman"/>
          <w:sz w:val="28"/>
          <w:szCs w:val="28"/>
        </w:rPr>
        <w:t>характера</w:t>
      </w:r>
      <w:r>
        <w:rPr>
          <w:rFonts w:ascii="Times New Roman" w:eastAsia="Times New Roman" w:hAnsi="Times New Roman"/>
          <w:sz w:val="28"/>
          <w:szCs w:val="28"/>
        </w:rPr>
        <w:t xml:space="preserve"> </w:t>
      </w:r>
      <w:r>
        <w:rPr>
          <w:rFonts w:ascii="Times New Roman" w:hAnsi="Times New Roman"/>
          <w:sz w:val="28"/>
          <w:szCs w:val="28"/>
        </w:rPr>
        <w:t>решаются</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работе</w:t>
      </w:r>
      <w:r>
        <w:rPr>
          <w:rFonts w:ascii="Times New Roman" w:eastAsia="Times New Roman" w:hAnsi="Times New Roman"/>
          <w:sz w:val="28"/>
          <w:szCs w:val="28"/>
        </w:rPr>
        <w:t xml:space="preserve"> </w:t>
      </w:r>
      <w:r>
        <w:rPr>
          <w:rFonts w:ascii="Times New Roman" w:hAnsi="Times New Roman"/>
          <w:sz w:val="28"/>
          <w:szCs w:val="28"/>
        </w:rPr>
        <w:t>над</w:t>
      </w:r>
      <w:r>
        <w:rPr>
          <w:rFonts w:ascii="Times New Roman" w:eastAsia="Times New Roman" w:hAnsi="Times New Roman"/>
          <w:sz w:val="28"/>
          <w:szCs w:val="28"/>
        </w:rPr>
        <w:t xml:space="preserve"> </w:t>
      </w:r>
      <w:r>
        <w:rPr>
          <w:rFonts w:ascii="Times New Roman" w:hAnsi="Times New Roman"/>
          <w:sz w:val="28"/>
          <w:szCs w:val="28"/>
        </w:rPr>
        <w:t>учебными</w:t>
      </w:r>
      <w:r>
        <w:rPr>
          <w:rFonts w:ascii="Times New Roman" w:eastAsia="Times New Roman" w:hAnsi="Times New Roman"/>
          <w:sz w:val="28"/>
          <w:szCs w:val="28"/>
        </w:rPr>
        <w:t xml:space="preserve"> </w:t>
      </w:r>
      <w:r>
        <w:rPr>
          <w:rFonts w:ascii="Times New Roman" w:hAnsi="Times New Roman"/>
          <w:sz w:val="28"/>
          <w:szCs w:val="28"/>
        </w:rPr>
        <w:t>проектами</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b/>
          <w:sz w:val="28"/>
          <w:szCs w:val="28"/>
        </w:rPr>
        <w:t>математике,</w:t>
      </w:r>
      <w:r>
        <w:rPr>
          <w:rFonts w:ascii="Times New Roman" w:eastAsia="Times New Roman" w:hAnsi="Times New Roman"/>
          <w:b/>
          <w:sz w:val="28"/>
          <w:szCs w:val="28"/>
        </w:rPr>
        <w:t xml:space="preserve"> </w:t>
      </w:r>
      <w:r>
        <w:rPr>
          <w:rFonts w:ascii="Times New Roman" w:hAnsi="Times New Roman"/>
          <w:b/>
          <w:sz w:val="28"/>
          <w:szCs w:val="28"/>
        </w:rPr>
        <w:t>русскому</w:t>
      </w:r>
      <w:r>
        <w:rPr>
          <w:rFonts w:ascii="Times New Roman" w:eastAsia="Times New Roman" w:hAnsi="Times New Roman"/>
          <w:b/>
          <w:sz w:val="28"/>
          <w:szCs w:val="28"/>
        </w:rPr>
        <w:t xml:space="preserve"> </w:t>
      </w:r>
      <w:r>
        <w:rPr>
          <w:rFonts w:ascii="Times New Roman" w:hAnsi="Times New Roman"/>
          <w:b/>
          <w:sz w:val="28"/>
          <w:szCs w:val="28"/>
        </w:rPr>
        <w:t>языку,</w:t>
      </w:r>
      <w:r>
        <w:rPr>
          <w:rFonts w:ascii="Times New Roman" w:eastAsia="Times New Roman" w:hAnsi="Times New Roman"/>
          <w:b/>
          <w:sz w:val="28"/>
          <w:szCs w:val="28"/>
        </w:rPr>
        <w:t xml:space="preserve"> </w:t>
      </w:r>
      <w:r>
        <w:rPr>
          <w:rFonts w:ascii="Times New Roman" w:hAnsi="Times New Roman"/>
          <w:b/>
          <w:sz w:val="28"/>
          <w:szCs w:val="28"/>
        </w:rPr>
        <w:t>литературному</w:t>
      </w:r>
      <w:r>
        <w:rPr>
          <w:rFonts w:ascii="Times New Roman" w:eastAsia="Times New Roman" w:hAnsi="Times New Roman"/>
          <w:b/>
          <w:sz w:val="28"/>
          <w:szCs w:val="28"/>
        </w:rPr>
        <w:t xml:space="preserve"> </w:t>
      </w:r>
      <w:r>
        <w:rPr>
          <w:rFonts w:ascii="Times New Roman" w:hAnsi="Times New Roman"/>
          <w:b/>
          <w:sz w:val="28"/>
          <w:szCs w:val="28"/>
        </w:rPr>
        <w:t>чтению,</w:t>
      </w:r>
      <w:r>
        <w:rPr>
          <w:rFonts w:ascii="Times New Roman" w:eastAsia="Times New Roman" w:hAnsi="Times New Roman"/>
          <w:b/>
          <w:sz w:val="28"/>
          <w:szCs w:val="28"/>
        </w:rPr>
        <w:t xml:space="preserve"> </w:t>
      </w:r>
      <w:r>
        <w:rPr>
          <w:rFonts w:ascii="Times New Roman" w:hAnsi="Times New Roman"/>
          <w:b/>
          <w:sz w:val="28"/>
          <w:szCs w:val="28"/>
        </w:rPr>
        <w:t>окружающему</w:t>
      </w:r>
      <w:r>
        <w:rPr>
          <w:rFonts w:ascii="Times New Roman" w:eastAsia="Times New Roman" w:hAnsi="Times New Roman"/>
          <w:b/>
          <w:sz w:val="28"/>
          <w:szCs w:val="28"/>
        </w:rPr>
        <w:t xml:space="preserve"> </w:t>
      </w:r>
      <w:r>
        <w:rPr>
          <w:rFonts w:ascii="Times New Roman" w:hAnsi="Times New Roman"/>
          <w:b/>
          <w:sz w:val="28"/>
          <w:szCs w:val="28"/>
        </w:rPr>
        <w:t>миру,</w:t>
      </w:r>
      <w:r>
        <w:rPr>
          <w:rFonts w:ascii="Times New Roman" w:eastAsia="Times New Roman" w:hAnsi="Times New Roman"/>
          <w:b/>
          <w:sz w:val="28"/>
          <w:szCs w:val="28"/>
        </w:rPr>
        <w:t xml:space="preserve"> </w:t>
      </w:r>
      <w:r>
        <w:rPr>
          <w:rFonts w:ascii="Times New Roman" w:hAnsi="Times New Roman"/>
          <w:b/>
          <w:sz w:val="28"/>
          <w:szCs w:val="28"/>
        </w:rPr>
        <w:t>технологии,</w:t>
      </w:r>
      <w:r>
        <w:rPr>
          <w:rFonts w:ascii="Times New Roman" w:eastAsia="Times New Roman" w:hAnsi="Times New Roman"/>
          <w:b/>
          <w:sz w:val="28"/>
          <w:szCs w:val="28"/>
        </w:rPr>
        <w:t xml:space="preserve"> </w:t>
      </w:r>
      <w:r>
        <w:rPr>
          <w:rFonts w:ascii="Times New Roman" w:hAnsi="Times New Roman"/>
          <w:b/>
          <w:sz w:val="28"/>
          <w:szCs w:val="28"/>
        </w:rPr>
        <w:t>иностранным</w:t>
      </w:r>
      <w:r>
        <w:rPr>
          <w:rFonts w:ascii="Times New Roman" w:eastAsia="Times New Roman" w:hAnsi="Times New Roman"/>
          <w:b/>
          <w:sz w:val="28"/>
          <w:szCs w:val="28"/>
        </w:rPr>
        <w:t xml:space="preserve"> </w:t>
      </w:r>
      <w:r>
        <w:rPr>
          <w:rFonts w:ascii="Times New Roman" w:hAnsi="Times New Roman"/>
          <w:b/>
          <w:sz w:val="28"/>
          <w:szCs w:val="28"/>
        </w:rPr>
        <w:lastRenderedPageBreak/>
        <w:t>языкам,</w:t>
      </w:r>
      <w:r>
        <w:rPr>
          <w:rFonts w:ascii="Times New Roman" w:eastAsia="Times New Roman" w:hAnsi="Times New Roman"/>
          <w:b/>
          <w:sz w:val="28"/>
          <w:szCs w:val="28"/>
        </w:rPr>
        <w:t xml:space="preserve"> </w:t>
      </w:r>
      <w:r>
        <w:rPr>
          <w:rFonts w:ascii="Times New Roman" w:hAnsi="Times New Roman"/>
          <w:b/>
          <w:sz w:val="28"/>
          <w:szCs w:val="28"/>
        </w:rPr>
        <w:t>информатики,</w:t>
      </w:r>
      <w:r>
        <w:rPr>
          <w:rFonts w:ascii="Times New Roman" w:eastAsia="Times New Roman" w:hAnsi="Times New Roman"/>
          <w:b/>
          <w:sz w:val="28"/>
          <w:szCs w:val="28"/>
        </w:rPr>
        <w:t xml:space="preserve"> </w:t>
      </w:r>
      <w:r>
        <w:rPr>
          <w:rFonts w:ascii="Times New Roman" w:hAnsi="Times New Roman"/>
          <w:sz w:val="28"/>
          <w:szCs w:val="28"/>
        </w:rPr>
        <w:t>которые</w:t>
      </w:r>
      <w:r>
        <w:rPr>
          <w:rFonts w:ascii="Times New Roman" w:eastAsia="Times New Roman" w:hAnsi="Times New Roman"/>
          <w:sz w:val="28"/>
          <w:szCs w:val="28"/>
        </w:rPr>
        <w:t xml:space="preserve"> </w:t>
      </w:r>
      <w:r>
        <w:rPr>
          <w:rFonts w:ascii="Times New Roman" w:hAnsi="Times New Roman"/>
          <w:sz w:val="28"/>
          <w:szCs w:val="28"/>
        </w:rPr>
        <w:t>предусмотрены</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каждом</w:t>
      </w:r>
      <w:r>
        <w:rPr>
          <w:rFonts w:ascii="Times New Roman" w:eastAsia="Times New Roman" w:hAnsi="Times New Roman"/>
          <w:sz w:val="28"/>
          <w:szCs w:val="28"/>
        </w:rPr>
        <w:t xml:space="preserve"> </w:t>
      </w:r>
      <w:r>
        <w:rPr>
          <w:rFonts w:ascii="Times New Roman" w:hAnsi="Times New Roman"/>
          <w:sz w:val="28"/>
          <w:szCs w:val="28"/>
        </w:rPr>
        <w:t>учебнике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1</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4</w:t>
      </w:r>
      <w:r>
        <w:rPr>
          <w:rFonts w:ascii="Times New Roman" w:eastAsia="Times New Roman" w:hAnsi="Times New Roman"/>
          <w:sz w:val="28"/>
          <w:szCs w:val="28"/>
        </w:rPr>
        <w:t xml:space="preserve"> </w:t>
      </w:r>
      <w:r>
        <w:rPr>
          <w:rFonts w:ascii="Times New Roman" w:hAnsi="Times New Roman"/>
          <w:sz w:val="28"/>
          <w:szCs w:val="28"/>
        </w:rPr>
        <w:t>класс.</w:t>
      </w:r>
    </w:p>
    <w:p w:rsidR="00983F53" w:rsidRDefault="00983F53">
      <w:pPr>
        <w:spacing w:after="0" w:line="240" w:lineRule="auto"/>
        <w:ind w:firstLine="697"/>
        <w:jc w:val="both"/>
        <w:rPr>
          <w:rFonts w:ascii="Times New Roman" w:hAnsi="Times New Roman"/>
          <w:sz w:val="28"/>
          <w:szCs w:val="28"/>
        </w:rPr>
      </w:pPr>
      <w:r>
        <w:rPr>
          <w:rFonts w:ascii="Times New Roman" w:hAnsi="Times New Roman"/>
          <w:sz w:val="28"/>
          <w:szCs w:val="28"/>
        </w:rPr>
        <w:t>Во</w:t>
      </w:r>
      <w:r>
        <w:rPr>
          <w:rFonts w:ascii="Times New Roman" w:eastAsia="Times New Roman" w:hAnsi="Times New Roman"/>
          <w:sz w:val="28"/>
          <w:szCs w:val="28"/>
        </w:rPr>
        <w:t xml:space="preserve"> </w:t>
      </w:r>
      <w:r>
        <w:rPr>
          <w:rFonts w:ascii="Times New Roman" w:hAnsi="Times New Roman"/>
          <w:sz w:val="28"/>
          <w:szCs w:val="28"/>
        </w:rPr>
        <w:t>внеурочной</w:t>
      </w:r>
      <w:r>
        <w:rPr>
          <w:rFonts w:ascii="Times New Roman" w:eastAsia="Times New Roman" w:hAnsi="Times New Roman"/>
          <w:sz w:val="28"/>
          <w:szCs w:val="28"/>
        </w:rPr>
        <w:t xml:space="preserve"> </w:t>
      </w:r>
      <w:r>
        <w:rPr>
          <w:rFonts w:ascii="Times New Roman" w:hAnsi="Times New Roman"/>
          <w:sz w:val="28"/>
          <w:szCs w:val="28"/>
        </w:rPr>
        <w:t>работе</w:t>
      </w:r>
      <w:r>
        <w:rPr>
          <w:rFonts w:ascii="Times New Roman" w:eastAsia="Times New Roman" w:hAnsi="Times New Roman"/>
          <w:sz w:val="28"/>
          <w:szCs w:val="28"/>
        </w:rPr>
        <w:t xml:space="preserve"> </w:t>
      </w:r>
      <w:r>
        <w:rPr>
          <w:rFonts w:ascii="Times New Roman" w:hAnsi="Times New Roman"/>
          <w:sz w:val="28"/>
          <w:szCs w:val="28"/>
        </w:rPr>
        <w:t>организуются</w:t>
      </w:r>
      <w:r>
        <w:rPr>
          <w:rFonts w:ascii="Times New Roman" w:eastAsia="Times New Roman" w:hAnsi="Times New Roman"/>
          <w:sz w:val="28"/>
          <w:szCs w:val="28"/>
        </w:rPr>
        <w:t xml:space="preserve"> </w:t>
      </w:r>
      <w:r>
        <w:rPr>
          <w:rFonts w:ascii="Times New Roman" w:hAnsi="Times New Roman"/>
          <w:sz w:val="28"/>
          <w:szCs w:val="28"/>
        </w:rPr>
        <w:t>творческие</w:t>
      </w:r>
      <w:r>
        <w:rPr>
          <w:rFonts w:ascii="Times New Roman" w:eastAsia="Times New Roman" w:hAnsi="Times New Roman"/>
          <w:sz w:val="28"/>
          <w:szCs w:val="28"/>
        </w:rPr>
        <w:t xml:space="preserve"> </w:t>
      </w:r>
      <w:r>
        <w:rPr>
          <w:rFonts w:ascii="Times New Roman" w:hAnsi="Times New Roman"/>
          <w:sz w:val="28"/>
          <w:szCs w:val="28"/>
        </w:rPr>
        <w:t>конкурсы,</w:t>
      </w:r>
      <w:r>
        <w:rPr>
          <w:rFonts w:ascii="Times New Roman" w:eastAsia="Times New Roman" w:hAnsi="Times New Roman"/>
          <w:sz w:val="28"/>
          <w:szCs w:val="28"/>
        </w:rPr>
        <w:t xml:space="preserve"> </w:t>
      </w:r>
      <w:r>
        <w:rPr>
          <w:rFonts w:ascii="Times New Roman" w:hAnsi="Times New Roman"/>
          <w:sz w:val="28"/>
          <w:szCs w:val="28"/>
        </w:rPr>
        <w:t>предметные</w:t>
      </w:r>
      <w:r>
        <w:rPr>
          <w:rFonts w:ascii="Times New Roman" w:eastAsia="Times New Roman" w:hAnsi="Times New Roman"/>
          <w:sz w:val="28"/>
          <w:szCs w:val="28"/>
        </w:rPr>
        <w:t xml:space="preserve"> </w:t>
      </w:r>
      <w:r>
        <w:rPr>
          <w:rFonts w:ascii="Times New Roman" w:hAnsi="Times New Roman"/>
          <w:sz w:val="28"/>
          <w:szCs w:val="28"/>
        </w:rPr>
        <w:t>олимпиады.</w:t>
      </w:r>
    </w:p>
    <w:p w:rsidR="00983F53" w:rsidRDefault="00983F53" w:rsidP="00F562BC">
      <w:pPr>
        <w:spacing w:after="0" w:line="240" w:lineRule="auto"/>
        <w:ind w:firstLine="567"/>
        <w:jc w:val="both"/>
        <w:rPr>
          <w:rFonts w:ascii="Times New Roman" w:eastAsia="Times New Roman" w:hAnsi="Times New Roman"/>
          <w:sz w:val="28"/>
          <w:szCs w:val="28"/>
        </w:rPr>
      </w:pP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целью</w:t>
      </w:r>
      <w:r>
        <w:rPr>
          <w:rFonts w:ascii="Times New Roman" w:eastAsia="Times New Roman" w:hAnsi="Times New Roman"/>
          <w:sz w:val="28"/>
          <w:szCs w:val="28"/>
        </w:rPr>
        <w:t xml:space="preserve"> </w:t>
      </w:r>
      <w:r>
        <w:rPr>
          <w:rFonts w:ascii="Times New Roman" w:hAnsi="Times New Roman"/>
          <w:sz w:val="28"/>
          <w:szCs w:val="28"/>
        </w:rPr>
        <w:t>обеспечения</w:t>
      </w:r>
      <w:r>
        <w:rPr>
          <w:rFonts w:ascii="Times New Roman" w:eastAsia="Times New Roman" w:hAnsi="Times New Roman"/>
          <w:sz w:val="28"/>
          <w:szCs w:val="28"/>
        </w:rPr>
        <w:t xml:space="preserve"> </w:t>
      </w:r>
      <w:r>
        <w:rPr>
          <w:rFonts w:ascii="Times New Roman" w:hAnsi="Times New Roman"/>
          <w:sz w:val="28"/>
          <w:szCs w:val="28"/>
        </w:rPr>
        <w:t>условий</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самореализации</w:t>
      </w:r>
      <w:r>
        <w:rPr>
          <w:rFonts w:ascii="Times New Roman" w:eastAsia="Times New Roman" w:hAnsi="Times New Roman"/>
          <w:sz w:val="28"/>
          <w:szCs w:val="28"/>
        </w:rPr>
        <w:t xml:space="preserve"> </w:t>
      </w:r>
      <w:r>
        <w:rPr>
          <w:rFonts w:ascii="Times New Roman" w:hAnsi="Times New Roman"/>
          <w:sz w:val="28"/>
          <w:szCs w:val="28"/>
        </w:rPr>
        <w:t>творческих</w:t>
      </w:r>
      <w:r>
        <w:rPr>
          <w:rFonts w:ascii="Times New Roman" w:eastAsia="Times New Roman" w:hAnsi="Times New Roman"/>
          <w:sz w:val="28"/>
          <w:szCs w:val="28"/>
        </w:rPr>
        <w:t xml:space="preserve"> </w:t>
      </w:r>
      <w:r>
        <w:rPr>
          <w:rFonts w:ascii="Times New Roman" w:hAnsi="Times New Roman"/>
          <w:sz w:val="28"/>
          <w:szCs w:val="28"/>
        </w:rPr>
        <w:t>возможностей</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способностей</w:t>
      </w:r>
      <w:r>
        <w:rPr>
          <w:rFonts w:ascii="Times New Roman" w:eastAsia="Times New Roman" w:hAnsi="Times New Roman"/>
          <w:sz w:val="28"/>
          <w:szCs w:val="28"/>
        </w:rPr>
        <w:t xml:space="preserve"> </w:t>
      </w:r>
      <w:r>
        <w:rPr>
          <w:rFonts w:ascii="Times New Roman" w:hAnsi="Times New Roman"/>
          <w:sz w:val="28"/>
          <w:szCs w:val="28"/>
        </w:rPr>
        <w:t>высоко</w:t>
      </w:r>
      <w:r>
        <w:rPr>
          <w:rFonts w:ascii="Times New Roman" w:eastAsia="Times New Roman" w:hAnsi="Times New Roman"/>
          <w:sz w:val="28"/>
          <w:szCs w:val="28"/>
        </w:rPr>
        <w:t xml:space="preserve"> </w:t>
      </w:r>
      <w:r>
        <w:rPr>
          <w:rFonts w:ascii="Times New Roman" w:hAnsi="Times New Roman"/>
          <w:sz w:val="28"/>
          <w:szCs w:val="28"/>
        </w:rPr>
        <w:t>мотивированных</w:t>
      </w:r>
      <w:r>
        <w:rPr>
          <w:rFonts w:ascii="Times New Roman" w:eastAsia="Times New Roman" w:hAnsi="Times New Roman"/>
          <w:sz w:val="28"/>
          <w:szCs w:val="28"/>
        </w:rPr>
        <w:t xml:space="preserve"> </w:t>
      </w:r>
      <w:r>
        <w:rPr>
          <w:rFonts w:ascii="Times New Roman" w:hAnsi="Times New Roman"/>
          <w:sz w:val="28"/>
          <w:szCs w:val="28"/>
        </w:rPr>
        <w:t>учащихся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начальной</w:t>
      </w:r>
      <w:r>
        <w:rPr>
          <w:rFonts w:ascii="Times New Roman" w:eastAsia="Times New Roman" w:hAnsi="Times New Roman"/>
          <w:sz w:val="28"/>
          <w:szCs w:val="28"/>
        </w:rPr>
        <w:t xml:space="preserve"> </w:t>
      </w:r>
      <w:r>
        <w:rPr>
          <w:rFonts w:ascii="Times New Roman" w:hAnsi="Times New Roman"/>
          <w:sz w:val="28"/>
          <w:szCs w:val="28"/>
        </w:rPr>
        <w:t>школе</w:t>
      </w:r>
      <w:r>
        <w:rPr>
          <w:rFonts w:ascii="Times New Roman" w:eastAsia="Times New Roman" w:hAnsi="Times New Roman"/>
          <w:sz w:val="28"/>
          <w:szCs w:val="28"/>
        </w:rPr>
        <w:t xml:space="preserve"> </w:t>
      </w:r>
      <w:r>
        <w:rPr>
          <w:rFonts w:ascii="Times New Roman" w:hAnsi="Times New Roman"/>
          <w:sz w:val="28"/>
          <w:szCs w:val="28"/>
        </w:rPr>
        <w:t>ведется</w:t>
      </w:r>
      <w:r>
        <w:rPr>
          <w:rFonts w:ascii="Times New Roman" w:eastAsia="Times New Roman" w:hAnsi="Times New Roman"/>
          <w:sz w:val="28"/>
          <w:szCs w:val="28"/>
        </w:rPr>
        <w:t xml:space="preserve"> </w:t>
      </w:r>
      <w:r>
        <w:rPr>
          <w:rFonts w:ascii="Times New Roman" w:hAnsi="Times New Roman"/>
          <w:sz w:val="28"/>
          <w:szCs w:val="28"/>
        </w:rPr>
        <w:t>активная</w:t>
      </w:r>
      <w:r>
        <w:rPr>
          <w:rFonts w:ascii="Times New Roman" w:eastAsia="Times New Roman" w:hAnsi="Times New Roman"/>
          <w:sz w:val="28"/>
          <w:szCs w:val="28"/>
        </w:rPr>
        <w:t xml:space="preserve"> </w:t>
      </w:r>
      <w:r>
        <w:rPr>
          <w:rFonts w:ascii="Times New Roman" w:hAnsi="Times New Roman"/>
          <w:sz w:val="28"/>
          <w:szCs w:val="28"/>
        </w:rPr>
        <w:t>работа</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привлечению</w:t>
      </w:r>
      <w:r>
        <w:rPr>
          <w:rFonts w:ascii="Times New Roman" w:eastAsia="Times New Roman" w:hAnsi="Times New Roman"/>
          <w:sz w:val="28"/>
          <w:szCs w:val="28"/>
        </w:rPr>
        <w:t xml:space="preserve"> </w:t>
      </w:r>
      <w:r>
        <w:rPr>
          <w:rFonts w:ascii="Times New Roman" w:hAnsi="Times New Roman"/>
          <w:sz w:val="28"/>
          <w:szCs w:val="28"/>
        </w:rPr>
        <w:t>обучающихся</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участию</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познавательных</w:t>
      </w:r>
      <w:r>
        <w:rPr>
          <w:rFonts w:ascii="Times New Roman" w:eastAsia="Times New Roman" w:hAnsi="Times New Roman"/>
          <w:sz w:val="28"/>
          <w:szCs w:val="28"/>
        </w:rPr>
        <w:t xml:space="preserve"> </w:t>
      </w:r>
      <w:r>
        <w:rPr>
          <w:rFonts w:ascii="Times New Roman" w:hAnsi="Times New Roman"/>
          <w:sz w:val="28"/>
          <w:szCs w:val="28"/>
        </w:rPr>
        <w:t>конкурсах,</w:t>
      </w:r>
      <w:r>
        <w:rPr>
          <w:rFonts w:ascii="Times New Roman" w:eastAsia="Times New Roman" w:hAnsi="Times New Roman"/>
          <w:sz w:val="28"/>
          <w:szCs w:val="28"/>
        </w:rPr>
        <w:t xml:space="preserve"> </w:t>
      </w:r>
      <w:r>
        <w:rPr>
          <w:rFonts w:ascii="Times New Roman" w:hAnsi="Times New Roman"/>
          <w:sz w:val="28"/>
          <w:szCs w:val="28"/>
        </w:rPr>
        <w:t>олимпиадах,</w:t>
      </w:r>
      <w:r>
        <w:rPr>
          <w:rFonts w:ascii="Times New Roman" w:eastAsia="Times New Roman" w:hAnsi="Times New Roman"/>
          <w:sz w:val="28"/>
          <w:szCs w:val="28"/>
        </w:rPr>
        <w:t xml:space="preserve"> </w:t>
      </w:r>
      <w:r>
        <w:rPr>
          <w:rFonts w:ascii="Times New Roman" w:hAnsi="Times New Roman"/>
          <w:sz w:val="28"/>
          <w:szCs w:val="28"/>
        </w:rPr>
        <w:t>конференциях,</w:t>
      </w:r>
      <w:r>
        <w:rPr>
          <w:rFonts w:ascii="Times New Roman" w:eastAsia="Times New Roman" w:hAnsi="Times New Roman"/>
          <w:sz w:val="28"/>
          <w:szCs w:val="28"/>
        </w:rPr>
        <w:t xml:space="preserve"> </w:t>
      </w:r>
      <w:r>
        <w:rPr>
          <w:rFonts w:ascii="Times New Roman" w:hAnsi="Times New Roman"/>
          <w:sz w:val="28"/>
          <w:szCs w:val="28"/>
        </w:rPr>
        <w:t>проводятся</w:t>
      </w:r>
      <w:r>
        <w:rPr>
          <w:rFonts w:ascii="Times New Roman" w:eastAsia="Times New Roman" w:hAnsi="Times New Roman"/>
          <w:sz w:val="28"/>
          <w:szCs w:val="28"/>
        </w:rPr>
        <w:t xml:space="preserve"> </w:t>
      </w:r>
      <w:r>
        <w:rPr>
          <w:rFonts w:ascii="Times New Roman" w:hAnsi="Times New Roman"/>
          <w:sz w:val="28"/>
          <w:szCs w:val="28"/>
        </w:rPr>
        <w:t>различные</w:t>
      </w:r>
      <w:r>
        <w:rPr>
          <w:rFonts w:ascii="Times New Roman" w:eastAsia="Times New Roman" w:hAnsi="Times New Roman"/>
          <w:sz w:val="28"/>
          <w:szCs w:val="28"/>
        </w:rPr>
        <w:t xml:space="preserve"> </w:t>
      </w:r>
      <w:r>
        <w:rPr>
          <w:rFonts w:ascii="Times New Roman" w:hAnsi="Times New Roman"/>
          <w:sz w:val="28"/>
          <w:szCs w:val="28"/>
        </w:rPr>
        <w:t>конкурсы</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викторины,</w:t>
      </w:r>
      <w:r w:rsidR="00F562BC">
        <w:rPr>
          <w:rFonts w:ascii="Times New Roman" w:eastAsia="Times New Roman" w:hAnsi="Times New Roman"/>
          <w:sz w:val="28"/>
          <w:szCs w:val="28"/>
        </w:rPr>
        <w:t xml:space="preserve"> </w:t>
      </w:r>
      <w:r>
        <w:rPr>
          <w:rFonts w:ascii="Times New Roman" w:hAnsi="Times New Roman"/>
          <w:sz w:val="28"/>
          <w:szCs w:val="28"/>
        </w:rPr>
        <w:t>где</w:t>
      </w:r>
      <w:r>
        <w:rPr>
          <w:rFonts w:ascii="Times New Roman" w:eastAsia="Times New Roman" w:hAnsi="Times New Roman"/>
          <w:sz w:val="28"/>
          <w:szCs w:val="28"/>
        </w:rPr>
        <w:t xml:space="preserve"> </w:t>
      </w:r>
      <w:r>
        <w:rPr>
          <w:rFonts w:ascii="Times New Roman" w:hAnsi="Times New Roman"/>
          <w:sz w:val="28"/>
          <w:szCs w:val="28"/>
        </w:rPr>
        <w:t>ученики</w:t>
      </w:r>
      <w:r>
        <w:rPr>
          <w:rFonts w:ascii="Times New Roman" w:eastAsia="Times New Roman" w:hAnsi="Times New Roman"/>
          <w:sz w:val="28"/>
          <w:szCs w:val="28"/>
        </w:rPr>
        <w:t xml:space="preserve"> </w:t>
      </w:r>
      <w:r>
        <w:rPr>
          <w:rFonts w:ascii="Times New Roman" w:hAnsi="Times New Roman"/>
          <w:sz w:val="28"/>
          <w:szCs w:val="28"/>
        </w:rPr>
        <w:t>школы</w:t>
      </w:r>
      <w:r>
        <w:rPr>
          <w:rFonts w:ascii="Times New Roman" w:eastAsia="Times New Roman" w:hAnsi="Times New Roman"/>
          <w:sz w:val="28"/>
          <w:szCs w:val="28"/>
        </w:rPr>
        <w:t xml:space="preserve"> </w:t>
      </w:r>
      <w:r>
        <w:rPr>
          <w:rFonts w:ascii="Times New Roman" w:hAnsi="Times New Roman"/>
          <w:sz w:val="28"/>
          <w:szCs w:val="28"/>
        </w:rPr>
        <w:t>принимают</w:t>
      </w:r>
      <w:r>
        <w:rPr>
          <w:rFonts w:ascii="Times New Roman" w:eastAsia="Times New Roman" w:hAnsi="Times New Roman"/>
          <w:sz w:val="28"/>
          <w:szCs w:val="28"/>
        </w:rPr>
        <w:t xml:space="preserve"> </w:t>
      </w:r>
      <w:r>
        <w:rPr>
          <w:rFonts w:ascii="Times New Roman" w:hAnsi="Times New Roman"/>
          <w:sz w:val="28"/>
          <w:szCs w:val="28"/>
        </w:rPr>
        <w:t>активное</w:t>
      </w:r>
      <w:r>
        <w:rPr>
          <w:rFonts w:ascii="Times New Roman" w:eastAsia="Times New Roman" w:hAnsi="Times New Roman"/>
          <w:sz w:val="28"/>
          <w:szCs w:val="28"/>
        </w:rPr>
        <w:t xml:space="preserve"> </w:t>
      </w:r>
      <w:r>
        <w:rPr>
          <w:rFonts w:ascii="Times New Roman" w:hAnsi="Times New Roman"/>
          <w:sz w:val="28"/>
          <w:szCs w:val="28"/>
        </w:rPr>
        <w:t>участие</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могут</w:t>
      </w:r>
      <w:r>
        <w:rPr>
          <w:rFonts w:ascii="Times New Roman" w:eastAsia="Times New Roman" w:hAnsi="Times New Roman"/>
          <w:sz w:val="28"/>
          <w:szCs w:val="28"/>
        </w:rPr>
        <w:t xml:space="preserve"> </w:t>
      </w:r>
      <w:r>
        <w:rPr>
          <w:rFonts w:ascii="Times New Roman" w:hAnsi="Times New Roman"/>
          <w:sz w:val="28"/>
          <w:szCs w:val="28"/>
        </w:rPr>
        <w:t>творчески</w:t>
      </w:r>
      <w:r>
        <w:rPr>
          <w:rFonts w:ascii="Times New Roman" w:eastAsia="Times New Roman" w:hAnsi="Times New Roman"/>
          <w:sz w:val="28"/>
          <w:szCs w:val="28"/>
        </w:rPr>
        <w:t xml:space="preserve"> </w:t>
      </w:r>
      <w:r>
        <w:rPr>
          <w:rFonts w:ascii="Times New Roman" w:hAnsi="Times New Roman"/>
          <w:sz w:val="28"/>
          <w:szCs w:val="28"/>
        </w:rPr>
        <w:t>проявить</w:t>
      </w:r>
      <w:r>
        <w:rPr>
          <w:rFonts w:ascii="Times New Roman" w:eastAsia="Times New Roman" w:hAnsi="Times New Roman"/>
          <w:sz w:val="28"/>
          <w:szCs w:val="28"/>
        </w:rPr>
        <w:t xml:space="preserve"> </w:t>
      </w:r>
      <w:r>
        <w:rPr>
          <w:rFonts w:ascii="Times New Roman" w:hAnsi="Times New Roman"/>
          <w:sz w:val="28"/>
          <w:szCs w:val="28"/>
        </w:rPr>
        <w:t>себя.</w:t>
      </w:r>
      <w:r>
        <w:rPr>
          <w:rFonts w:ascii="Times New Roman" w:eastAsia="Times New Roman" w:hAnsi="Times New Roman"/>
          <w:sz w:val="28"/>
          <w:szCs w:val="28"/>
        </w:rPr>
        <w:t xml:space="preserve"> </w:t>
      </w:r>
    </w:p>
    <w:p w:rsidR="00983F53" w:rsidRDefault="00983F53">
      <w:pPr>
        <w:spacing w:after="0" w:line="240" w:lineRule="auto"/>
        <w:rPr>
          <w:rFonts w:ascii="Times New Roman" w:hAnsi="Times New Roman"/>
          <w:sz w:val="28"/>
          <w:szCs w:val="28"/>
        </w:rPr>
      </w:pPr>
    </w:p>
    <w:p w:rsidR="009C2C0C" w:rsidRDefault="009C2C0C" w:rsidP="009C2C0C">
      <w:pPr>
        <w:spacing w:after="0" w:line="240" w:lineRule="auto"/>
        <w:rPr>
          <w:rFonts w:ascii="Times New Roman" w:eastAsia="Times New Roman" w:hAnsi="Times New Roman"/>
          <w:b/>
          <w:bCs/>
          <w:sz w:val="28"/>
          <w:szCs w:val="28"/>
        </w:rPr>
      </w:pPr>
    </w:p>
    <w:p w:rsidR="009C2C0C" w:rsidRDefault="009C2C0C" w:rsidP="009C2C0C">
      <w:pPr>
        <w:spacing w:after="0" w:line="240" w:lineRule="auto"/>
        <w:rPr>
          <w:rFonts w:ascii="Times New Roman" w:eastAsia="Times New Roman" w:hAnsi="Times New Roman"/>
          <w:b/>
          <w:bCs/>
          <w:sz w:val="28"/>
          <w:szCs w:val="28"/>
        </w:rPr>
      </w:pPr>
    </w:p>
    <w:p w:rsidR="00983F53" w:rsidRDefault="00983F53">
      <w:pPr>
        <w:numPr>
          <w:ilvl w:val="0"/>
          <w:numId w:val="11"/>
        </w:num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ОРГАНИЗАЦИОННЫЙ РАЗДЕЛ</w:t>
      </w:r>
    </w:p>
    <w:p w:rsidR="00983F53" w:rsidRDefault="00983F53">
      <w:pPr>
        <w:spacing w:after="0" w:line="240" w:lineRule="auto"/>
        <w:ind w:firstLine="567"/>
        <w:jc w:val="center"/>
        <w:rPr>
          <w:rFonts w:ascii="Times New Roman" w:eastAsia="Times New Roman" w:hAnsi="Times New Roman"/>
          <w:b/>
          <w:bCs/>
          <w:sz w:val="28"/>
          <w:szCs w:val="28"/>
        </w:rPr>
      </w:pPr>
    </w:p>
    <w:p w:rsidR="00983F53" w:rsidRDefault="00983F53">
      <w:pPr>
        <w:numPr>
          <w:ilvl w:val="0"/>
          <w:numId w:val="6"/>
        </w:numPr>
        <w:spacing w:after="0" w:line="240" w:lineRule="auto"/>
        <w:jc w:val="center"/>
        <w:rPr>
          <w:rFonts w:ascii="Times New Roman" w:eastAsia="Times New Roman" w:hAnsi="Times New Roman"/>
          <w:b/>
          <w:bCs/>
          <w:color w:val="FF0000"/>
          <w:sz w:val="28"/>
          <w:szCs w:val="28"/>
        </w:rPr>
      </w:pPr>
      <w:r>
        <w:rPr>
          <w:rFonts w:ascii="Times New Roman" w:eastAsia="Times New Roman" w:hAnsi="Times New Roman"/>
          <w:b/>
          <w:bCs/>
          <w:sz w:val="28"/>
          <w:szCs w:val="28"/>
        </w:rPr>
        <w:t>УЧЕБНЫЙ ПЛАН</w:t>
      </w:r>
      <w:r>
        <w:rPr>
          <w:rFonts w:ascii="Times New Roman" w:eastAsia="Times New Roman" w:hAnsi="Times New Roman"/>
          <w:b/>
          <w:bCs/>
          <w:color w:val="FF0000"/>
          <w:sz w:val="28"/>
          <w:szCs w:val="28"/>
        </w:rPr>
        <w:t xml:space="preserve"> </w:t>
      </w:r>
    </w:p>
    <w:p w:rsidR="00983F53" w:rsidRDefault="00983F53">
      <w:pPr>
        <w:spacing w:after="0" w:line="240" w:lineRule="auto"/>
        <w:ind w:firstLine="567"/>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НАЧАЛЬНОГО ОБЩЕГО ОБРАЗОВАНИЯ </w:t>
      </w:r>
    </w:p>
    <w:p w:rsidR="00983F53" w:rsidRDefault="00B1256B">
      <w:pPr>
        <w:spacing w:after="0" w:line="240" w:lineRule="auto"/>
        <w:ind w:firstLine="567"/>
        <w:jc w:val="center"/>
        <w:rPr>
          <w:rFonts w:ascii="Times New Roman" w:eastAsia="Times New Roman" w:hAnsi="Times New Roman"/>
          <w:b/>
          <w:bCs/>
          <w:sz w:val="28"/>
          <w:szCs w:val="28"/>
        </w:rPr>
      </w:pPr>
      <w:r>
        <w:rPr>
          <w:rFonts w:ascii="Times New Roman" w:eastAsia="Times New Roman" w:hAnsi="Times New Roman"/>
          <w:b/>
          <w:bCs/>
          <w:sz w:val="28"/>
          <w:szCs w:val="28"/>
        </w:rPr>
        <w:t>ЧОУ СОШ «Альтернатива»</w:t>
      </w:r>
    </w:p>
    <w:p w:rsidR="00983F53" w:rsidRDefault="00983F53">
      <w:pPr>
        <w:spacing w:after="0" w:line="240" w:lineRule="auto"/>
        <w:ind w:firstLine="567"/>
        <w:rPr>
          <w:rFonts w:ascii="Times New Roman" w:eastAsia="Times New Roman" w:hAnsi="Times New Roman"/>
          <w:b/>
          <w:bCs/>
          <w:sz w:val="28"/>
          <w:szCs w:val="28"/>
        </w:rPr>
      </w:pPr>
    </w:p>
    <w:p w:rsidR="00983F53" w:rsidRDefault="00983F53">
      <w:pPr>
        <w:spacing w:after="0" w:line="240" w:lineRule="auto"/>
        <w:ind w:firstLine="567"/>
        <w:rPr>
          <w:rFonts w:ascii="Times New Roman" w:eastAsia="Times New Roman" w:hAnsi="Times New Roman"/>
          <w:sz w:val="28"/>
          <w:szCs w:val="28"/>
        </w:rPr>
      </w:pPr>
      <w:r>
        <w:rPr>
          <w:rFonts w:ascii="Times New Roman" w:eastAsia="Times New Roman" w:hAnsi="Times New Roman"/>
          <w:b/>
          <w:bCs/>
          <w:sz w:val="28"/>
          <w:szCs w:val="28"/>
        </w:rPr>
        <w:t xml:space="preserve"> </w:t>
      </w:r>
      <w:r>
        <w:rPr>
          <w:rFonts w:ascii="Times New Roman" w:eastAsia="Times New Roman" w:hAnsi="Times New Roman"/>
          <w:sz w:val="28"/>
          <w:szCs w:val="28"/>
        </w:rPr>
        <w:t>Учебный план составлен на основе нормативно – правовых документов федерального уровня.</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Режим работы</w:t>
      </w:r>
      <w:r w:rsidR="00B1256B">
        <w:rPr>
          <w:rFonts w:ascii="Times New Roman" w:eastAsia="Times New Roman" w:hAnsi="Times New Roman"/>
          <w:sz w:val="28"/>
          <w:szCs w:val="28"/>
        </w:rPr>
        <w:t xml:space="preserve"> образовательного учреждения – 5</w:t>
      </w:r>
      <w:r>
        <w:rPr>
          <w:rFonts w:ascii="Times New Roman" w:eastAsia="Times New Roman" w:hAnsi="Times New Roman"/>
          <w:sz w:val="28"/>
          <w:szCs w:val="28"/>
        </w:rPr>
        <w:t xml:space="preserve">-дневная учебная неделя.  </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Продолжительность учебного года на первой ступени общего образования составляет 34 недели, в 1 классе – 33 недели.</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Продолжительность каникул в течение учебного года составляет 30 календарных дней, летом 90 календарных дней. Для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в 1 классе устанавливаются в течение года дополнительные недельные каникулы.</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Продолжительность урока составляет:</w:t>
      </w:r>
    </w:p>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 в  1 классе – 1- четверть 35 минут,</w:t>
      </w:r>
      <w:r w:rsidR="003672BF">
        <w:rPr>
          <w:rFonts w:ascii="Times New Roman" w:eastAsia="Times New Roman" w:hAnsi="Times New Roman"/>
          <w:sz w:val="28"/>
          <w:szCs w:val="28"/>
        </w:rPr>
        <w:t xml:space="preserve"> 2-4 четверть учебного года – 45</w:t>
      </w:r>
      <w:r>
        <w:rPr>
          <w:rFonts w:ascii="Times New Roman" w:eastAsia="Times New Roman" w:hAnsi="Times New Roman"/>
          <w:sz w:val="28"/>
          <w:szCs w:val="28"/>
        </w:rPr>
        <w:t xml:space="preserve"> мин.;</w:t>
      </w:r>
    </w:p>
    <w:p w:rsidR="00983F53" w:rsidRDefault="00B1256B">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во 2-4 классах – 40</w:t>
      </w:r>
      <w:r w:rsidR="00983F53">
        <w:rPr>
          <w:rFonts w:ascii="Times New Roman" w:eastAsia="Times New Roman" w:hAnsi="Times New Roman"/>
          <w:sz w:val="28"/>
          <w:szCs w:val="28"/>
        </w:rPr>
        <w:t xml:space="preserve"> минут.</w:t>
      </w:r>
    </w:p>
    <w:p w:rsidR="009C2C0C" w:rsidRDefault="009C2C0C">
      <w:pPr>
        <w:spacing w:after="0" w:line="240" w:lineRule="auto"/>
        <w:ind w:firstLine="567"/>
        <w:jc w:val="both"/>
        <w:rPr>
          <w:rFonts w:ascii="Times New Roman" w:eastAsia="Times New Roman" w:hAnsi="Times New Roman"/>
          <w:sz w:val="28"/>
          <w:szCs w:val="28"/>
        </w:rPr>
      </w:pPr>
    </w:p>
    <w:p w:rsidR="009C2C0C" w:rsidRDefault="009C2C0C">
      <w:pPr>
        <w:spacing w:after="0" w:line="240" w:lineRule="auto"/>
        <w:ind w:firstLine="567"/>
        <w:jc w:val="both"/>
        <w:rPr>
          <w:rFonts w:ascii="Times New Roman" w:eastAsia="Times New Roman" w:hAnsi="Times New Roman"/>
          <w:sz w:val="28"/>
          <w:szCs w:val="28"/>
        </w:rPr>
      </w:pPr>
    </w:p>
    <w:p w:rsidR="009C2C0C" w:rsidRDefault="009C2C0C">
      <w:pPr>
        <w:spacing w:after="0" w:line="240" w:lineRule="auto"/>
        <w:ind w:firstLine="567"/>
        <w:jc w:val="both"/>
        <w:rPr>
          <w:rFonts w:ascii="Times New Roman" w:eastAsia="Times New Roman" w:hAnsi="Times New Roman"/>
          <w:sz w:val="28"/>
          <w:szCs w:val="28"/>
        </w:rPr>
      </w:pPr>
    </w:p>
    <w:p w:rsidR="009C2C0C" w:rsidRDefault="009C2C0C">
      <w:pPr>
        <w:spacing w:after="0" w:line="240" w:lineRule="auto"/>
        <w:ind w:firstLine="567"/>
        <w:jc w:val="both"/>
        <w:rPr>
          <w:rFonts w:ascii="Times New Roman" w:eastAsia="Times New Roman" w:hAnsi="Times New Roman"/>
          <w:sz w:val="28"/>
          <w:szCs w:val="28"/>
        </w:rPr>
      </w:pPr>
    </w:p>
    <w:p w:rsidR="009C2C0C" w:rsidRDefault="009C2C0C">
      <w:pPr>
        <w:spacing w:after="0" w:line="240" w:lineRule="auto"/>
        <w:ind w:firstLine="567"/>
        <w:jc w:val="both"/>
        <w:rPr>
          <w:rFonts w:ascii="Times New Roman" w:eastAsia="Times New Roman" w:hAnsi="Times New Roman"/>
          <w:sz w:val="28"/>
          <w:szCs w:val="28"/>
        </w:rPr>
      </w:pPr>
    </w:p>
    <w:p w:rsidR="009C2C0C" w:rsidRDefault="009C2C0C">
      <w:pPr>
        <w:spacing w:after="0" w:line="240" w:lineRule="auto"/>
        <w:ind w:firstLine="567"/>
        <w:jc w:val="both"/>
        <w:rPr>
          <w:rFonts w:ascii="Times New Roman" w:eastAsia="Times New Roman" w:hAnsi="Times New Roman"/>
          <w:sz w:val="28"/>
          <w:szCs w:val="28"/>
        </w:rPr>
      </w:pPr>
    </w:p>
    <w:p w:rsidR="009C2C0C" w:rsidRDefault="009C2C0C">
      <w:pPr>
        <w:spacing w:after="0" w:line="240" w:lineRule="auto"/>
        <w:ind w:firstLine="567"/>
        <w:jc w:val="both"/>
        <w:rPr>
          <w:rFonts w:ascii="Times New Roman" w:eastAsia="Times New Roman" w:hAnsi="Times New Roman"/>
          <w:sz w:val="28"/>
          <w:szCs w:val="28"/>
        </w:rPr>
      </w:pPr>
    </w:p>
    <w:p w:rsidR="009C2C0C" w:rsidRDefault="009C2C0C">
      <w:pPr>
        <w:spacing w:after="0" w:line="240" w:lineRule="auto"/>
        <w:ind w:firstLine="567"/>
        <w:jc w:val="both"/>
        <w:rPr>
          <w:rFonts w:ascii="Times New Roman" w:eastAsia="Times New Roman" w:hAnsi="Times New Roman"/>
          <w:sz w:val="28"/>
          <w:szCs w:val="28"/>
        </w:rPr>
      </w:pPr>
    </w:p>
    <w:p w:rsidR="009C2C0C" w:rsidRDefault="009C2C0C">
      <w:pPr>
        <w:spacing w:after="0" w:line="240" w:lineRule="auto"/>
        <w:ind w:firstLine="567"/>
        <w:jc w:val="both"/>
        <w:rPr>
          <w:rFonts w:ascii="Times New Roman" w:eastAsia="Times New Roman" w:hAnsi="Times New Roman"/>
          <w:sz w:val="28"/>
          <w:szCs w:val="28"/>
        </w:rPr>
      </w:pPr>
    </w:p>
    <w:p w:rsidR="009C2C0C" w:rsidRDefault="009C2C0C">
      <w:pPr>
        <w:spacing w:after="0" w:line="240" w:lineRule="auto"/>
        <w:ind w:firstLine="567"/>
        <w:jc w:val="both"/>
        <w:rPr>
          <w:rFonts w:ascii="Times New Roman" w:eastAsia="Times New Roman" w:hAnsi="Times New Roman"/>
          <w:sz w:val="28"/>
          <w:szCs w:val="28"/>
        </w:rPr>
      </w:pPr>
    </w:p>
    <w:p w:rsidR="009C2C0C" w:rsidRDefault="009C2C0C">
      <w:pPr>
        <w:spacing w:after="0" w:line="240" w:lineRule="auto"/>
        <w:ind w:firstLine="567"/>
        <w:jc w:val="both"/>
        <w:rPr>
          <w:rFonts w:ascii="Times New Roman" w:eastAsia="Times New Roman" w:hAnsi="Times New Roman"/>
          <w:sz w:val="28"/>
          <w:szCs w:val="28"/>
        </w:rPr>
      </w:pPr>
    </w:p>
    <w:p w:rsidR="009C2C0C" w:rsidRDefault="009C2C0C">
      <w:pPr>
        <w:spacing w:after="0" w:line="240" w:lineRule="auto"/>
        <w:ind w:firstLine="567"/>
        <w:jc w:val="both"/>
        <w:rPr>
          <w:rFonts w:ascii="Times New Roman" w:eastAsia="Times New Roman" w:hAnsi="Times New Roman"/>
          <w:sz w:val="28"/>
          <w:szCs w:val="28"/>
        </w:rPr>
      </w:pPr>
    </w:p>
    <w:p w:rsidR="00F562BC" w:rsidRDefault="00F562BC">
      <w:pPr>
        <w:spacing w:after="0" w:line="240" w:lineRule="auto"/>
        <w:ind w:firstLine="567"/>
        <w:jc w:val="both"/>
        <w:rPr>
          <w:rFonts w:ascii="Times New Roman" w:eastAsia="Times New Roman" w:hAnsi="Times New Roman"/>
          <w:sz w:val="28"/>
          <w:szCs w:val="28"/>
        </w:rPr>
      </w:pPr>
    </w:p>
    <w:p w:rsidR="00F562BC" w:rsidRDefault="00F562BC">
      <w:pPr>
        <w:spacing w:after="0" w:line="240" w:lineRule="auto"/>
        <w:ind w:firstLine="567"/>
        <w:jc w:val="both"/>
        <w:rPr>
          <w:rFonts w:ascii="Times New Roman" w:eastAsia="Times New Roman" w:hAnsi="Times New Roman"/>
          <w:sz w:val="28"/>
          <w:szCs w:val="28"/>
        </w:rPr>
      </w:pPr>
    </w:p>
    <w:tbl>
      <w:tblPr>
        <w:tblW w:w="0" w:type="auto"/>
        <w:tblInd w:w="-45" w:type="dxa"/>
        <w:tblLayout w:type="fixed"/>
        <w:tblLook w:val="0000"/>
      </w:tblPr>
      <w:tblGrid>
        <w:gridCol w:w="2230"/>
        <w:gridCol w:w="2761"/>
        <w:gridCol w:w="849"/>
        <w:gridCol w:w="853"/>
        <w:gridCol w:w="860"/>
        <w:gridCol w:w="961"/>
        <w:gridCol w:w="1147"/>
      </w:tblGrid>
      <w:tr w:rsidR="00983F53">
        <w:trPr>
          <w:trHeight w:val="507"/>
        </w:trPr>
        <w:tc>
          <w:tcPr>
            <w:tcW w:w="2230" w:type="dxa"/>
            <w:vMerge w:val="restart"/>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lastRenderedPageBreak/>
              <w:t>Предметные</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области</w:t>
            </w:r>
          </w:p>
        </w:tc>
        <w:tc>
          <w:tcPr>
            <w:tcW w:w="2761" w:type="dxa"/>
            <w:vMerge w:val="restart"/>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eastAsia="Times New Roman" w:hAnsi="Times New Roman"/>
                <w:color w:val="000000"/>
                <w:sz w:val="28"/>
                <w:szCs w:val="28"/>
              </w:rPr>
            </w:pPr>
            <w:r w:rsidRPr="00F562BC">
              <w:rPr>
                <w:rFonts w:ascii="Times New Roman" w:hAnsi="Times New Roman"/>
                <w:color w:val="000000"/>
                <w:sz w:val="28"/>
                <w:szCs w:val="28"/>
              </w:rPr>
              <w:t>Учебные</w:t>
            </w:r>
            <w:r w:rsidRPr="00F562BC">
              <w:rPr>
                <w:rFonts w:ascii="Times New Roman" w:eastAsia="Times New Roman" w:hAnsi="Times New Roman"/>
                <w:color w:val="000000"/>
                <w:sz w:val="28"/>
                <w:szCs w:val="28"/>
              </w:rPr>
              <w:t xml:space="preserve"> </w:t>
            </w:r>
          </w:p>
          <w:p w:rsidR="00983F53" w:rsidRPr="00F562BC" w:rsidRDefault="00983F53">
            <w:pPr>
              <w:spacing w:after="0" w:line="240" w:lineRule="auto"/>
              <w:jc w:val="both"/>
              <w:rPr>
                <w:rFonts w:ascii="Times New Roman" w:eastAsia="Times New Roman" w:hAnsi="Times New Roman"/>
                <w:color w:val="000000"/>
                <w:sz w:val="28"/>
                <w:szCs w:val="28"/>
              </w:rPr>
            </w:pPr>
            <w:r w:rsidRPr="00F562BC">
              <w:rPr>
                <w:rFonts w:ascii="Times New Roman" w:hAnsi="Times New Roman"/>
                <w:color w:val="000000"/>
                <w:sz w:val="28"/>
                <w:szCs w:val="28"/>
              </w:rPr>
              <w:t>предметы</w:t>
            </w:r>
            <w:r w:rsidRPr="00F562BC">
              <w:rPr>
                <w:rFonts w:ascii="Times New Roman" w:eastAsia="Times New Roman" w:hAnsi="Times New Roman"/>
                <w:color w:val="000000"/>
                <w:sz w:val="28"/>
                <w:szCs w:val="28"/>
              </w:rPr>
              <w:t xml:space="preserve"> </w:t>
            </w:r>
          </w:p>
          <w:p w:rsidR="00983F53" w:rsidRPr="00F562BC" w:rsidRDefault="00983F53">
            <w:pPr>
              <w:spacing w:after="0" w:line="240" w:lineRule="auto"/>
              <w:jc w:val="right"/>
              <w:rPr>
                <w:rFonts w:ascii="Times New Roman" w:eastAsia="Times New Roman" w:hAnsi="Times New Roman"/>
                <w:color w:val="000000"/>
                <w:sz w:val="28"/>
                <w:szCs w:val="28"/>
              </w:rPr>
            </w:pPr>
            <w:r w:rsidRPr="00F562BC">
              <w:rPr>
                <w:rFonts w:ascii="Times New Roman" w:hAnsi="Times New Roman"/>
                <w:color w:val="000000"/>
                <w:sz w:val="28"/>
                <w:szCs w:val="28"/>
              </w:rPr>
              <w:t>Классы</w:t>
            </w:r>
            <w:r w:rsidRPr="00F562BC">
              <w:rPr>
                <w:rFonts w:ascii="Times New Roman" w:eastAsia="Times New Roman" w:hAnsi="Times New Roman"/>
                <w:color w:val="000000"/>
                <w:sz w:val="28"/>
                <w:szCs w:val="28"/>
              </w:rPr>
              <w:t xml:space="preserve"> </w:t>
            </w:r>
          </w:p>
        </w:tc>
        <w:tc>
          <w:tcPr>
            <w:tcW w:w="3523" w:type="dxa"/>
            <w:gridSpan w:val="4"/>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center"/>
              <w:rPr>
                <w:rFonts w:ascii="Times New Roman" w:hAnsi="Times New Roman"/>
                <w:color w:val="000000"/>
                <w:sz w:val="28"/>
                <w:szCs w:val="28"/>
              </w:rPr>
            </w:pPr>
            <w:r w:rsidRPr="00F562BC">
              <w:rPr>
                <w:rFonts w:ascii="Times New Roman" w:hAnsi="Times New Roman"/>
                <w:color w:val="000000"/>
                <w:sz w:val="28"/>
                <w:szCs w:val="28"/>
              </w:rPr>
              <w:t>Кол-во</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часов</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в</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неделю</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pPr>
              <w:snapToGrid w:val="0"/>
              <w:spacing w:after="0" w:line="240" w:lineRule="auto"/>
              <w:jc w:val="both"/>
              <w:rPr>
                <w:rFonts w:ascii="Times New Roman" w:eastAsia="Times New Roman" w:hAnsi="Times New Roman"/>
                <w:color w:val="000000"/>
                <w:sz w:val="28"/>
                <w:szCs w:val="28"/>
              </w:rPr>
            </w:pPr>
            <w:r w:rsidRPr="00F562BC">
              <w:rPr>
                <w:rFonts w:ascii="Times New Roman" w:hAnsi="Times New Roman"/>
                <w:color w:val="000000"/>
                <w:sz w:val="28"/>
                <w:szCs w:val="28"/>
              </w:rPr>
              <w:t>Всего</w:t>
            </w:r>
            <w:r w:rsidRPr="00F562BC">
              <w:rPr>
                <w:rFonts w:ascii="Times New Roman" w:eastAsia="Times New Roman" w:hAnsi="Times New Roman"/>
                <w:color w:val="000000"/>
                <w:sz w:val="28"/>
                <w:szCs w:val="28"/>
              </w:rPr>
              <w:t xml:space="preserve"> </w:t>
            </w:r>
          </w:p>
        </w:tc>
      </w:tr>
      <w:tr w:rsidR="00983F53">
        <w:trPr>
          <w:trHeight w:val="347"/>
        </w:trPr>
        <w:tc>
          <w:tcPr>
            <w:tcW w:w="2230" w:type="dxa"/>
            <w:vMerge/>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tc>
        <w:tc>
          <w:tcPr>
            <w:tcW w:w="2761" w:type="dxa"/>
            <w:vMerge/>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lang w:val="en-US"/>
              </w:rPr>
            </w:pPr>
            <w:r w:rsidRPr="00F562BC">
              <w:rPr>
                <w:rFonts w:ascii="Times New Roman" w:hAnsi="Times New Roman"/>
                <w:color w:val="000000"/>
                <w:sz w:val="28"/>
                <w:szCs w:val="28"/>
                <w:lang w:val="en-US"/>
              </w:rPr>
              <w:t>I</w:t>
            </w: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lang w:val="en-US"/>
              </w:rPr>
            </w:pPr>
            <w:r w:rsidRPr="00F562BC">
              <w:rPr>
                <w:rFonts w:ascii="Times New Roman" w:hAnsi="Times New Roman"/>
                <w:color w:val="000000"/>
                <w:sz w:val="28"/>
                <w:szCs w:val="28"/>
                <w:lang w:val="en-US"/>
              </w:rPr>
              <w:t>II</w:t>
            </w: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lang w:val="en-US"/>
              </w:rPr>
            </w:pPr>
            <w:r w:rsidRPr="00F562BC">
              <w:rPr>
                <w:rFonts w:ascii="Times New Roman" w:hAnsi="Times New Roman"/>
                <w:color w:val="000000"/>
                <w:sz w:val="28"/>
                <w:szCs w:val="28"/>
                <w:lang w:val="en-US"/>
              </w:rPr>
              <w:t>III</w:t>
            </w: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lang w:val="en-US"/>
              </w:rPr>
            </w:pPr>
            <w:r w:rsidRPr="00F562BC">
              <w:rPr>
                <w:rFonts w:ascii="Times New Roman" w:hAnsi="Times New Roman"/>
                <w:color w:val="000000"/>
                <w:sz w:val="28"/>
                <w:szCs w:val="28"/>
                <w:lang w:val="en-US"/>
              </w:rPr>
              <w:t>IV</w:t>
            </w:r>
          </w:p>
        </w:tc>
        <w:tc>
          <w:tcPr>
            <w:tcW w:w="1147" w:type="dxa"/>
            <w:vMerge/>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tc>
      </w:tr>
      <w:tr w:rsidR="00983F53">
        <w:tc>
          <w:tcPr>
            <w:tcW w:w="223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b/>
                <w:color w:val="000000"/>
                <w:sz w:val="28"/>
                <w:szCs w:val="28"/>
              </w:rPr>
            </w:pPr>
          </w:p>
        </w:tc>
        <w:tc>
          <w:tcPr>
            <w:tcW w:w="27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b/>
                <w:color w:val="000000"/>
                <w:sz w:val="28"/>
                <w:szCs w:val="28"/>
              </w:rPr>
            </w:pPr>
            <w:r w:rsidRPr="00F562BC">
              <w:rPr>
                <w:rFonts w:ascii="Times New Roman" w:hAnsi="Times New Roman"/>
                <w:b/>
                <w:color w:val="000000"/>
                <w:sz w:val="28"/>
                <w:szCs w:val="28"/>
              </w:rPr>
              <w:t>Обязательная</w:t>
            </w:r>
            <w:r w:rsidRPr="00F562BC">
              <w:rPr>
                <w:rFonts w:ascii="Times New Roman" w:eastAsia="Times New Roman" w:hAnsi="Times New Roman"/>
                <w:b/>
                <w:color w:val="000000"/>
                <w:sz w:val="28"/>
                <w:szCs w:val="28"/>
              </w:rPr>
              <w:t xml:space="preserve"> </w:t>
            </w:r>
            <w:r w:rsidRPr="00F562BC">
              <w:rPr>
                <w:rFonts w:ascii="Times New Roman" w:hAnsi="Times New Roman"/>
                <w:b/>
                <w:color w:val="000000"/>
                <w:sz w:val="28"/>
                <w:szCs w:val="28"/>
              </w:rPr>
              <w:t>часть</w:t>
            </w: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b/>
                <w:color w:val="000000"/>
                <w:sz w:val="28"/>
                <w:szCs w:val="28"/>
              </w:rPr>
            </w:pP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b/>
                <w:color w:val="000000"/>
                <w:sz w:val="28"/>
                <w:szCs w:val="28"/>
              </w:rPr>
            </w:pP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b/>
                <w:color w:val="000000"/>
                <w:sz w:val="28"/>
                <w:szCs w:val="28"/>
              </w:rPr>
            </w:pP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b/>
                <w:color w:val="000000"/>
                <w:sz w:val="28"/>
                <w:szCs w:val="28"/>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b/>
                <w:color w:val="000000"/>
                <w:sz w:val="28"/>
                <w:szCs w:val="28"/>
              </w:rPr>
            </w:pPr>
          </w:p>
        </w:tc>
      </w:tr>
      <w:tr w:rsidR="00983F53">
        <w:tc>
          <w:tcPr>
            <w:tcW w:w="2230" w:type="dxa"/>
            <w:vMerge w:val="restart"/>
            <w:tcBorders>
              <w:top w:val="single" w:sz="4" w:space="0" w:color="000000"/>
              <w:left w:val="single" w:sz="4" w:space="0" w:color="000000"/>
              <w:bottom w:val="single" w:sz="4" w:space="0" w:color="000000"/>
            </w:tcBorders>
            <w:shd w:val="clear" w:color="auto" w:fill="auto"/>
            <w:vAlign w:val="center"/>
          </w:tcPr>
          <w:p w:rsidR="00983F53" w:rsidRPr="00F562BC" w:rsidRDefault="00983F53">
            <w:pPr>
              <w:snapToGrid w:val="0"/>
              <w:spacing w:after="0" w:line="240" w:lineRule="auto"/>
              <w:jc w:val="center"/>
              <w:rPr>
                <w:rFonts w:ascii="Times New Roman" w:eastAsia="Times New Roman" w:hAnsi="Times New Roman"/>
                <w:color w:val="000000"/>
                <w:sz w:val="28"/>
                <w:szCs w:val="28"/>
              </w:rPr>
            </w:pPr>
            <w:r w:rsidRPr="00F562BC">
              <w:rPr>
                <w:rFonts w:ascii="Times New Roman" w:hAnsi="Times New Roman"/>
                <w:color w:val="000000"/>
                <w:sz w:val="28"/>
                <w:szCs w:val="28"/>
              </w:rPr>
              <w:t>Филология</w:t>
            </w:r>
            <w:r w:rsidRPr="00F562BC">
              <w:rPr>
                <w:rFonts w:ascii="Times New Roman" w:eastAsia="Times New Roman" w:hAnsi="Times New Roman"/>
                <w:color w:val="000000"/>
                <w:sz w:val="28"/>
                <w:szCs w:val="28"/>
              </w:rPr>
              <w:t xml:space="preserve"> </w:t>
            </w:r>
          </w:p>
        </w:tc>
        <w:tc>
          <w:tcPr>
            <w:tcW w:w="27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Русский</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язык</w:t>
            </w: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5</w:t>
            </w: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5</w:t>
            </w: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5</w:t>
            </w: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5</w:t>
            </w:r>
            <w:r w:rsidR="00B1256B" w:rsidRPr="00F562BC">
              <w:rPr>
                <w:rFonts w:ascii="Times New Roman" w:hAnsi="Times New Roman"/>
                <w:color w:val="000000"/>
                <w:sz w:val="28"/>
                <w:szCs w:val="28"/>
              </w:rPr>
              <w:t>(4,5)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20</w:t>
            </w:r>
            <w:r w:rsidR="00B1256B" w:rsidRPr="00F562BC">
              <w:rPr>
                <w:rFonts w:ascii="Times New Roman" w:hAnsi="Times New Roman"/>
                <w:color w:val="000000"/>
                <w:sz w:val="28"/>
                <w:szCs w:val="28"/>
              </w:rPr>
              <w:t>(19,5)</w:t>
            </w:r>
          </w:p>
        </w:tc>
      </w:tr>
      <w:tr w:rsidR="00983F53">
        <w:tc>
          <w:tcPr>
            <w:tcW w:w="2230" w:type="dxa"/>
            <w:vMerge/>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tc>
        <w:tc>
          <w:tcPr>
            <w:tcW w:w="27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Литературное</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чтение</w:t>
            </w: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4</w:t>
            </w: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4</w:t>
            </w: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4</w:t>
            </w: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4</w:t>
            </w:r>
            <w:r w:rsidR="00B1256B" w:rsidRPr="00F562BC">
              <w:rPr>
                <w:rFonts w:ascii="Times New Roman" w:hAnsi="Times New Roman"/>
                <w:color w:val="000000"/>
                <w:sz w:val="28"/>
                <w:szCs w:val="28"/>
              </w:rPr>
              <w:t>(3,5)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16</w:t>
            </w:r>
            <w:r w:rsidR="00B1256B" w:rsidRPr="00F562BC">
              <w:rPr>
                <w:rFonts w:ascii="Times New Roman" w:hAnsi="Times New Roman"/>
                <w:color w:val="000000"/>
                <w:sz w:val="28"/>
                <w:szCs w:val="28"/>
              </w:rPr>
              <w:t>(15,5)</w:t>
            </w:r>
          </w:p>
        </w:tc>
      </w:tr>
      <w:tr w:rsidR="00983F53">
        <w:tc>
          <w:tcPr>
            <w:tcW w:w="2230" w:type="dxa"/>
            <w:vMerge/>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tc>
        <w:tc>
          <w:tcPr>
            <w:tcW w:w="27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Иностранный</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язык</w:t>
            </w: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w:t>
            </w: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2</w:t>
            </w: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2</w:t>
            </w: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6</w:t>
            </w:r>
          </w:p>
        </w:tc>
      </w:tr>
      <w:tr w:rsidR="00983F53">
        <w:tc>
          <w:tcPr>
            <w:tcW w:w="223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Математика</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и</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информатика</w:t>
            </w:r>
          </w:p>
        </w:tc>
        <w:tc>
          <w:tcPr>
            <w:tcW w:w="27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eastAsia="Times New Roman" w:hAnsi="Times New Roman"/>
                <w:color w:val="000000"/>
                <w:sz w:val="28"/>
                <w:szCs w:val="28"/>
              </w:rPr>
            </w:pPr>
            <w:r w:rsidRPr="00F562BC">
              <w:rPr>
                <w:rFonts w:ascii="Times New Roman" w:hAnsi="Times New Roman"/>
                <w:color w:val="000000"/>
                <w:sz w:val="28"/>
                <w:szCs w:val="28"/>
              </w:rPr>
              <w:t>Математика</w:t>
            </w:r>
            <w:r w:rsidRPr="00F562BC">
              <w:rPr>
                <w:rFonts w:ascii="Times New Roman" w:eastAsia="Times New Roman" w:hAnsi="Times New Roman"/>
                <w:color w:val="000000"/>
                <w:sz w:val="28"/>
                <w:szCs w:val="28"/>
              </w:rPr>
              <w:t xml:space="preserve"> </w:t>
            </w: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4</w:t>
            </w: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4</w:t>
            </w: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4</w:t>
            </w: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16</w:t>
            </w:r>
          </w:p>
        </w:tc>
      </w:tr>
      <w:tr w:rsidR="00983F53">
        <w:tc>
          <w:tcPr>
            <w:tcW w:w="223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Обществознание</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и</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естествознание</w:t>
            </w:r>
          </w:p>
        </w:tc>
        <w:tc>
          <w:tcPr>
            <w:tcW w:w="27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Окружающий</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мир</w:t>
            </w: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4</w:t>
            </w:r>
          </w:p>
        </w:tc>
      </w:tr>
      <w:tr w:rsidR="00983F53">
        <w:tc>
          <w:tcPr>
            <w:tcW w:w="2230" w:type="dxa"/>
            <w:vMerge w:val="restart"/>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eastAsia="Times New Roman" w:hAnsi="Times New Roman"/>
                <w:color w:val="000000"/>
                <w:sz w:val="28"/>
                <w:szCs w:val="28"/>
              </w:rPr>
            </w:pPr>
            <w:r w:rsidRPr="00F562BC">
              <w:rPr>
                <w:rFonts w:ascii="Times New Roman" w:hAnsi="Times New Roman"/>
                <w:color w:val="000000"/>
                <w:sz w:val="28"/>
                <w:szCs w:val="28"/>
              </w:rPr>
              <w:t>Искусство</w:t>
            </w:r>
            <w:r w:rsidRPr="00F562BC">
              <w:rPr>
                <w:rFonts w:ascii="Times New Roman" w:eastAsia="Times New Roman" w:hAnsi="Times New Roman"/>
                <w:color w:val="000000"/>
                <w:sz w:val="28"/>
                <w:szCs w:val="28"/>
              </w:rPr>
              <w:t xml:space="preserve"> </w:t>
            </w:r>
          </w:p>
        </w:tc>
        <w:tc>
          <w:tcPr>
            <w:tcW w:w="27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Музыка</w:t>
            </w: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4</w:t>
            </w:r>
          </w:p>
        </w:tc>
      </w:tr>
      <w:tr w:rsidR="00983F53">
        <w:tc>
          <w:tcPr>
            <w:tcW w:w="2230" w:type="dxa"/>
            <w:vMerge/>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tc>
        <w:tc>
          <w:tcPr>
            <w:tcW w:w="27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Изобразительное</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искусство</w:t>
            </w: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4</w:t>
            </w:r>
          </w:p>
        </w:tc>
      </w:tr>
      <w:tr w:rsidR="00983F53">
        <w:tc>
          <w:tcPr>
            <w:tcW w:w="223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eastAsia="Times New Roman" w:hAnsi="Times New Roman"/>
                <w:color w:val="000000"/>
                <w:sz w:val="28"/>
                <w:szCs w:val="28"/>
              </w:rPr>
            </w:pPr>
            <w:r w:rsidRPr="00F562BC">
              <w:rPr>
                <w:rFonts w:ascii="Times New Roman" w:hAnsi="Times New Roman"/>
                <w:color w:val="000000"/>
                <w:sz w:val="28"/>
                <w:szCs w:val="28"/>
              </w:rPr>
              <w:t>Технология</w:t>
            </w:r>
            <w:r w:rsidRPr="00F562BC">
              <w:rPr>
                <w:rFonts w:ascii="Times New Roman" w:eastAsia="Times New Roman" w:hAnsi="Times New Roman"/>
                <w:color w:val="000000"/>
                <w:sz w:val="28"/>
                <w:szCs w:val="28"/>
              </w:rPr>
              <w:t xml:space="preserve"> </w:t>
            </w:r>
          </w:p>
        </w:tc>
        <w:tc>
          <w:tcPr>
            <w:tcW w:w="27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Технология</w:t>
            </w: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4</w:t>
            </w:r>
          </w:p>
        </w:tc>
      </w:tr>
      <w:tr w:rsidR="00983F53">
        <w:tc>
          <w:tcPr>
            <w:tcW w:w="223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Физическая</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культура</w:t>
            </w:r>
          </w:p>
        </w:tc>
        <w:tc>
          <w:tcPr>
            <w:tcW w:w="27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Физическая</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культура</w:t>
            </w: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3</w:t>
            </w: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3</w:t>
            </w: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3</w:t>
            </w: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12</w:t>
            </w:r>
          </w:p>
        </w:tc>
      </w:tr>
      <w:tr w:rsidR="009C2C0C">
        <w:tc>
          <w:tcPr>
            <w:tcW w:w="2230" w:type="dxa"/>
            <w:tcBorders>
              <w:top w:val="single" w:sz="4" w:space="0" w:color="000000"/>
              <w:left w:val="single" w:sz="4" w:space="0" w:color="000000"/>
              <w:bottom w:val="single" w:sz="4" w:space="0" w:color="000000"/>
            </w:tcBorders>
            <w:shd w:val="clear" w:color="auto" w:fill="auto"/>
          </w:tcPr>
          <w:p w:rsidR="009C2C0C" w:rsidRPr="00F562BC" w:rsidRDefault="009C2C0C">
            <w:pPr>
              <w:snapToGrid w:val="0"/>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Кубановедение</w:t>
            </w:r>
            <w:proofErr w:type="spellEnd"/>
          </w:p>
        </w:tc>
        <w:tc>
          <w:tcPr>
            <w:tcW w:w="2761" w:type="dxa"/>
            <w:tcBorders>
              <w:top w:val="single" w:sz="4" w:space="0" w:color="000000"/>
              <w:left w:val="single" w:sz="4" w:space="0" w:color="000000"/>
              <w:bottom w:val="single" w:sz="4" w:space="0" w:color="000000"/>
            </w:tcBorders>
            <w:shd w:val="clear" w:color="auto" w:fill="auto"/>
          </w:tcPr>
          <w:p w:rsidR="009C2C0C" w:rsidRPr="00F562BC" w:rsidRDefault="009C2C0C">
            <w:pPr>
              <w:snapToGrid w:val="0"/>
              <w:spacing w:after="0" w:line="240" w:lineRule="auto"/>
              <w:jc w:val="both"/>
              <w:rPr>
                <w:rFonts w:ascii="Times New Roman" w:hAnsi="Times New Roman"/>
                <w:color w:val="000000"/>
                <w:sz w:val="28"/>
                <w:szCs w:val="28"/>
              </w:rPr>
            </w:pPr>
          </w:p>
        </w:tc>
        <w:tc>
          <w:tcPr>
            <w:tcW w:w="849" w:type="dxa"/>
            <w:tcBorders>
              <w:top w:val="single" w:sz="4" w:space="0" w:color="000000"/>
              <w:left w:val="single" w:sz="4" w:space="0" w:color="000000"/>
              <w:bottom w:val="single" w:sz="4" w:space="0" w:color="000000"/>
            </w:tcBorders>
            <w:shd w:val="clear" w:color="auto" w:fill="auto"/>
          </w:tcPr>
          <w:p w:rsidR="009C2C0C" w:rsidRPr="00F562BC" w:rsidRDefault="009C2C0C">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853" w:type="dxa"/>
            <w:tcBorders>
              <w:top w:val="single" w:sz="4" w:space="0" w:color="000000"/>
              <w:left w:val="single" w:sz="4" w:space="0" w:color="000000"/>
              <w:bottom w:val="single" w:sz="4" w:space="0" w:color="000000"/>
            </w:tcBorders>
            <w:shd w:val="clear" w:color="auto" w:fill="auto"/>
          </w:tcPr>
          <w:p w:rsidR="009C2C0C" w:rsidRPr="00F562BC" w:rsidRDefault="009C2C0C">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860" w:type="dxa"/>
            <w:tcBorders>
              <w:top w:val="single" w:sz="4" w:space="0" w:color="000000"/>
              <w:left w:val="single" w:sz="4" w:space="0" w:color="000000"/>
              <w:bottom w:val="single" w:sz="4" w:space="0" w:color="000000"/>
            </w:tcBorders>
            <w:shd w:val="clear" w:color="auto" w:fill="auto"/>
          </w:tcPr>
          <w:p w:rsidR="009C2C0C" w:rsidRPr="00F562BC" w:rsidRDefault="009C2C0C">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961" w:type="dxa"/>
            <w:tcBorders>
              <w:top w:val="single" w:sz="4" w:space="0" w:color="000000"/>
              <w:left w:val="single" w:sz="4" w:space="0" w:color="000000"/>
              <w:bottom w:val="single" w:sz="4" w:space="0" w:color="000000"/>
            </w:tcBorders>
            <w:shd w:val="clear" w:color="auto" w:fill="auto"/>
          </w:tcPr>
          <w:p w:rsidR="009C2C0C" w:rsidRPr="00F562BC" w:rsidRDefault="009C2C0C">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C2C0C" w:rsidRPr="00F562BC" w:rsidRDefault="009C2C0C">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r>
      <w:tr w:rsidR="00983F53">
        <w:tc>
          <w:tcPr>
            <w:tcW w:w="4991" w:type="dxa"/>
            <w:gridSpan w:val="2"/>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p w:rsidR="00983F53" w:rsidRPr="00F562BC" w:rsidRDefault="00983F53">
            <w:pPr>
              <w:spacing w:after="0" w:line="240" w:lineRule="auto"/>
              <w:jc w:val="both"/>
              <w:rPr>
                <w:rFonts w:ascii="Times New Roman" w:eastAsia="Times New Roman" w:hAnsi="Times New Roman"/>
                <w:color w:val="000000"/>
                <w:sz w:val="28"/>
                <w:szCs w:val="28"/>
              </w:rPr>
            </w:pPr>
            <w:r w:rsidRPr="00F562BC">
              <w:rPr>
                <w:rFonts w:ascii="Times New Roman" w:hAnsi="Times New Roman"/>
                <w:color w:val="000000"/>
                <w:sz w:val="28"/>
                <w:szCs w:val="28"/>
              </w:rPr>
              <w:t>Итого:</w:t>
            </w:r>
            <w:r w:rsidRPr="00F562BC">
              <w:rPr>
                <w:rFonts w:ascii="Times New Roman" w:eastAsia="Times New Roman" w:hAnsi="Times New Roman"/>
                <w:color w:val="000000"/>
                <w:sz w:val="28"/>
                <w:szCs w:val="28"/>
              </w:rPr>
              <w:t xml:space="preserve"> </w:t>
            </w: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2</w:t>
            </w:r>
            <w:r w:rsidR="009C2C0C">
              <w:rPr>
                <w:rFonts w:ascii="Times New Roman" w:hAnsi="Times New Roman"/>
                <w:color w:val="000000"/>
                <w:sz w:val="28"/>
                <w:szCs w:val="28"/>
              </w:rPr>
              <w:t>1</w:t>
            </w: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2</w:t>
            </w:r>
            <w:r w:rsidR="009C2C0C">
              <w:rPr>
                <w:rFonts w:ascii="Times New Roman" w:hAnsi="Times New Roman"/>
                <w:color w:val="000000"/>
                <w:sz w:val="28"/>
                <w:szCs w:val="28"/>
              </w:rPr>
              <w:t>3</w:t>
            </w: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2</w:t>
            </w:r>
            <w:r w:rsidR="009C2C0C">
              <w:rPr>
                <w:rFonts w:ascii="Times New Roman" w:hAnsi="Times New Roman"/>
                <w:color w:val="000000"/>
                <w:sz w:val="28"/>
                <w:szCs w:val="28"/>
              </w:rPr>
              <w:t>3</w:t>
            </w: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2</w:t>
            </w:r>
            <w:r w:rsidR="009C2C0C">
              <w:rPr>
                <w:rFonts w:ascii="Times New Roman" w:hAnsi="Times New Roman"/>
                <w:color w:val="000000"/>
                <w:sz w:val="28"/>
                <w:szCs w:val="28"/>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C2C0C">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90</w:t>
            </w:r>
          </w:p>
        </w:tc>
      </w:tr>
      <w:tr w:rsidR="00983F53">
        <w:tc>
          <w:tcPr>
            <w:tcW w:w="4991" w:type="dxa"/>
            <w:gridSpan w:val="2"/>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p>
        </w:tc>
      </w:tr>
      <w:tr w:rsidR="00983F53">
        <w:tc>
          <w:tcPr>
            <w:tcW w:w="4991" w:type="dxa"/>
            <w:gridSpan w:val="2"/>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Максимально</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допустимая</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недельная</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нагрузка</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при</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пятидневной</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рабочей</w:t>
            </w:r>
            <w:r w:rsidRPr="00F562BC">
              <w:rPr>
                <w:rFonts w:ascii="Times New Roman" w:eastAsia="Times New Roman" w:hAnsi="Times New Roman"/>
                <w:color w:val="000000"/>
                <w:sz w:val="28"/>
                <w:szCs w:val="28"/>
              </w:rPr>
              <w:t xml:space="preserve"> </w:t>
            </w:r>
            <w:r w:rsidRPr="00F562BC">
              <w:rPr>
                <w:rFonts w:ascii="Times New Roman" w:hAnsi="Times New Roman"/>
                <w:color w:val="000000"/>
                <w:sz w:val="28"/>
                <w:szCs w:val="28"/>
              </w:rPr>
              <w:t>неделе</w:t>
            </w:r>
          </w:p>
        </w:tc>
        <w:tc>
          <w:tcPr>
            <w:tcW w:w="849" w:type="dxa"/>
            <w:tcBorders>
              <w:top w:val="single" w:sz="4" w:space="0" w:color="000000"/>
              <w:left w:val="single" w:sz="4" w:space="0" w:color="000000"/>
              <w:bottom w:val="single" w:sz="4" w:space="0" w:color="000000"/>
            </w:tcBorders>
            <w:shd w:val="clear" w:color="auto" w:fill="auto"/>
          </w:tcPr>
          <w:p w:rsidR="00983F53" w:rsidRPr="00F562BC" w:rsidRDefault="00983F53">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21</w:t>
            </w:r>
          </w:p>
        </w:tc>
        <w:tc>
          <w:tcPr>
            <w:tcW w:w="853"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23</w:t>
            </w:r>
          </w:p>
        </w:tc>
        <w:tc>
          <w:tcPr>
            <w:tcW w:w="860"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23</w:t>
            </w:r>
          </w:p>
        </w:tc>
        <w:tc>
          <w:tcPr>
            <w:tcW w:w="961" w:type="dxa"/>
            <w:tcBorders>
              <w:top w:val="single" w:sz="4" w:space="0" w:color="000000"/>
              <w:left w:val="single" w:sz="4" w:space="0" w:color="000000"/>
              <w:bottom w:val="single" w:sz="4" w:space="0" w:color="000000"/>
            </w:tcBorders>
            <w:shd w:val="clear" w:color="auto" w:fill="auto"/>
          </w:tcPr>
          <w:p w:rsidR="00983F53" w:rsidRPr="00F562BC" w:rsidRDefault="00B1256B">
            <w:pPr>
              <w:snapToGrid w:val="0"/>
              <w:spacing w:after="0" w:line="240" w:lineRule="auto"/>
              <w:jc w:val="both"/>
              <w:rPr>
                <w:rFonts w:ascii="Times New Roman" w:hAnsi="Times New Roman"/>
                <w:color w:val="000000"/>
                <w:sz w:val="28"/>
                <w:szCs w:val="28"/>
              </w:rPr>
            </w:pPr>
            <w:r w:rsidRPr="00F562BC">
              <w:rPr>
                <w:rFonts w:ascii="Times New Roman" w:hAnsi="Times New Roman"/>
                <w:color w:val="000000"/>
                <w:sz w:val="28"/>
                <w:szCs w:val="28"/>
              </w:rPr>
              <w:t>23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C2C0C">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90</w:t>
            </w:r>
          </w:p>
        </w:tc>
      </w:tr>
    </w:tbl>
    <w:p w:rsidR="00983F53" w:rsidRDefault="00983F53">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Перечень учебников и учебных пособий, обеспечивающих реализацию учебного плана по основной образовательной программе «Школа России», рекомендованных (допущенных) к использованию в образовательном процессе в общеобразовательных учреждениях на 2011 – 2012 учебный год (Приказ № 2080 от 24 декабря 2010 года) издательства «Просвещение».</w:t>
      </w:r>
    </w:p>
    <w:p w:rsidR="00983F53" w:rsidRDefault="00983F53">
      <w:pPr>
        <w:numPr>
          <w:ilvl w:val="0"/>
          <w:numId w:val="1"/>
        </w:numPr>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Завершённая предметная линия учебников «Русский язык» авт. </w:t>
      </w:r>
      <w:proofErr w:type="spellStart"/>
      <w:r>
        <w:rPr>
          <w:rFonts w:ascii="Times New Roman" w:eastAsia="Times New Roman" w:hAnsi="Times New Roman"/>
          <w:sz w:val="28"/>
          <w:szCs w:val="28"/>
        </w:rPr>
        <w:t>Канакина</w:t>
      </w:r>
      <w:proofErr w:type="spellEnd"/>
      <w:r>
        <w:rPr>
          <w:rFonts w:ascii="Times New Roman" w:eastAsia="Times New Roman" w:hAnsi="Times New Roman"/>
          <w:sz w:val="28"/>
          <w:szCs w:val="28"/>
        </w:rPr>
        <w:t xml:space="preserve"> В.П., Горецкий В. Г. </w:t>
      </w:r>
    </w:p>
    <w:p w:rsidR="00983F53" w:rsidRDefault="00983F53">
      <w:pPr>
        <w:numPr>
          <w:ilvl w:val="0"/>
          <w:numId w:val="1"/>
        </w:numPr>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Завершённая предметная линия учебников «Литературное чтение» авт. Климанова Л. Ф. и др.</w:t>
      </w:r>
    </w:p>
    <w:p w:rsidR="00983F53" w:rsidRDefault="00983F53">
      <w:pPr>
        <w:numPr>
          <w:ilvl w:val="0"/>
          <w:numId w:val="1"/>
        </w:numPr>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Завершённая предметная линия учебников «Математика» авт. Моро М. И, и др.</w:t>
      </w:r>
    </w:p>
    <w:p w:rsidR="00983F53" w:rsidRDefault="00983F53">
      <w:pPr>
        <w:numPr>
          <w:ilvl w:val="0"/>
          <w:numId w:val="1"/>
        </w:numPr>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Завершённая предметная линия учебников «Окружающий мир» авт. Плешаков А. А.  </w:t>
      </w:r>
    </w:p>
    <w:p w:rsidR="00983F53" w:rsidRDefault="00983F53">
      <w:pPr>
        <w:numPr>
          <w:ilvl w:val="0"/>
          <w:numId w:val="1"/>
        </w:numPr>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Завершённая предметная линия учебников «Технология»   авт. Конышева Н.М.</w:t>
      </w:r>
    </w:p>
    <w:p w:rsidR="00983F53" w:rsidRDefault="00983F53">
      <w:pPr>
        <w:numPr>
          <w:ilvl w:val="0"/>
          <w:numId w:val="1"/>
        </w:numPr>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Завершённая предметная линия учебников «Музыка» авт. Критская Е. Д. и др.</w:t>
      </w:r>
    </w:p>
    <w:p w:rsidR="00983F53" w:rsidRDefault="00983F53">
      <w:pPr>
        <w:numPr>
          <w:ilvl w:val="0"/>
          <w:numId w:val="1"/>
        </w:numPr>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Завершённая предметная линия учебников «Изобразительное искусство» под</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 xml:space="preserve">ед. </w:t>
      </w:r>
      <w:proofErr w:type="spellStart"/>
      <w:r>
        <w:rPr>
          <w:rFonts w:ascii="Times New Roman" w:eastAsia="Times New Roman" w:hAnsi="Times New Roman"/>
          <w:sz w:val="28"/>
          <w:szCs w:val="28"/>
        </w:rPr>
        <w:t>Неменского</w:t>
      </w:r>
      <w:proofErr w:type="spellEnd"/>
      <w:r>
        <w:rPr>
          <w:rFonts w:ascii="Times New Roman" w:eastAsia="Times New Roman" w:hAnsi="Times New Roman"/>
          <w:sz w:val="28"/>
          <w:szCs w:val="28"/>
        </w:rPr>
        <w:t xml:space="preserve"> Б. М. </w:t>
      </w:r>
    </w:p>
    <w:p w:rsidR="00983F53" w:rsidRDefault="00983F53">
      <w:pPr>
        <w:numPr>
          <w:ilvl w:val="0"/>
          <w:numId w:val="1"/>
        </w:numPr>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Завершённая предметная линия учебников «Физическая культура</w:t>
      </w:r>
      <w:proofErr w:type="gramStart"/>
      <w:r>
        <w:rPr>
          <w:rFonts w:ascii="Times New Roman" w:eastAsia="Times New Roman" w:hAnsi="Times New Roman"/>
          <w:sz w:val="28"/>
          <w:szCs w:val="28"/>
        </w:rPr>
        <w:t>»а</w:t>
      </w:r>
      <w:proofErr w:type="gramEnd"/>
      <w:r>
        <w:rPr>
          <w:rFonts w:ascii="Times New Roman" w:eastAsia="Times New Roman" w:hAnsi="Times New Roman"/>
          <w:sz w:val="28"/>
          <w:szCs w:val="28"/>
        </w:rPr>
        <w:t xml:space="preserve">вт. Лях В. И. </w:t>
      </w:r>
    </w:p>
    <w:p w:rsidR="00983F53" w:rsidRDefault="00983F53">
      <w:pPr>
        <w:numPr>
          <w:ilvl w:val="0"/>
          <w:numId w:val="1"/>
        </w:numPr>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Завершённая предметная линия учебников «</w:t>
      </w:r>
      <w:r w:rsidR="00542921">
        <w:rPr>
          <w:rFonts w:ascii="Times New Roman" w:eastAsia="Times New Roman" w:hAnsi="Times New Roman"/>
          <w:sz w:val="28"/>
          <w:szCs w:val="28"/>
        </w:rPr>
        <w:t xml:space="preserve">Основы духовно – нравственной </w:t>
      </w:r>
      <w:r>
        <w:rPr>
          <w:rFonts w:ascii="Times New Roman" w:eastAsia="Times New Roman" w:hAnsi="Times New Roman"/>
          <w:sz w:val="28"/>
          <w:szCs w:val="28"/>
        </w:rPr>
        <w:t xml:space="preserve"> культура народов России»</w:t>
      </w:r>
      <w:proofErr w:type="gramStart"/>
      <w:r>
        <w:rPr>
          <w:rFonts w:ascii="Times New Roman" w:eastAsia="Times New Roman" w:hAnsi="Times New Roman"/>
          <w:sz w:val="28"/>
          <w:szCs w:val="28"/>
        </w:rPr>
        <w:t>.</w:t>
      </w:r>
      <w:r w:rsidR="00542921">
        <w:rPr>
          <w:rFonts w:ascii="Times New Roman" w:eastAsia="Times New Roman" w:hAnsi="Times New Roman"/>
          <w:sz w:val="28"/>
          <w:szCs w:val="28"/>
        </w:rPr>
        <w:t>А</w:t>
      </w:r>
      <w:proofErr w:type="gramEnd"/>
      <w:r w:rsidR="00542921">
        <w:rPr>
          <w:rFonts w:ascii="Times New Roman" w:eastAsia="Times New Roman" w:hAnsi="Times New Roman"/>
          <w:sz w:val="28"/>
          <w:szCs w:val="28"/>
        </w:rPr>
        <w:t>.В.Кураев.</w:t>
      </w:r>
    </w:p>
    <w:p w:rsidR="00983F53" w:rsidRDefault="00983F53">
      <w:pPr>
        <w:numPr>
          <w:ilvl w:val="0"/>
          <w:numId w:val="1"/>
        </w:numPr>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Завершённая предметна</w:t>
      </w:r>
      <w:r w:rsidR="00B1256B">
        <w:rPr>
          <w:rFonts w:ascii="Times New Roman" w:eastAsia="Times New Roman" w:hAnsi="Times New Roman"/>
          <w:sz w:val="28"/>
          <w:szCs w:val="28"/>
        </w:rPr>
        <w:t xml:space="preserve">я линия учебников «Английский язык» авт.  </w:t>
      </w:r>
      <w:r w:rsidR="00542921">
        <w:rPr>
          <w:rFonts w:ascii="Times New Roman" w:eastAsia="Times New Roman" w:hAnsi="Times New Roman"/>
          <w:sz w:val="28"/>
          <w:szCs w:val="28"/>
        </w:rPr>
        <w:t>И.Н.Верещагина и др.</w:t>
      </w:r>
    </w:p>
    <w:p w:rsidR="00983F53" w:rsidRPr="009C2C0C" w:rsidRDefault="00983F53" w:rsidP="009C2C0C">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С 2012- 2013 </w:t>
      </w:r>
      <w:proofErr w:type="spellStart"/>
      <w:r>
        <w:rPr>
          <w:rFonts w:ascii="Times New Roman" w:eastAsia="Times New Roman" w:hAnsi="Times New Roman"/>
          <w:sz w:val="28"/>
          <w:szCs w:val="28"/>
        </w:rPr>
        <w:t>уч</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ода</w:t>
      </w:r>
      <w:proofErr w:type="spellEnd"/>
      <w:r>
        <w:rPr>
          <w:rFonts w:ascii="Times New Roman" w:eastAsia="Times New Roman" w:hAnsi="Times New Roman"/>
          <w:sz w:val="28"/>
          <w:szCs w:val="28"/>
        </w:rPr>
        <w:t xml:space="preserve"> в  четвёртом классе (1 час в неделю)  реализуется учебный курс «Основы религиозных культур и светской этики» (модуль «Основы православной культуры»).</w:t>
      </w:r>
    </w:p>
    <w:p w:rsidR="00F562BC" w:rsidRDefault="00983F53" w:rsidP="00F562BC">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Вторая часть учебного плана формируется на основе потребностей и возможностей образовательного учреждения на каждый учебный год. Учащимся предоставляется право выбора спектра занятий. </w:t>
      </w:r>
      <w:proofErr w:type="spellStart"/>
      <w:r>
        <w:rPr>
          <w:rFonts w:ascii="Times New Roman" w:eastAsia="Times New Roman" w:hAnsi="Times New Roman"/>
          <w:sz w:val="28"/>
          <w:szCs w:val="28"/>
        </w:rPr>
        <w:t>Внеучебная</w:t>
      </w:r>
      <w:proofErr w:type="spellEnd"/>
      <w:r>
        <w:rPr>
          <w:rFonts w:ascii="Times New Roman" w:eastAsia="Times New Roman" w:hAnsi="Times New Roman"/>
          <w:sz w:val="28"/>
          <w:szCs w:val="28"/>
        </w:rPr>
        <w:t xml:space="preserve"> деятельность проходит в форме различных форм организации, отличной от урочной системы обучения. Занятия проводятся в форме: кружков,  проектов, экскурсий и др.</w:t>
      </w:r>
      <w:r w:rsidR="00CD5606">
        <w:rPr>
          <w:rFonts w:ascii="Times New Roman" w:eastAsia="Times New Roman" w:hAnsi="Times New Roman"/>
          <w:sz w:val="28"/>
          <w:szCs w:val="28"/>
        </w:rPr>
        <w:t xml:space="preserve"> </w:t>
      </w:r>
      <w:r>
        <w:rPr>
          <w:rFonts w:ascii="Times New Roman" w:eastAsia="Times New Roman" w:hAnsi="Times New Roman"/>
          <w:sz w:val="28"/>
          <w:szCs w:val="28"/>
        </w:rPr>
        <w:t>Занятия  проводятся учителями школы.</w:t>
      </w:r>
    </w:p>
    <w:p w:rsidR="00F562BC" w:rsidRPr="00F562BC" w:rsidRDefault="00F562BC" w:rsidP="00F562BC">
      <w:pPr>
        <w:spacing w:after="0" w:line="240" w:lineRule="auto"/>
        <w:ind w:firstLine="567"/>
        <w:jc w:val="both"/>
        <w:rPr>
          <w:rFonts w:ascii="Times New Roman" w:eastAsia="Times New Roman" w:hAnsi="Times New Roman"/>
          <w:sz w:val="28"/>
          <w:szCs w:val="28"/>
        </w:rPr>
      </w:pPr>
    </w:p>
    <w:p w:rsidR="00983F53" w:rsidRDefault="00983F53" w:rsidP="00CD5606">
      <w:pPr>
        <w:spacing w:after="0" w:line="240" w:lineRule="auto"/>
        <w:rPr>
          <w:rFonts w:ascii="Times New Roman" w:eastAsia="Times New Roman" w:hAnsi="Times New Roman"/>
          <w:b/>
          <w:bCs/>
          <w:sz w:val="28"/>
          <w:szCs w:val="28"/>
        </w:rPr>
      </w:pPr>
    </w:p>
    <w:p w:rsidR="00983F53" w:rsidRDefault="00983F53">
      <w:pPr>
        <w:numPr>
          <w:ilvl w:val="0"/>
          <w:numId w:val="6"/>
        </w:numPr>
        <w:spacing w:after="0" w:line="240" w:lineRule="auto"/>
        <w:ind w:left="0" w:firstLine="567"/>
        <w:jc w:val="center"/>
        <w:rPr>
          <w:rFonts w:ascii="Times New Roman" w:eastAsia="Times New Roman" w:hAnsi="Times New Roman"/>
          <w:b/>
          <w:bCs/>
          <w:sz w:val="28"/>
          <w:szCs w:val="28"/>
        </w:rPr>
      </w:pPr>
      <w:r>
        <w:rPr>
          <w:rFonts w:ascii="Times New Roman" w:eastAsia="Times New Roman" w:hAnsi="Times New Roman"/>
          <w:b/>
          <w:bCs/>
          <w:sz w:val="28"/>
          <w:szCs w:val="28"/>
        </w:rPr>
        <w:t>ПЛАН  ВНЕУРОЧНОЙ ДЕЯТЕЛЬНОСТИ.</w:t>
      </w:r>
    </w:p>
    <w:p w:rsidR="00983F53" w:rsidRDefault="00983F53">
      <w:pPr>
        <w:spacing w:after="0" w:line="240" w:lineRule="auto"/>
        <w:jc w:val="center"/>
        <w:rPr>
          <w:rFonts w:ascii="Times New Roman" w:eastAsia="Times New Roman" w:hAnsi="Times New Roman"/>
          <w:b/>
          <w:bCs/>
          <w:color w:val="FF0000"/>
          <w:sz w:val="28"/>
          <w:szCs w:val="28"/>
        </w:rPr>
      </w:pPr>
    </w:p>
    <w:p w:rsidR="00983F53" w:rsidRDefault="00983F53">
      <w:pPr>
        <w:spacing w:after="0"/>
        <w:jc w:val="center"/>
        <w:rPr>
          <w:rFonts w:ascii="Times New Roman" w:hAnsi="Times New Roman"/>
          <w:b/>
          <w:sz w:val="28"/>
          <w:szCs w:val="28"/>
        </w:rPr>
      </w:pPr>
      <w:r>
        <w:rPr>
          <w:rFonts w:ascii="Times New Roman" w:hAnsi="Times New Roman"/>
          <w:b/>
          <w:sz w:val="28"/>
          <w:szCs w:val="28"/>
        </w:rPr>
        <w:t>2.1.Цель</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задачи</w:t>
      </w:r>
      <w:r>
        <w:rPr>
          <w:rFonts w:ascii="Times New Roman" w:eastAsia="Times New Roman" w:hAnsi="Times New Roman"/>
          <w:b/>
          <w:sz w:val="28"/>
          <w:szCs w:val="28"/>
        </w:rPr>
        <w:t xml:space="preserve"> </w:t>
      </w:r>
      <w:r>
        <w:rPr>
          <w:rFonts w:ascii="Times New Roman" w:hAnsi="Times New Roman"/>
          <w:b/>
          <w:sz w:val="28"/>
          <w:szCs w:val="28"/>
        </w:rPr>
        <w:t>внеурочной</w:t>
      </w:r>
      <w:r>
        <w:rPr>
          <w:rFonts w:ascii="Times New Roman" w:eastAsia="Times New Roman" w:hAnsi="Times New Roman"/>
          <w:b/>
          <w:sz w:val="28"/>
          <w:szCs w:val="28"/>
        </w:rPr>
        <w:t xml:space="preserve"> </w:t>
      </w:r>
      <w:r>
        <w:rPr>
          <w:rFonts w:ascii="Times New Roman" w:hAnsi="Times New Roman"/>
          <w:b/>
          <w:sz w:val="28"/>
          <w:szCs w:val="28"/>
        </w:rPr>
        <w:t>деятельности.</w:t>
      </w:r>
    </w:p>
    <w:p w:rsidR="00983F53" w:rsidRDefault="00983F53">
      <w:pPr>
        <w:spacing w:after="0"/>
        <w:jc w:val="center"/>
        <w:rPr>
          <w:rFonts w:ascii="Times New Roman" w:hAnsi="Times New Roman"/>
          <w:b/>
          <w:sz w:val="28"/>
          <w:szCs w:val="28"/>
        </w:rPr>
      </w:pPr>
    </w:p>
    <w:p w:rsidR="00983F53" w:rsidRDefault="00983F53">
      <w:pPr>
        <w:spacing w:after="0"/>
        <w:jc w:val="both"/>
        <w:rPr>
          <w:rFonts w:ascii="Times New Roman" w:hAnsi="Times New Roman"/>
          <w:sz w:val="28"/>
          <w:szCs w:val="28"/>
        </w:rPr>
      </w:pPr>
      <w:r>
        <w:rPr>
          <w:rFonts w:ascii="Times New Roman" w:hAnsi="Times New Roman"/>
          <w:b/>
          <w:sz w:val="28"/>
          <w:szCs w:val="28"/>
        </w:rPr>
        <w:t>Целью</w:t>
      </w:r>
      <w:r>
        <w:rPr>
          <w:rFonts w:ascii="Times New Roman" w:eastAsia="Times New Roman" w:hAnsi="Times New Roman"/>
          <w:b/>
          <w:sz w:val="28"/>
          <w:szCs w:val="28"/>
        </w:rPr>
        <w:t xml:space="preserve"> </w:t>
      </w:r>
      <w:r>
        <w:rPr>
          <w:rFonts w:ascii="Times New Roman" w:hAnsi="Times New Roman"/>
          <w:b/>
          <w:sz w:val="28"/>
          <w:szCs w:val="28"/>
        </w:rPr>
        <w:t>внеурочной</w:t>
      </w:r>
      <w:r>
        <w:rPr>
          <w:rFonts w:ascii="Times New Roman" w:eastAsia="Times New Roman" w:hAnsi="Times New Roman"/>
          <w:b/>
          <w:sz w:val="28"/>
          <w:szCs w:val="28"/>
        </w:rPr>
        <w:t xml:space="preserve"> </w:t>
      </w:r>
      <w:r>
        <w:rPr>
          <w:rFonts w:ascii="Times New Roman" w:hAnsi="Times New Roman"/>
          <w:b/>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является</w:t>
      </w:r>
      <w:r>
        <w:rPr>
          <w:rFonts w:ascii="Times New Roman" w:eastAsia="Times New Roman" w:hAnsi="Times New Roman"/>
          <w:sz w:val="28"/>
          <w:szCs w:val="28"/>
        </w:rPr>
        <w:t xml:space="preserve"> </w:t>
      </w:r>
      <w:r>
        <w:rPr>
          <w:rFonts w:ascii="Times New Roman" w:hAnsi="Times New Roman"/>
          <w:sz w:val="28"/>
          <w:szCs w:val="28"/>
        </w:rPr>
        <w:t>содействие</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обеспечении</w:t>
      </w:r>
      <w:r>
        <w:rPr>
          <w:rFonts w:ascii="Times New Roman" w:eastAsia="Times New Roman" w:hAnsi="Times New Roman"/>
          <w:sz w:val="28"/>
          <w:szCs w:val="28"/>
        </w:rPr>
        <w:t xml:space="preserve"> </w:t>
      </w:r>
      <w:r>
        <w:rPr>
          <w:rFonts w:ascii="Times New Roman" w:hAnsi="Times New Roman"/>
          <w:sz w:val="28"/>
          <w:szCs w:val="28"/>
        </w:rPr>
        <w:t>достижения</w:t>
      </w:r>
      <w:r>
        <w:rPr>
          <w:rFonts w:ascii="Times New Roman" w:eastAsia="Times New Roman" w:hAnsi="Times New Roman"/>
          <w:sz w:val="28"/>
          <w:szCs w:val="28"/>
        </w:rPr>
        <w:t xml:space="preserve"> </w:t>
      </w:r>
      <w:r>
        <w:rPr>
          <w:rFonts w:ascii="Times New Roman" w:hAnsi="Times New Roman"/>
          <w:sz w:val="28"/>
          <w:szCs w:val="28"/>
        </w:rPr>
        <w:t>ожидаемых</w:t>
      </w:r>
      <w:r>
        <w:rPr>
          <w:rFonts w:ascii="Times New Roman" w:eastAsia="Times New Roman" w:hAnsi="Times New Roman"/>
          <w:sz w:val="28"/>
          <w:szCs w:val="28"/>
        </w:rPr>
        <w:t xml:space="preserve"> </w:t>
      </w:r>
      <w:r>
        <w:rPr>
          <w:rFonts w:ascii="Times New Roman" w:hAnsi="Times New Roman"/>
          <w:sz w:val="28"/>
          <w:szCs w:val="28"/>
        </w:rPr>
        <w:t>результатов</w:t>
      </w:r>
      <w:r>
        <w:rPr>
          <w:rFonts w:ascii="Times New Roman" w:eastAsia="Times New Roman" w:hAnsi="Times New Roman"/>
          <w:sz w:val="28"/>
          <w:szCs w:val="28"/>
        </w:rPr>
        <w:t xml:space="preserve"> </w:t>
      </w:r>
      <w:r>
        <w:rPr>
          <w:rFonts w:ascii="Times New Roman" w:hAnsi="Times New Roman"/>
          <w:sz w:val="28"/>
          <w:szCs w:val="28"/>
        </w:rPr>
        <w:t>учащихся</w:t>
      </w:r>
      <w:r>
        <w:rPr>
          <w:rFonts w:ascii="Times New Roman" w:eastAsia="Times New Roman" w:hAnsi="Times New Roman"/>
          <w:sz w:val="28"/>
          <w:szCs w:val="28"/>
        </w:rPr>
        <w:t xml:space="preserve"> </w:t>
      </w:r>
      <w:r>
        <w:rPr>
          <w:rFonts w:ascii="Times New Roman" w:hAnsi="Times New Roman"/>
          <w:sz w:val="28"/>
          <w:szCs w:val="28"/>
        </w:rPr>
        <w:t>1-4</w:t>
      </w:r>
      <w:r>
        <w:rPr>
          <w:rFonts w:ascii="Times New Roman" w:eastAsia="Times New Roman" w:hAnsi="Times New Roman"/>
          <w:sz w:val="28"/>
          <w:szCs w:val="28"/>
        </w:rPr>
        <w:t xml:space="preserve"> </w:t>
      </w:r>
      <w:r>
        <w:rPr>
          <w:rFonts w:ascii="Times New Roman" w:hAnsi="Times New Roman"/>
          <w:sz w:val="28"/>
          <w:szCs w:val="28"/>
        </w:rPr>
        <w:t>классов</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соответствии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основной</w:t>
      </w:r>
      <w:r>
        <w:rPr>
          <w:rFonts w:ascii="Times New Roman" w:eastAsia="Times New Roman" w:hAnsi="Times New Roman"/>
          <w:sz w:val="28"/>
          <w:szCs w:val="28"/>
        </w:rPr>
        <w:t xml:space="preserve"> </w:t>
      </w:r>
      <w:r>
        <w:rPr>
          <w:rFonts w:ascii="Times New Roman" w:hAnsi="Times New Roman"/>
          <w:sz w:val="28"/>
          <w:szCs w:val="28"/>
        </w:rPr>
        <w:t>образовательной</w:t>
      </w:r>
      <w:r>
        <w:rPr>
          <w:rFonts w:ascii="Times New Roman" w:eastAsia="Times New Roman" w:hAnsi="Times New Roman"/>
          <w:sz w:val="28"/>
          <w:szCs w:val="28"/>
        </w:rPr>
        <w:t xml:space="preserve"> </w:t>
      </w:r>
      <w:r>
        <w:rPr>
          <w:rFonts w:ascii="Times New Roman" w:hAnsi="Times New Roman"/>
          <w:sz w:val="28"/>
          <w:szCs w:val="28"/>
        </w:rPr>
        <w:t>программой</w:t>
      </w:r>
      <w:r>
        <w:rPr>
          <w:rFonts w:ascii="Times New Roman" w:eastAsia="Times New Roman" w:hAnsi="Times New Roman"/>
          <w:sz w:val="28"/>
          <w:szCs w:val="28"/>
        </w:rPr>
        <w:t xml:space="preserve"> </w:t>
      </w:r>
      <w:r>
        <w:rPr>
          <w:rFonts w:ascii="Times New Roman" w:hAnsi="Times New Roman"/>
          <w:sz w:val="28"/>
          <w:szCs w:val="28"/>
        </w:rPr>
        <w:t>начального</w:t>
      </w:r>
      <w:r>
        <w:rPr>
          <w:rFonts w:ascii="Times New Roman" w:eastAsia="Times New Roman" w:hAnsi="Times New Roman"/>
          <w:sz w:val="28"/>
          <w:szCs w:val="28"/>
        </w:rPr>
        <w:t xml:space="preserve"> </w:t>
      </w:r>
      <w:r>
        <w:rPr>
          <w:rFonts w:ascii="Times New Roman" w:hAnsi="Times New Roman"/>
          <w:sz w:val="28"/>
          <w:szCs w:val="28"/>
        </w:rPr>
        <w:t>общего</w:t>
      </w:r>
      <w:r>
        <w:rPr>
          <w:rFonts w:ascii="Times New Roman" w:eastAsia="Times New Roman" w:hAnsi="Times New Roman"/>
          <w:sz w:val="28"/>
          <w:szCs w:val="28"/>
        </w:rPr>
        <w:t xml:space="preserve"> </w:t>
      </w:r>
      <w:r>
        <w:rPr>
          <w:rFonts w:ascii="Times New Roman" w:hAnsi="Times New Roman"/>
          <w:sz w:val="28"/>
          <w:szCs w:val="28"/>
        </w:rPr>
        <w:t>образования</w:t>
      </w:r>
      <w:r>
        <w:rPr>
          <w:rFonts w:ascii="Times New Roman" w:eastAsia="Times New Roman" w:hAnsi="Times New Roman"/>
          <w:sz w:val="28"/>
          <w:szCs w:val="28"/>
        </w:rPr>
        <w:t xml:space="preserve"> </w:t>
      </w:r>
      <w:r w:rsidR="00542921">
        <w:rPr>
          <w:rFonts w:ascii="Times New Roman" w:hAnsi="Times New Roman"/>
          <w:sz w:val="28"/>
          <w:szCs w:val="28"/>
        </w:rPr>
        <w:t>ЧОУ СОШ «Альтернатива»</w:t>
      </w:r>
      <w:r>
        <w:rPr>
          <w:rFonts w:ascii="Times New Roman" w:hAnsi="Times New Roman"/>
          <w:sz w:val="28"/>
          <w:szCs w:val="28"/>
        </w:rPr>
        <w:t>.</w:t>
      </w:r>
    </w:p>
    <w:p w:rsidR="00983F53" w:rsidRDefault="00983F53">
      <w:pPr>
        <w:shd w:val="clear" w:color="auto" w:fill="FFFFFF"/>
        <w:spacing w:after="0"/>
        <w:ind w:left="6"/>
        <w:jc w:val="both"/>
        <w:rPr>
          <w:rFonts w:ascii="Times New Roman" w:hAnsi="Times New Roman"/>
          <w:sz w:val="28"/>
          <w:szCs w:val="28"/>
        </w:rPr>
      </w:pPr>
      <w:r>
        <w:rPr>
          <w:rFonts w:ascii="Times New Roman" w:hAnsi="Times New Roman"/>
          <w:sz w:val="28"/>
          <w:szCs w:val="28"/>
        </w:rPr>
        <w:t>Внеурочная</w:t>
      </w:r>
      <w:r>
        <w:rPr>
          <w:rFonts w:ascii="Times New Roman" w:eastAsia="Times New Roman" w:hAnsi="Times New Roman"/>
          <w:sz w:val="28"/>
          <w:szCs w:val="28"/>
        </w:rPr>
        <w:t xml:space="preserve"> </w:t>
      </w:r>
      <w:r>
        <w:rPr>
          <w:rFonts w:ascii="Times New Roman" w:hAnsi="Times New Roman"/>
          <w:sz w:val="28"/>
          <w:szCs w:val="28"/>
        </w:rPr>
        <w:t>деятельность</w:t>
      </w:r>
      <w:r>
        <w:rPr>
          <w:rFonts w:ascii="Times New Roman" w:eastAsia="Times New Roman" w:hAnsi="Times New Roman"/>
          <w:sz w:val="28"/>
          <w:szCs w:val="28"/>
        </w:rPr>
        <w:t xml:space="preserve"> </w:t>
      </w:r>
      <w:r>
        <w:rPr>
          <w:rFonts w:ascii="Times New Roman" w:hAnsi="Times New Roman"/>
          <w:sz w:val="28"/>
          <w:szCs w:val="28"/>
        </w:rPr>
        <w:t>направлена</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реализацию</w:t>
      </w:r>
      <w:r>
        <w:rPr>
          <w:rFonts w:ascii="Times New Roman" w:eastAsia="Times New Roman" w:hAnsi="Times New Roman"/>
          <w:sz w:val="28"/>
          <w:szCs w:val="28"/>
        </w:rPr>
        <w:t xml:space="preserve"> </w:t>
      </w:r>
      <w:r>
        <w:rPr>
          <w:rFonts w:ascii="Times New Roman" w:hAnsi="Times New Roman"/>
          <w:sz w:val="28"/>
          <w:szCs w:val="28"/>
        </w:rPr>
        <w:t>индивидуальных</w:t>
      </w:r>
      <w:r>
        <w:rPr>
          <w:rFonts w:ascii="Times New Roman" w:eastAsia="Times New Roman" w:hAnsi="Times New Roman"/>
          <w:sz w:val="28"/>
          <w:szCs w:val="28"/>
        </w:rPr>
        <w:t xml:space="preserve"> </w:t>
      </w:r>
      <w:r>
        <w:rPr>
          <w:rFonts w:ascii="Times New Roman" w:hAnsi="Times New Roman"/>
          <w:sz w:val="28"/>
          <w:szCs w:val="28"/>
        </w:rPr>
        <w:t>потребностей</w:t>
      </w:r>
      <w:r>
        <w:rPr>
          <w:rFonts w:ascii="Times New Roman" w:eastAsia="Times New Roman" w:hAnsi="Times New Roman"/>
          <w:sz w:val="28"/>
          <w:szCs w:val="28"/>
        </w:rPr>
        <w:t xml:space="preserve"> </w:t>
      </w:r>
      <w:r>
        <w:rPr>
          <w:rFonts w:ascii="Times New Roman" w:hAnsi="Times New Roman"/>
          <w:sz w:val="28"/>
          <w:szCs w:val="28"/>
        </w:rPr>
        <w:t>учащихся</w:t>
      </w:r>
      <w:r>
        <w:rPr>
          <w:rFonts w:ascii="Times New Roman" w:eastAsia="Times New Roman" w:hAnsi="Times New Roman"/>
          <w:bCs/>
          <w:sz w:val="28"/>
          <w:szCs w:val="28"/>
        </w:rPr>
        <w:t xml:space="preserve"> </w:t>
      </w:r>
      <w:r>
        <w:rPr>
          <w:rFonts w:ascii="Times New Roman" w:hAnsi="Times New Roman"/>
          <w:sz w:val="28"/>
          <w:szCs w:val="28"/>
        </w:rPr>
        <w:t>путем</w:t>
      </w:r>
      <w:r>
        <w:rPr>
          <w:rFonts w:ascii="Times New Roman" w:eastAsia="Times New Roman" w:hAnsi="Times New Roman"/>
          <w:sz w:val="28"/>
          <w:szCs w:val="28"/>
        </w:rPr>
        <w:t xml:space="preserve"> </w:t>
      </w:r>
      <w:r>
        <w:rPr>
          <w:rFonts w:ascii="Times New Roman" w:hAnsi="Times New Roman"/>
          <w:sz w:val="28"/>
          <w:szCs w:val="28"/>
        </w:rPr>
        <w:t>предоставления</w:t>
      </w:r>
      <w:r>
        <w:rPr>
          <w:rFonts w:ascii="Times New Roman" w:eastAsia="Times New Roman" w:hAnsi="Times New Roman"/>
          <w:sz w:val="28"/>
          <w:szCs w:val="28"/>
        </w:rPr>
        <w:t xml:space="preserve"> </w:t>
      </w:r>
      <w:r>
        <w:rPr>
          <w:rFonts w:ascii="Times New Roman" w:hAnsi="Times New Roman"/>
          <w:sz w:val="28"/>
          <w:szCs w:val="28"/>
        </w:rPr>
        <w:t>выбора</w:t>
      </w:r>
      <w:r>
        <w:rPr>
          <w:rFonts w:ascii="Times New Roman" w:eastAsia="Times New Roman" w:hAnsi="Times New Roman"/>
          <w:sz w:val="28"/>
          <w:szCs w:val="28"/>
        </w:rPr>
        <w:t xml:space="preserve"> </w:t>
      </w:r>
      <w:r>
        <w:rPr>
          <w:rFonts w:ascii="Times New Roman" w:hAnsi="Times New Roman"/>
          <w:sz w:val="28"/>
          <w:szCs w:val="28"/>
        </w:rPr>
        <w:t>широкого</w:t>
      </w:r>
      <w:r>
        <w:rPr>
          <w:rFonts w:ascii="Times New Roman" w:eastAsia="Times New Roman" w:hAnsi="Times New Roman"/>
          <w:sz w:val="28"/>
          <w:szCs w:val="28"/>
        </w:rPr>
        <w:t xml:space="preserve"> </w:t>
      </w:r>
      <w:r>
        <w:rPr>
          <w:rFonts w:ascii="Times New Roman" w:hAnsi="Times New Roman"/>
          <w:sz w:val="28"/>
          <w:szCs w:val="28"/>
        </w:rPr>
        <w:t>спектра</w:t>
      </w:r>
      <w:r>
        <w:rPr>
          <w:rFonts w:ascii="Times New Roman" w:eastAsia="Times New Roman" w:hAnsi="Times New Roman"/>
          <w:sz w:val="28"/>
          <w:szCs w:val="28"/>
        </w:rPr>
        <w:t xml:space="preserve"> </w:t>
      </w:r>
      <w:r>
        <w:rPr>
          <w:rFonts w:ascii="Times New Roman" w:hAnsi="Times New Roman"/>
          <w:sz w:val="28"/>
          <w:szCs w:val="28"/>
        </w:rPr>
        <w:t>занятий,</w:t>
      </w:r>
      <w:r>
        <w:rPr>
          <w:rFonts w:ascii="Times New Roman" w:eastAsia="Times New Roman" w:hAnsi="Times New Roman"/>
          <w:sz w:val="28"/>
          <w:szCs w:val="28"/>
        </w:rPr>
        <w:t xml:space="preserve"> </w:t>
      </w:r>
      <w:r>
        <w:rPr>
          <w:rFonts w:ascii="Times New Roman" w:hAnsi="Times New Roman"/>
          <w:sz w:val="28"/>
          <w:szCs w:val="28"/>
        </w:rPr>
        <w:t>направленных</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развитие</w:t>
      </w:r>
      <w:r>
        <w:rPr>
          <w:rFonts w:ascii="Times New Roman" w:eastAsia="Times New Roman" w:hAnsi="Times New Roman"/>
          <w:sz w:val="28"/>
          <w:szCs w:val="28"/>
        </w:rPr>
        <w:t xml:space="preserve"> </w:t>
      </w:r>
      <w:r>
        <w:rPr>
          <w:rFonts w:ascii="Times New Roman" w:hAnsi="Times New Roman"/>
          <w:sz w:val="28"/>
          <w:szCs w:val="28"/>
        </w:rPr>
        <w:t>детей.</w:t>
      </w:r>
    </w:p>
    <w:p w:rsidR="00983F53" w:rsidRDefault="00983F53">
      <w:pPr>
        <w:pStyle w:val="12"/>
        <w:jc w:val="both"/>
        <w:rPr>
          <w:sz w:val="28"/>
          <w:szCs w:val="28"/>
        </w:rPr>
      </w:pPr>
      <w:r>
        <w:rPr>
          <w:sz w:val="28"/>
          <w:szCs w:val="28"/>
        </w:rPr>
        <w:t>Занятия</w:t>
      </w:r>
      <w:r>
        <w:rPr>
          <w:rFonts w:eastAsia="Times New Roman"/>
          <w:sz w:val="28"/>
          <w:szCs w:val="28"/>
        </w:rPr>
        <w:t xml:space="preserve"> </w:t>
      </w:r>
      <w:r>
        <w:rPr>
          <w:sz w:val="28"/>
          <w:szCs w:val="28"/>
        </w:rPr>
        <w:t>внеурочной</w:t>
      </w:r>
      <w:r>
        <w:rPr>
          <w:rFonts w:eastAsia="Times New Roman"/>
          <w:sz w:val="28"/>
          <w:szCs w:val="28"/>
        </w:rPr>
        <w:t xml:space="preserve"> </w:t>
      </w:r>
      <w:r>
        <w:rPr>
          <w:sz w:val="28"/>
          <w:szCs w:val="28"/>
        </w:rPr>
        <w:t>деятельности</w:t>
      </w:r>
      <w:r>
        <w:rPr>
          <w:rFonts w:eastAsia="Times New Roman"/>
          <w:sz w:val="28"/>
          <w:szCs w:val="28"/>
        </w:rPr>
        <w:t xml:space="preserve"> </w:t>
      </w:r>
      <w:r>
        <w:rPr>
          <w:sz w:val="28"/>
          <w:szCs w:val="28"/>
        </w:rPr>
        <w:t>способствуют</w:t>
      </w:r>
      <w:r>
        <w:rPr>
          <w:rFonts w:eastAsia="Times New Roman"/>
          <w:sz w:val="28"/>
          <w:szCs w:val="28"/>
        </w:rPr>
        <w:t xml:space="preserve"> </w:t>
      </w:r>
      <w:r>
        <w:rPr>
          <w:sz w:val="28"/>
          <w:szCs w:val="28"/>
        </w:rPr>
        <w:t>удовлетворению</w:t>
      </w:r>
      <w:r>
        <w:rPr>
          <w:rFonts w:eastAsia="Times New Roman"/>
          <w:sz w:val="28"/>
          <w:szCs w:val="28"/>
        </w:rPr>
        <w:t xml:space="preserve"> </w:t>
      </w:r>
      <w:r>
        <w:rPr>
          <w:sz w:val="28"/>
          <w:szCs w:val="28"/>
        </w:rPr>
        <w:t>индивидуальных</w:t>
      </w:r>
      <w:r>
        <w:rPr>
          <w:rFonts w:eastAsia="Times New Roman"/>
          <w:sz w:val="28"/>
          <w:szCs w:val="28"/>
        </w:rPr>
        <w:t xml:space="preserve"> </w:t>
      </w:r>
      <w:r>
        <w:rPr>
          <w:sz w:val="28"/>
          <w:szCs w:val="28"/>
        </w:rPr>
        <w:t>образовательных</w:t>
      </w:r>
      <w:r>
        <w:rPr>
          <w:rFonts w:eastAsia="Times New Roman"/>
          <w:sz w:val="28"/>
          <w:szCs w:val="28"/>
        </w:rPr>
        <w:t xml:space="preserve"> </w:t>
      </w:r>
      <w:r>
        <w:rPr>
          <w:sz w:val="28"/>
          <w:szCs w:val="28"/>
        </w:rPr>
        <w:t>интересов,</w:t>
      </w:r>
      <w:r>
        <w:rPr>
          <w:rFonts w:eastAsia="Times New Roman"/>
          <w:sz w:val="28"/>
          <w:szCs w:val="28"/>
        </w:rPr>
        <w:t xml:space="preserve"> </w:t>
      </w:r>
      <w:r>
        <w:rPr>
          <w:sz w:val="28"/>
          <w:szCs w:val="28"/>
        </w:rPr>
        <w:t>потребностей</w:t>
      </w:r>
      <w:r>
        <w:rPr>
          <w:rFonts w:eastAsia="Times New Roman"/>
          <w:sz w:val="28"/>
          <w:szCs w:val="28"/>
        </w:rPr>
        <w:t xml:space="preserve"> </w:t>
      </w:r>
      <w:r>
        <w:rPr>
          <w:sz w:val="28"/>
          <w:szCs w:val="28"/>
        </w:rPr>
        <w:t>и</w:t>
      </w:r>
      <w:r>
        <w:rPr>
          <w:rFonts w:eastAsia="Times New Roman"/>
          <w:sz w:val="28"/>
          <w:szCs w:val="28"/>
        </w:rPr>
        <w:t xml:space="preserve"> </w:t>
      </w:r>
      <w:r>
        <w:rPr>
          <w:sz w:val="28"/>
          <w:szCs w:val="28"/>
        </w:rPr>
        <w:t>склонностей</w:t>
      </w:r>
      <w:r>
        <w:rPr>
          <w:rFonts w:eastAsia="Times New Roman"/>
          <w:sz w:val="28"/>
          <w:szCs w:val="28"/>
        </w:rPr>
        <w:t xml:space="preserve"> </w:t>
      </w:r>
      <w:r>
        <w:rPr>
          <w:sz w:val="28"/>
          <w:szCs w:val="28"/>
        </w:rPr>
        <w:t>школьника,</w:t>
      </w:r>
      <w:r>
        <w:rPr>
          <w:rFonts w:eastAsia="Times New Roman"/>
          <w:sz w:val="28"/>
          <w:szCs w:val="28"/>
        </w:rPr>
        <w:t xml:space="preserve"> </w:t>
      </w:r>
      <w:r>
        <w:rPr>
          <w:sz w:val="28"/>
          <w:szCs w:val="28"/>
        </w:rPr>
        <w:t>ориентируют</w:t>
      </w:r>
      <w:r>
        <w:rPr>
          <w:rFonts w:eastAsia="Times New Roman"/>
          <w:sz w:val="28"/>
          <w:szCs w:val="28"/>
        </w:rPr>
        <w:t xml:space="preserve"> </w:t>
      </w:r>
      <w:r>
        <w:rPr>
          <w:sz w:val="28"/>
          <w:szCs w:val="28"/>
        </w:rPr>
        <w:t>на</w:t>
      </w:r>
      <w:r>
        <w:rPr>
          <w:rFonts w:eastAsia="Times New Roman"/>
          <w:sz w:val="28"/>
          <w:szCs w:val="28"/>
        </w:rPr>
        <w:t xml:space="preserve"> </w:t>
      </w:r>
      <w:r>
        <w:rPr>
          <w:sz w:val="28"/>
          <w:szCs w:val="28"/>
        </w:rPr>
        <w:t>приобретение</w:t>
      </w:r>
      <w:r>
        <w:rPr>
          <w:rFonts w:eastAsia="Times New Roman"/>
          <w:sz w:val="28"/>
          <w:szCs w:val="28"/>
        </w:rPr>
        <w:t xml:space="preserve"> </w:t>
      </w:r>
      <w:r>
        <w:rPr>
          <w:sz w:val="28"/>
          <w:szCs w:val="28"/>
        </w:rPr>
        <w:t>образовательных</w:t>
      </w:r>
      <w:r>
        <w:rPr>
          <w:rFonts w:eastAsia="Times New Roman"/>
          <w:sz w:val="28"/>
          <w:szCs w:val="28"/>
        </w:rPr>
        <w:t xml:space="preserve"> </w:t>
      </w:r>
      <w:r>
        <w:rPr>
          <w:sz w:val="28"/>
          <w:szCs w:val="28"/>
        </w:rPr>
        <w:t>результатов</w:t>
      </w:r>
      <w:r>
        <w:rPr>
          <w:rFonts w:eastAsia="Times New Roman"/>
          <w:sz w:val="28"/>
          <w:szCs w:val="28"/>
        </w:rPr>
        <w:t xml:space="preserve"> </w:t>
      </w:r>
      <w:r>
        <w:rPr>
          <w:sz w:val="28"/>
          <w:szCs w:val="28"/>
        </w:rPr>
        <w:t>и</w:t>
      </w:r>
      <w:r>
        <w:rPr>
          <w:rFonts w:eastAsia="Times New Roman"/>
          <w:sz w:val="28"/>
          <w:szCs w:val="28"/>
        </w:rPr>
        <w:t xml:space="preserve"> </w:t>
      </w:r>
      <w:r>
        <w:rPr>
          <w:sz w:val="28"/>
          <w:szCs w:val="28"/>
        </w:rPr>
        <w:t>направлены</w:t>
      </w:r>
      <w:r>
        <w:rPr>
          <w:rFonts w:eastAsia="Times New Roman"/>
          <w:sz w:val="28"/>
          <w:szCs w:val="28"/>
        </w:rPr>
        <w:t xml:space="preserve"> </w:t>
      </w:r>
      <w:r>
        <w:rPr>
          <w:sz w:val="28"/>
          <w:szCs w:val="28"/>
        </w:rPr>
        <w:t>на</w:t>
      </w:r>
      <w:r>
        <w:rPr>
          <w:rFonts w:eastAsia="Times New Roman"/>
          <w:sz w:val="28"/>
          <w:szCs w:val="28"/>
        </w:rPr>
        <w:t xml:space="preserve"> </w:t>
      </w:r>
      <w:r>
        <w:rPr>
          <w:sz w:val="28"/>
          <w:szCs w:val="28"/>
        </w:rPr>
        <w:t>решение</w:t>
      </w:r>
      <w:r>
        <w:rPr>
          <w:rFonts w:eastAsia="Times New Roman"/>
          <w:sz w:val="28"/>
          <w:szCs w:val="28"/>
        </w:rPr>
        <w:t xml:space="preserve"> </w:t>
      </w:r>
      <w:r>
        <w:rPr>
          <w:sz w:val="28"/>
          <w:szCs w:val="28"/>
        </w:rPr>
        <w:t>следующих</w:t>
      </w:r>
      <w:r>
        <w:rPr>
          <w:rFonts w:eastAsia="Times New Roman"/>
          <w:sz w:val="28"/>
          <w:szCs w:val="28"/>
        </w:rPr>
        <w:t xml:space="preserve"> </w:t>
      </w:r>
      <w:r>
        <w:rPr>
          <w:sz w:val="28"/>
          <w:szCs w:val="28"/>
        </w:rPr>
        <w:t>задач:</w:t>
      </w:r>
    </w:p>
    <w:p w:rsidR="00983F53" w:rsidRDefault="00983F53">
      <w:pPr>
        <w:pStyle w:val="12"/>
        <w:jc w:val="both"/>
        <w:rPr>
          <w:sz w:val="28"/>
          <w:szCs w:val="28"/>
        </w:rPr>
      </w:pPr>
      <w:r>
        <w:rPr>
          <w:rFonts w:eastAsia="Times New Roman"/>
          <w:sz w:val="28"/>
          <w:szCs w:val="28"/>
        </w:rPr>
        <w:t xml:space="preserve"> </w:t>
      </w:r>
      <w:r>
        <w:rPr>
          <w:sz w:val="28"/>
          <w:szCs w:val="28"/>
        </w:rPr>
        <w:t>-</w:t>
      </w:r>
      <w:r>
        <w:rPr>
          <w:rFonts w:eastAsia="Times New Roman"/>
          <w:sz w:val="28"/>
          <w:szCs w:val="28"/>
        </w:rPr>
        <w:t xml:space="preserve"> </w:t>
      </w:r>
      <w:r>
        <w:rPr>
          <w:sz w:val="28"/>
          <w:szCs w:val="28"/>
        </w:rPr>
        <w:t>воспитание</w:t>
      </w:r>
      <w:r>
        <w:rPr>
          <w:rFonts w:eastAsia="Times New Roman"/>
          <w:sz w:val="28"/>
          <w:szCs w:val="28"/>
        </w:rPr>
        <w:t xml:space="preserve"> </w:t>
      </w:r>
      <w:r>
        <w:rPr>
          <w:sz w:val="28"/>
          <w:szCs w:val="28"/>
        </w:rPr>
        <w:t>гражданственности,</w:t>
      </w:r>
      <w:r>
        <w:rPr>
          <w:rFonts w:eastAsia="Times New Roman"/>
          <w:sz w:val="28"/>
          <w:szCs w:val="28"/>
        </w:rPr>
        <w:t xml:space="preserve"> </w:t>
      </w:r>
      <w:r>
        <w:rPr>
          <w:sz w:val="28"/>
          <w:szCs w:val="28"/>
        </w:rPr>
        <w:t>патриотизма,</w:t>
      </w:r>
      <w:r>
        <w:rPr>
          <w:rFonts w:eastAsia="Times New Roman"/>
          <w:sz w:val="28"/>
          <w:szCs w:val="28"/>
        </w:rPr>
        <w:t xml:space="preserve"> </w:t>
      </w:r>
      <w:r>
        <w:rPr>
          <w:sz w:val="28"/>
          <w:szCs w:val="28"/>
        </w:rPr>
        <w:t>уважения</w:t>
      </w:r>
      <w:r>
        <w:rPr>
          <w:rFonts w:eastAsia="Times New Roman"/>
          <w:sz w:val="28"/>
          <w:szCs w:val="28"/>
        </w:rPr>
        <w:t xml:space="preserve"> </w:t>
      </w:r>
      <w:r>
        <w:rPr>
          <w:sz w:val="28"/>
          <w:szCs w:val="28"/>
        </w:rPr>
        <w:t>к</w:t>
      </w:r>
      <w:r>
        <w:rPr>
          <w:rFonts w:eastAsia="Times New Roman"/>
          <w:sz w:val="28"/>
          <w:szCs w:val="28"/>
        </w:rPr>
        <w:t xml:space="preserve"> </w:t>
      </w:r>
      <w:r>
        <w:rPr>
          <w:sz w:val="28"/>
          <w:szCs w:val="28"/>
        </w:rPr>
        <w:t>правам,</w:t>
      </w:r>
      <w:r>
        <w:rPr>
          <w:rFonts w:eastAsia="Times New Roman"/>
          <w:sz w:val="28"/>
          <w:szCs w:val="28"/>
        </w:rPr>
        <w:t xml:space="preserve"> </w:t>
      </w:r>
      <w:r>
        <w:rPr>
          <w:sz w:val="28"/>
          <w:szCs w:val="28"/>
        </w:rPr>
        <w:t>свободам</w:t>
      </w:r>
      <w:r>
        <w:rPr>
          <w:rFonts w:eastAsia="Times New Roman"/>
          <w:sz w:val="28"/>
          <w:szCs w:val="28"/>
        </w:rPr>
        <w:t xml:space="preserve"> </w:t>
      </w:r>
      <w:r>
        <w:rPr>
          <w:sz w:val="28"/>
          <w:szCs w:val="28"/>
        </w:rPr>
        <w:t>и</w:t>
      </w:r>
      <w:r>
        <w:rPr>
          <w:rFonts w:eastAsia="Times New Roman"/>
          <w:sz w:val="28"/>
          <w:szCs w:val="28"/>
        </w:rPr>
        <w:t xml:space="preserve"> </w:t>
      </w:r>
      <w:r>
        <w:rPr>
          <w:sz w:val="28"/>
          <w:szCs w:val="28"/>
        </w:rPr>
        <w:t>обязанностям</w:t>
      </w:r>
      <w:r>
        <w:rPr>
          <w:rFonts w:eastAsia="Times New Roman"/>
          <w:sz w:val="28"/>
          <w:szCs w:val="28"/>
        </w:rPr>
        <w:t xml:space="preserve"> </w:t>
      </w:r>
      <w:r>
        <w:rPr>
          <w:sz w:val="28"/>
          <w:szCs w:val="28"/>
        </w:rPr>
        <w:t>человека;</w:t>
      </w:r>
    </w:p>
    <w:p w:rsidR="00983F53" w:rsidRDefault="00983F53">
      <w:pPr>
        <w:pStyle w:val="12"/>
        <w:jc w:val="both"/>
        <w:rPr>
          <w:sz w:val="28"/>
          <w:szCs w:val="28"/>
        </w:rPr>
      </w:pPr>
      <w:r>
        <w:rPr>
          <w:rFonts w:eastAsia="Times New Roman"/>
          <w:sz w:val="28"/>
          <w:szCs w:val="28"/>
        </w:rPr>
        <w:t xml:space="preserve"> </w:t>
      </w:r>
      <w:r>
        <w:rPr>
          <w:sz w:val="28"/>
          <w:szCs w:val="28"/>
        </w:rPr>
        <w:t>-</w:t>
      </w:r>
      <w:r>
        <w:rPr>
          <w:rFonts w:eastAsia="Times New Roman"/>
          <w:sz w:val="28"/>
          <w:szCs w:val="28"/>
        </w:rPr>
        <w:t xml:space="preserve"> </w:t>
      </w:r>
      <w:r>
        <w:rPr>
          <w:sz w:val="28"/>
          <w:szCs w:val="28"/>
        </w:rPr>
        <w:t>воспитание</w:t>
      </w:r>
      <w:r>
        <w:rPr>
          <w:rFonts w:eastAsia="Times New Roman"/>
          <w:sz w:val="28"/>
          <w:szCs w:val="28"/>
        </w:rPr>
        <w:t xml:space="preserve"> </w:t>
      </w:r>
      <w:r>
        <w:rPr>
          <w:sz w:val="28"/>
          <w:szCs w:val="28"/>
        </w:rPr>
        <w:t>нравственных</w:t>
      </w:r>
      <w:r>
        <w:rPr>
          <w:rFonts w:eastAsia="Times New Roman"/>
          <w:sz w:val="28"/>
          <w:szCs w:val="28"/>
        </w:rPr>
        <w:t xml:space="preserve"> </w:t>
      </w:r>
      <w:r>
        <w:rPr>
          <w:sz w:val="28"/>
          <w:szCs w:val="28"/>
        </w:rPr>
        <w:t>чувств</w:t>
      </w:r>
      <w:r>
        <w:rPr>
          <w:rFonts w:eastAsia="Times New Roman"/>
          <w:sz w:val="28"/>
          <w:szCs w:val="28"/>
        </w:rPr>
        <w:t xml:space="preserve"> </w:t>
      </w:r>
      <w:r>
        <w:rPr>
          <w:sz w:val="28"/>
          <w:szCs w:val="28"/>
        </w:rPr>
        <w:t>и</w:t>
      </w:r>
      <w:r>
        <w:rPr>
          <w:rFonts w:eastAsia="Times New Roman"/>
          <w:sz w:val="28"/>
          <w:szCs w:val="28"/>
        </w:rPr>
        <w:t xml:space="preserve"> </w:t>
      </w:r>
      <w:r>
        <w:rPr>
          <w:sz w:val="28"/>
          <w:szCs w:val="28"/>
        </w:rPr>
        <w:t>этического</w:t>
      </w:r>
      <w:r>
        <w:rPr>
          <w:rFonts w:eastAsia="Times New Roman"/>
          <w:sz w:val="28"/>
          <w:szCs w:val="28"/>
        </w:rPr>
        <w:t xml:space="preserve"> </w:t>
      </w:r>
      <w:r>
        <w:rPr>
          <w:sz w:val="28"/>
          <w:szCs w:val="28"/>
        </w:rPr>
        <w:t>сознания;</w:t>
      </w:r>
    </w:p>
    <w:p w:rsidR="00983F53" w:rsidRDefault="00983F53">
      <w:pPr>
        <w:pStyle w:val="12"/>
        <w:jc w:val="both"/>
        <w:rPr>
          <w:rFonts w:eastAsia="Times New Roman"/>
          <w:sz w:val="28"/>
          <w:szCs w:val="28"/>
        </w:rPr>
      </w:pPr>
      <w:r>
        <w:rPr>
          <w:rFonts w:eastAsia="Times New Roman"/>
          <w:sz w:val="28"/>
          <w:szCs w:val="28"/>
        </w:rPr>
        <w:t xml:space="preserve"> </w:t>
      </w:r>
      <w:r>
        <w:rPr>
          <w:sz w:val="28"/>
          <w:szCs w:val="28"/>
        </w:rPr>
        <w:t>-</w:t>
      </w:r>
      <w:r>
        <w:rPr>
          <w:rFonts w:eastAsia="Times New Roman"/>
          <w:sz w:val="28"/>
          <w:szCs w:val="28"/>
        </w:rPr>
        <w:t xml:space="preserve"> </w:t>
      </w:r>
      <w:r>
        <w:rPr>
          <w:sz w:val="28"/>
          <w:szCs w:val="28"/>
        </w:rPr>
        <w:t>воспитание</w:t>
      </w:r>
      <w:r>
        <w:rPr>
          <w:rFonts w:eastAsia="Times New Roman"/>
          <w:sz w:val="28"/>
          <w:szCs w:val="28"/>
        </w:rPr>
        <w:t xml:space="preserve"> </w:t>
      </w:r>
      <w:r>
        <w:rPr>
          <w:sz w:val="28"/>
          <w:szCs w:val="28"/>
        </w:rPr>
        <w:t>трудолюбия,</w:t>
      </w:r>
      <w:r>
        <w:rPr>
          <w:rFonts w:eastAsia="Times New Roman"/>
          <w:sz w:val="28"/>
          <w:szCs w:val="28"/>
        </w:rPr>
        <w:t xml:space="preserve"> </w:t>
      </w:r>
      <w:r>
        <w:rPr>
          <w:sz w:val="28"/>
          <w:szCs w:val="28"/>
        </w:rPr>
        <w:t>творческого</w:t>
      </w:r>
      <w:r>
        <w:rPr>
          <w:rFonts w:eastAsia="Times New Roman"/>
          <w:sz w:val="28"/>
          <w:szCs w:val="28"/>
        </w:rPr>
        <w:t xml:space="preserve"> </w:t>
      </w:r>
      <w:r>
        <w:rPr>
          <w:sz w:val="28"/>
          <w:szCs w:val="28"/>
        </w:rPr>
        <w:t>отношения</w:t>
      </w:r>
      <w:r>
        <w:rPr>
          <w:rFonts w:eastAsia="Times New Roman"/>
          <w:sz w:val="28"/>
          <w:szCs w:val="28"/>
        </w:rPr>
        <w:t xml:space="preserve"> </w:t>
      </w:r>
      <w:r>
        <w:rPr>
          <w:sz w:val="28"/>
          <w:szCs w:val="28"/>
        </w:rPr>
        <w:t>к</w:t>
      </w:r>
      <w:r>
        <w:rPr>
          <w:rFonts w:eastAsia="Times New Roman"/>
          <w:sz w:val="28"/>
          <w:szCs w:val="28"/>
        </w:rPr>
        <w:t xml:space="preserve"> </w:t>
      </w:r>
      <w:r>
        <w:rPr>
          <w:sz w:val="28"/>
          <w:szCs w:val="28"/>
        </w:rPr>
        <w:t>учению,</w:t>
      </w:r>
      <w:r>
        <w:rPr>
          <w:rFonts w:eastAsia="Times New Roman"/>
          <w:sz w:val="28"/>
          <w:szCs w:val="28"/>
        </w:rPr>
        <w:t xml:space="preserve"> </w:t>
      </w:r>
      <w:r>
        <w:rPr>
          <w:sz w:val="28"/>
          <w:szCs w:val="28"/>
        </w:rPr>
        <w:t>труду,</w:t>
      </w:r>
      <w:r>
        <w:rPr>
          <w:rFonts w:eastAsia="Times New Roman"/>
          <w:sz w:val="28"/>
          <w:szCs w:val="28"/>
        </w:rPr>
        <w:t xml:space="preserve"> </w:t>
      </w:r>
      <w:r>
        <w:rPr>
          <w:sz w:val="28"/>
          <w:szCs w:val="28"/>
        </w:rPr>
        <w:t>жизни;</w:t>
      </w:r>
      <w:r>
        <w:rPr>
          <w:rFonts w:eastAsia="Times New Roman"/>
          <w:sz w:val="28"/>
          <w:szCs w:val="28"/>
        </w:rPr>
        <w:t xml:space="preserve"> </w:t>
      </w:r>
    </w:p>
    <w:p w:rsidR="00983F53" w:rsidRDefault="00983F53">
      <w:pPr>
        <w:pStyle w:val="12"/>
        <w:jc w:val="both"/>
        <w:rPr>
          <w:sz w:val="28"/>
          <w:szCs w:val="28"/>
        </w:rPr>
      </w:pPr>
      <w:r>
        <w:rPr>
          <w:rFonts w:eastAsia="Times New Roman"/>
          <w:sz w:val="28"/>
          <w:szCs w:val="28"/>
        </w:rPr>
        <w:t xml:space="preserve"> </w:t>
      </w:r>
      <w:r>
        <w:rPr>
          <w:sz w:val="28"/>
          <w:szCs w:val="28"/>
        </w:rPr>
        <w:t>-</w:t>
      </w:r>
      <w:r>
        <w:rPr>
          <w:rFonts w:eastAsia="Times New Roman"/>
          <w:sz w:val="28"/>
          <w:szCs w:val="28"/>
        </w:rPr>
        <w:t xml:space="preserve"> </w:t>
      </w:r>
      <w:r>
        <w:rPr>
          <w:sz w:val="28"/>
          <w:szCs w:val="28"/>
        </w:rPr>
        <w:t>формирование</w:t>
      </w:r>
      <w:r>
        <w:rPr>
          <w:rFonts w:eastAsia="Times New Roman"/>
          <w:sz w:val="28"/>
          <w:szCs w:val="28"/>
        </w:rPr>
        <w:t xml:space="preserve"> </w:t>
      </w:r>
      <w:r>
        <w:rPr>
          <w:sz w:val="28"/>
          <w:szCs w:val="28"/>
        </w:rPr>
        <w:t>ценностного</w:t>
      </w:r>
      <w:r>
        <w:rPr>
          <w:rFonts w:eastAsia="Times New Roman"/>
          <w:sz w:val="28"/>
          <w:szCs w:val="28"/>
        </w:rPr>
        <w:t xml:space="preserve"> </w:t>
      </w:r>
      <w:r>
        <w:rPr>
          <w:sz w:val="28"/>
          <w:szCs w:val="28"/>
        </w:rPr>
        <w:t>отношения</w:t>
      </w:r>
      <w:r>
        <w:rPr>
          <w:rFonts w:eastAsia="Times New Roman"/>
          <w:sz w:val="28"/>
          <w:szCs w:val="28"/>
        </w:rPr>
        <w:t xml:space="preserve"> </w:t>
      </w:r>
      <w:r>
        <w:rPr>
          <w:sz w:val="28"/>
          <w:szCs w:val="28"/>
        </w:rPr>
        <w:t>к</w:t>
      </w:r>
      <w:r>
        <w:rPr>
          <w:rFonts w:eastAsia="Times New Roman"/>
          <w:sz w:val="28"/>
          <w:szCs w:val="28"/>
        </w:rPr>
        <w:t xml:space="preserve"> </w:t>
      </w:r>
      <w:r>
        <w:rPr>
          <w:sz w:val="28"/>
          <w:szCs w:val="28"/>
        </w:rPr>
        <w:t>здоровью</w:t>
      </w:r>
      <w:r>
        <w:rPr>
          <w:rFonts w:eastAsia="Times New Roman"/>
          <w:sz w:val="28"/>
          <w:szCs w:val="28"/>
        </w:rPr>
        <w:t xml:space="preserve"> </w:t>
      </w:r>
      <w:r>
        <w:rPr>
          <w:sz w:val="28"/>
          <w:szCs w:val="28"/>
        </w:rPr>
        <w:t>и</w:t>
      </w:r>
      <w:r>
        <w:rPr>
          <w:rFonts w:eastAsia="Times New Roman"/>
          <w:sz w:val="28"/>
          <w:szCs w:val="28"/>
        </w:rPr>
        <w:t xml:space="preserve"> </w:t>
      </w:r>
      <w:r>
        <w:rPr>
          <w:sz w:val="28"/>
          <w:szCs w:val="28"/>
        </w:rPr>
        <w:t>здоровому</w:t>
      </w:r>
      <w:r>
        <w:rPr>
          <w:rFonts w:eastAsia="Times New Roman"/>
          <w:sz w:val="28"/>
          <w:szCs w:val="28"/>
        </w:rPr>
        <w:t xml:space="preserve"> </w:t>
      </w:r>
      <w:r>
        <w:rPr>
          <w:sz w:val="28"/>
          <w:szCs w:val="28"/>
        </w:rPr>
        <w:t>образу</w:t>
      </w:r>
      <w:r>
        <w:rPr>
          <w:rFonts w:eastAsia="Times New Roman"/>
          <w:sz w:val="28"/>
          <w:szCs w:val="28"/>
        </w:rPr>
        <w:t xml:space="preserve"> </w:t>
      </w:r>
      <w:r>
        <w:rPr>
          <w:sz w:val="28"/>
          <w:szCs w:val="28"/>
        </w:rPr>
        <w:t>жизни;</w:t>
      </w:r>
    </w:p>
    <w:p w:rsidR="00983F53" w:rsidRDefault="00983F53">
      <w:pPr>
        <w:pStyle w:val="12"/>
        <w:jc w:val="both"/>
        <w:rPr>
          <w:sz w:val="28"/>
          <w:szCs w:val="28"/>
        </w:rPr>
      </w:pPr>
      <w:r>
        <w:rPr>
          <w:rFonts w:eastAsia="Times New Roman"/>
          <w:sz w:val="28"/>
          <w:szCs w:val="28"/>
        </w:rPr>
        <w:t xml:space="preserve"> </w:t>
      </w:r>
      <w:r>
        <w:rPr>
          <w:sz w:val="28"/>
          <w:szCs w:val="28"/>
        </w:rPr>
        <w:t>-</w:t>
      </w:r>
      <w:r>
        <w:rPr>
          <w:rFonts w:eastAsia="Times New Roman"/>
          <w:sz w:val="28"/>
          <w:szCs w:val="28"/>
        </w:rPr>
        <w:t xml:space="preserve"> </w:t>
      </w:r>
      <w:r>
        <w:rPr>
          <w:sz w:val="28"/>
          <w:szCs w:val="28"/>
        </w:rPr>
        <w:t>воспитание</w:t>
      </w:r>
      <w:r>
        <w:rPr>
          <w:rFonts w:eastAsia="Times New Roman"/>
          <w:sz w:val="28"/>
          <w:szCs w:val="28"/>
        </w:rPr>
        <w:t xml:space="preserve"> </w:t>
      </w:r>
      <w:r>
        <w:rPr>
          <w:sz w:val="28"/>
          <w:szCs w:val="28"/>
        </w:rPr>
        <w:t>ценностного</w:t>
      </w:r>
      <w:r>
        <w:rPr>
          <w:rFonts w:eastAsia="Times New Roman"/>
          <w:sz w:val="28"/>
          <w:szCs w:val="28"/>
        </w:rPr>
        <w:t xml:space="preserve"> </w:t>
      </w:r>
      <w:r>
        <w:rPr>
          <w:sz w:val="28"/>
          <w:szCs w:val="28"/>
        </w:rPr>
        <w:t>отношения</w:t>
      </w:r>
      <w:r>
        <w:rPr>
          <w:rFonts w:eastAsia="Times New Roman"/>
          <w:sz w:val="28"/>
          <w:szCs w:val="28"/>
        </w:rPr>
        <w:t xml:space="preserve"> </w:t>
      </w:r>
      <w:r>
        <w:rPr>
          <w:sz w:val="28"/>
          <w:szCs w:val="28"/>
        </w:rPr>
        <w:t>к</w:t>
      </w:r>
      <w:r>
        <w:rPr>
          <w:rFonts w:eastAsia="Times New Roman"/>
          <w:sz w:val="28"/>
          <w:szCs w:val="28"/>
        </w:rPr>
        <w:t xml:space="preserve"> </w:t>
      </w:r>
      <w:r>
        <w:rPr>
          <w:sz w:val="28"/>
          <w:szCs w:val="28"/>
        </w:rPr>
        <w:t>природе,</w:t>
      </w:r>
      <w:r>
        <w:rPr>
          <w:rFonts w:eastAsia="Times New Roman"/>
          <w:sz w:val="28"/>
          <w:szCs w:val="28"/>
        </w:rPr>
        <w:t xml:space="preserve"> </w:t>
      </w:r>
      <w:r>
        <w:rPr>
          <w:sz w:val="28"/>
          <w:szCs w:val="28"/>
        </w:rPr>
        <w:t>окружающей</w:t>
      </w:r>
      <w:r>
        <w:rPr>
          <w:rFonts w:eastAsia="Times New Roman"/>
          <w:sz w:val="28"/>
          <w:szCs w:val="28"/>
        </w:rPr>
        <w:t xml:space="preserve"> </w:t>
      </w:r>
      <w:r>
        <w:rPr>
          <w:sz w:val="28"/>
          <w:szCs w:val="28"/>
        </w:rPr>
        <w:t>среде</w:t>
      </w:r>
      <w:r>
        <w:rPr>
          <w:rFonts w:eastAsia="Times New Roman"/>
          <w:sz w:val="28"/>
          <w:szCs w:val="28"/>
        </w:rPr>
        <w:t xml:space="preserve"> </w:t>
      </w:r>
      <w:r>
        <w:rPr>
          <w:sz w:val="28"/>
          <w:szCs w:val="28"/>
        </w:rPr>
        <w:t>(экологическое</w:t>
      </w:r>
      <w:r>
        <w:rPr>
          <w:rFonts w:eastAsia="Times New Roman"/>
          <w:sz w:val="28"/>
          <w:szCs w:val="28"/>
        </w:rPr>
        <w:t xml:space="preserve"> </w:t>
      </w:r>
      <w:r>
        <w:rPr>
          <w:sz w:val="28"/>
          <w:szCs w:val="28"/>
        </w:rPr>
        <w:t>воспитание);</w:t>
      </w:r>
    </w:p>
    <w:p w:rsidR="00983F53" w:rsidRPr="00F562BC" w:rsidRDefault="00983F53" w:rsidP="00F562BC">
      <w:pPr>
        <w:pStyle w:val="12"/>
        <w:jc w:val="both"/>
        <w:rPr>
          <w:sz w:val="28"/>
          <w:szCs w:val="28"/>
        </w:rPr>
      </w:pPr>
      <w:r>
        <w:rPr>
          <w:rFonts w:eastAsia="Times New Roman"/>
          <w:sz w:val="28"/>
          <w:szCs w:val="28"/>
        </w:rPr>
        <w:t xml:space="preserve"> </w:t>
      </w:r>
      <w:r>
        <w:rPr>
          <w:sz w:val="28"/>
          <w:szCs w:val="28"/>
        </w:rPr>
        <w:t>-</w:t>
      </w:r>
      <w:r>
        <w:rPr>
          <w:rFonts w:eastAsia="Times New Roman"/>
          <w:sz w:val="28"/>
          <w:szCs w:val="28"/>
        </w:rPr>
        <w:t xml:space="preserve"> </w:t>
      </w:r>
      <w:r>
        <w:rPr>
          <w:sz w:val="28"/>
          <w:szCs w:val="28"/>
        </w:rPr>
        <w:t>воспитание</w:t>
      </w:r>
      <w:r>
        <w:rPr>
          <w:rFonts w:eastAsia="Times New Roman"/>
          <w:sz w:val="28"/>
          <w:szCs w:val="28"/>
        </w:rPr>
        <w:t xml:space="preserve"> </w:t>
      </w:r>
      <w:r>
        <w:rPr>
          <w:sz w:val="28"/>
          <w:szCs w:val="28"/>
        </w:rPr>
        <w:t>ценностного</w:t>
      </w:r>
      <w:r>
        <w:rPr>
          <w:rFonts w:eastAsia="Times New Roman"/>
          <w:sz w:val="28"/>
          <w:szCs w:val="28"/>
        </w:rPr>
        <w:t xml:space="preserve"> </w:t>
      </w:r>
      <w:r>
        <w:rPr>
          <w:sz w:val="28"/>
          <w:szCs w:val="28"/>
        </w:rPr>
        <w:t>отношения</w:t>
      </w:r>
      <w:r>
        <w:rPr>
          <w:rFonts w:eastAsia="Times New Roman"/>
          <w:sz w:val="28"/>
          <w:szCs w:val="28"/>
        </w:rPr>
        <w:t xml:space="preserve"> </w:t>
      </w:r>
      <w:r>
        <w:rPr>
          <w:sz w:val="28"/>
          <w:szCs w:val="28"/>
        </w:rPr>
        <w:t>к</w:t>
      </w:r>
      <w:r>
        <w:rPr>
          <w:rFonts w:eastAsia="Times New Roman"/>
          <w:sz w:val="28"/>
          <w:szCs w:val="28"/>
        </w:rPr>
        <w:t xml:space="preserve"> </w:t>
      </w:r>
      <w:proofErr w:type="gramStart"/>
      <w:r>
        <w:rPr>
          <w:sz w:val="28"/>
          <w:szCs w:val="28"/>
        </w:rPr>
        <w:t>прекрасному</w:t>
      </w:r>
      <w:proofErr w:type="gramEnd"/>
      <w:r>
        <w:rPr>
          <w:sz w:val="28"/>
          <w:szCs w:val="28"/>
        </w:rPr>
        <w:t>,</w:t>
      </w:r>
      <w:r>
        <w:rPr>
          <w:rFonts w:eastAsia="Times New Roman"/>
          <w:sz w:val="28"/>
          <w:szCs w:val="28"/>
        </w:rPr>
        <w:t xml:space="preserve"> </w:t>
      </w:r>
      <w:r>
        <w:rPr>
          <w:sz w:val="28"/>
          <w:szCs w:val="28"/>
        </w:rPr>
        <w:t>формирование</w:t>
      </w:r>
      <w:r>
        <w:rPr>
          <w:rFonts w:eastAsia="Times New Roman"/>
          <w:sz w:val="28"/>
          <w:szCs w:val="28"/>
        </w:rPr>
        <w:t xml:space="preserve"> </w:t>
      </w:r>
      <w:r>
        <w:rPr>
          <w:sz w:val="28"/>
          <w:szCs w:val="28"/>
        </w:rPr>
        <w:t>представлений</w:t>
      </w:r>
      <w:r>
        <w:rPr>
          <w:rFonts w:eastAsia="Times New Roman"/>
          <w:sz w:val="28"/>
          <w:szCs w:val="28"/>
        </w:rPr>
        <w:t xml:space="preserve"> </w:t>
      </w:r>
      <w:r>
        <w:rPr>
          <w:sz w:val="28"/>
          <w:szCs w:val="28"/>
        </w:rPr>
        <w:t>об</w:t>
      </w:r>
      <w:r>
        <w:rPr>
          <w:rFonts w:eastAsia="Times New Roman"/>
          <w:sz w:val="28"/>
          <w:szCs w:val="28"/>
        </w:rPr>
        <w:t xml:space="preserve"> </w:t>
      </w:r>
      <w:r>
        <w:rPr>
          <w:sz w:val="28"/>
          <w:szCs w:val="28"/>
        </w:rPr>
        <w:t>эстетических</w:t>
      </w:r>
      <w:r>
        <w:rPr>
          <w:rFonts w:eastAsia="Times New Roman"/>
          <w:sz w:val="28"/>
          <w:szCs w:val="28"/>
        </w:rPr>
        <w:t xml:space="preserve"> </w:t>
      </w:r>
      <w:r>
        <w:rPr>
          <w:sz w:val="28"/>
          <w:szCs w:val="28"/>
        </w:rPr>
        <w:t>идеалах</w:t>
      </w:r>
      <w:r>
        <w:rPr>
          <w:rFonts w:eastAsia="Times New Roman"/>
          <w:sz w:val="28"/>
          <w:szCs w:val="28"/>
        </w:rPr>
        <w:t xml:space="preserve"> </w:t>
      </w:r>
      <w:r>
        <w:rPr>
          <w:sz w:val="28"/>
          <w:szCs w:val="28"/>
        </w:rPr>
        <w:t>и</w:t>
      </w:r>
      <w:r>
        <w:rPr>
          <w:rFonts w:eastAsia="Times New Roman"/>
          <w:sz w:val="28"/>
          <w:szCs w:val="28"/>
        </w:rPr>
        <w:t xml:space="preserve"> </w:t>
      </w:r>
      <w:r>
        <w:rPr>
          <w:sz w:val="28"/>
          <w:szCs w:val="28"/>
        </w:rPr>
        <w:t>ценностях</w:t>
      </w:r>
      <w:r>
        <w:rPr>
          <w:rFonts w:eastAsia="Times New Roman"/>
          <w:sz w:val="28"/>
          <w:szCs w:val="28"/>
        </w:rPr>
        <w:t xml:space="preserve"> </w:t>
      </w:r>
      <w:r>
        <w:rPr>
          <w:sz w:val="28"/>
          <w:szCs w:val="28"/>
        </w:rPr>
        <w:t>(эстетическое</w:t>
      </w:r>
      <w:r>
        <w:rPr>
          <w:rFonts w:eastAsia="Times New Roman"/>
          <w:sz w:val="28"/>
          <w:szCs w:val="28"/>
        </w:rPr>
        <w:t xml:space="preserve"> </w:t>
      </w:r>
      <w:r>
        <w:rPr>
          <w:sz w:val="28"/>
          <w:szCs w:val="28"/>
        </w:rPr>
        <w:t>воспитание).</w:t>
      </w:r>
    </w:p>
    <w:p w:rsidR="00983F53" w:rsidRDefault="00983F53">
      <w:pPr>
        <w:pStyle w:val="12"/>
        <w:jc w:val="center"/>
        <w:rPr>
          <w:b/>
          <w:sz w:val="28"/>
          <w:szCs w:val="28"/>
        </w:rPr>
      </w:pPr>
    </w:p>
    <w:p w:rsidR="00983F53" w:rsidRDefault="00983F53">
      <w:pPr>
        <w:pStyle w:val="12"/>
        <w:jc w:val="center"/>
        <w:rPr>
          <w:b/>
          <w:sz w:val="28"/>
          <w:szCs w:val="28"/>
        </w:rPr>
      </w:pPr>
      <w:r>
        <w:rPr>
          <w:b/>
          <w:sz w:val="28"/>
          <w:szCs w:val="28"/>
        </w:rPr>
        <w:lastRenderedPageBreak/>
        <w:t>2.2.Организация</w:t>
      </w:r>
      <w:r>
        <w:rPr>
          <w:rFonts w:eastAsia="Times New Roman"/>
          <w:b/>
          <w:sz w:val="28"/>
          <w:szCs w:val="28"/>
        </w:rPr>
        <w:t xml:space="preserve"> </w:t>
      </w:r>
      <w:r>
        <w:rPr>
          <w:b/>
          <w:sz w:val="28"/>
          <w:szCs w:val="28"/>
        </w:rPr>
        <w:t>внеурочной</w:t>
      </w:r>
      <w:r>
        <w:rPr>
          <w:rFonts w:eastAsia="Times New Roman"/>
          <w:b/>
          <w:sz w:val="28"/>
          <w:szCs w:val="28"/>
        </w:rPr>
        <w:t xml:space="preserve"> </w:t>
      </w:r>
      <w:r>
        <w:rPr>
          <w:b/>
          <w:sz w:val="28"/>
          <w:szCs w:val="28"/>
        </w:rPr>
        <w:t>деятельности.</w:t>
      </w:r>
    </w:p>
    <w:p w:rsidR="00983F53" w:rsidRDefault="00983F53">
      <w:pPr>
        <w:pStyle w:val="12"/>
        <w:jc w:val="both"/>
        <w:rPr>
          <w:b/>
          <w:sz w:val="28"/>
          <w:szCs w:val="28"/>
        </w:rPr>
      </w:pPr>
    </w:p>
    <w:tbl>
      <w:tblPr>
        <w:tblW w:w="9661" w:type="dxa"/>
        <w:tblInd w:w="-45" w:type="dxa"/>
        <w:tblLayout w:type="fixed"/>
        <w:tblLook w:val="0000"/>
      </w:tblPr>
      <w:tblGrid>
        <w:gridCol w:w="686"/>
        <w:gridCol w:w="2302"/>
        <w:gridCol w:w="3357"/>
        <w:gridCol w:w="3316"/>
      </w:tblGrid>
      <w:tr w:rsidR="00983F53" w:rsidRPr="00F562BC">
        <w:tc>
          <w:tcPr>
            <w:tcW w:w="686"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rFonts w:eastAsia="Times New Roman"/>
                <w:sz w:val="28"/>
                <w:szCs w:val="28"/>
              </w:rPr>
            </w:pPr>
            <w:r w:rsidRPr="00F562BC">
              <w:rPr>
                <w:rFonts w:eastAsia="Times New Roman"/>
                <w:sz w:val="28"/>
                <w:szCs w:val="28"/>
              </w:rPr>
              <w:t>№</w:t>
            </w:r>
          </w:p>
        </w:tc>
        <w:tc>
          <w:tcPr>
            <w:tcW w:w="2302"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Направление</w:t>
            </w:r>
            <w:r w:rsidRPr="00F562BC">
              <w:rPr>
                <w:rFonts w:eastAsia="Times New Roman"/>
                <w:sz w:val="28"/>
                <w:szCs w:val="28"/>
              </w:rPr>
              <w:t xml:space="preserve"> </w:t>
            </w:r>
            <w:r w:rsidRPr="00F562BC">
              <w:rPr>
                <w:sz w:val="28"/>
                <w:szCs w:val="28"/>
              </w:rPr>
              <w:t>деятельности</w:t>
            </w:r>
          </w:p>
        </w:tc>
        <w:tc>
          <w:tcPr>
            <w:tcW w:w="3357"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Форма</w:t>
            </w:r>
            <w:r w:rsidRPr="00F562BC">
              <w:rPr>
                <w:rFonts w:eastAsia="Times New Roman"/>
                <w:sz w:val="28"/>
                <w:szCs w:val="28"/>
              </w:rPr>
              <w:t xml:space="preserve"> </w:t>
            </w:r>
            <w:r w:rsidRPr="00F562BC">
              <w:rPr>
                <w:sz w:val="28"/>
                <w:szCs w:val="28"/>
              </w:rPr>
              <w:t>организации</w:t>
            </w:r>
            <w:r w:rsidRPr="00F562BC">
              <w:rPr>
                <w:rFonts w:eastAsia="Times New Roman"/>
                <w:sz w:val="28"/>
                <w:szCs w:val="28"/>
              </w:rPr>
              <w:t xml:space="preserve"> </w:t>
            </w:r>
            <w:r w:rsidRPr="00F562BC">
              <w:rPr>
                <w:sz w:val="28"/>
                <w:szCs w:val="28"/>
              </w:rPr>
              <w:t>деятельности</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Ожидаемый</w:t>
            </w:r>
            <w:r w:rsidRPr="00F562BC">
              <w:rPr>
                <w:rFonts w:eastAsia="Times New Roman"/>
                <w:sz w:val="28"/>
                <w:szCs w:val="28"/>
              </w:rPr>
              <w:t xml:space="preserve"> </w:t>
            </w:r>
            <w:r w:rsidRPr="00F562BC">
              <w:rPr>
                <w:sz w:val="28"/>
                <w:szCs w:val="28"/>
              </w:rPr>
              <w:t>результат</w:t>
            </w:r>
          </w:p>
        </w:tc>
      </w:tr>
      <w:tr w:rsidR="00983F53" w:rsidRPr="00F562BC">
        <w:tc>
          <w:tcPr>
            <w:tcW w:w="686"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1.</w:t>
            </w:r>
          </w:p>
        </w:tc>
        <w:tc>
          <w:tcPr>
            <w:tcW w:w="2302"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Социальное</w:t>
            </w:r>
          </w:p>
        </w:tc>
        <w:tc>
          <w:tcPr>
            <w:tcW w:w="3357"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Мероприятия</w:t>
            </w:r>
            <w:r w:rsidRPr="00F562BC">
              <w:rPr>
                <w:rFonts w:eastAsia="Times New Roman"/>
                <w:sz w:val="28"/>
                <w:szCs w:val="28"/>
              </w:rPr>
              <w:t xml:space="preserve"> </w:t>
            </w:r>
            <w:r w:rsidRPr="00F562BC">
              <w:rPr>
                <w:sz w:val="28"/>
                <w:szCs w:val="28"/>
              </w:rPr>
              <w:t>по</w:t>
            </w:r>
            <w:r w:rsidRPr="00F562BC">
              <w:rPr>
                <w:rFonts w:eastAsia="Times New Roman"/>
                <w:sz w:val="28"/>
                <w:szCs w:val="28"/>
              </w:rPr>
              <w:t xml:space="preserve"> </w:t>
            </w:r>
            <w:r w:rsidRPr="00F562BC">
              <w:rPr>
                <w:sz w:val="28"/>
                <w:szCs w:val="28"/>
              </w:rPr>
              <w:t>плану</w:t>
            </w:r>
            <w:r w:rsidRPr="00F562BC">
              <w:rPr>
                <w:rFonts w:eastAsia="Times New Roman"/>
                <w:sz w:val="28"/>
                <w:szCs w:val="28"/>
              </w:rPr>
              <w:t xml:space="preserve"> </w:t>
            </w:r>
            <w:r w:rsidRPr="00F562BC">
              <w:rPr>
                <w:sz w:val="28"/>
                <w:szCs w:val="28"/>
              </w:rPr>
              <w:t>воспитательной</w:t>
            </w:r>
            <w:r w:rsidRPr="00F562BC">
              <w:rPr>
                <w:rFonts w:eastAsia="Times New Roman"/>
                <w:sz w:val="28"/>
                <w:szCs w:val="28"/>
              </w:rPr>
              <w:t xml:space="preserve"> </w:t>
            </w:r>
            <w:r w:rsidRPr="00F562BC">
              <w:rPr>
                <w:sz w:val="28"/>
                <w:szCs w:val="28"/>
              </w:rPr>
              <w:t>работы</w:t>
            </w:r>
            <w:r w:rsidRPr="00F562BC">
              <w:rPr>
                <w:rFonts w:eastAsia="Times New Roman"/>
                <w:sz w:val="28"/>
                <w:szCs w:val="28"/>
              </w:rPr>
              <w:t xml:space="preserve"> </w:t>
            </w:r>
            <w:r w:rsidRPr="00F562BC">
              <w:rPr>
                <w:sz w:val="28"/>
                <w:szCs w:val="28"/>
              </w:rPr>
              <w:t>школы</w:t>
            </w:r>
            <w:r w:rsidRPr="00F562BC">
              <w:rPr>
                <w:rFonts w:eastAsia="Times New Roman"/>
                <w:sz w:val="28"/>
                <w:szCs w:val="28"/>
              </w:rPr>
              <w:t xml:space="preserve"> </w:t>
            </w:r>
            <w:r w:rsidRPr="00F562BC">
              <w:rPr>
                <w:sz w:val="28"/>
                <w:szCs w:val="28"/>
              </w:rPr>
              <w:t>и</w:t>
            </w:r>
            <w:r w:rsidRPr="00F562BC">
              <w:rPr>
                <w:rFonts w:eastAsia="Times New Roman"/>
                <w:sz w:val="28"/>
                <w:szCs w:val="28"/>
              </w:rPr>
              <w:t xml:space="preserve"> </w:t>
            </w:r>
            <w:r w:rsidRPr="00F562BC">
              <w:rPr>
                <w:sz w:val="28"/>
                <w:szCs w:val="28"/>
              </w:rPr>
              <w:t>класса: уход за комнатными растениями, операция «</w:t>
            </w:r>
            <w:proofErr w:type="spellStart"/>
            <w:r w:rsidRPr="00F562BC">
              <w:rPr>
                <w:sz w:val="28"/>
                <w:szCs w:val="28"/>
              </w:rPr>
              <w:t>Книжкина</w:t>
            </w:r>
            <w:proofErr w:type="spellEnd"/>
            <w:r w:rsidRPr="00F562BC">
              <w:rPr>
                <w:sz w:val="28"/>
                <w:szCs w:val="28"/>
              </w:rPr>
              <w:t xml:space="preserve"> больница», распределение поручений по классу, организация дежурства по классу, «Красота вокруг нас» -</w:t>
            </w:r>
            <w:r w:rsidR="00F562BC">
              <w:rPr>
                <w:sz w:val="28"/>
                <w:szCs w:val="28"/>
              </w:rPr>
              <w:t xml:space="preserve"> </w:t>
            </w:r>
            <w:r w:rsidRPr="00F562BC">
              <w:rPr>
                <w:sz w:val="28"/>
                <w:szCs w:val="28"/>
              </w:rPr>
              <w:t>уборка в классе</w:t>
            </w:r>
            <w:r w:rsidR="004B3A95">
              <w:rPr>
                <w:sz w:val="28"/>
                <w:szCs w:val="28"/>
              </w:rPr>
              <w:t>.</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rsidP="00F562BC">
            <w:pPr>
              <w:pStyle w:val="12"/>
              <w:snapToGrid w:val="0"/>
              <w:rPr>
                <w:rFonts w:eastAsia="Times New Roman"/>
                <w:sz w:val="28"/>
                <w:szCs w:val="28"/>
              </w:rPr>
            </w:pPr>
            <w:r w:rsidRPr="00F562BC">
              <w:rPr>
                <w:rFonts w:eastAsia="Times New Roman"/>
                <w:sz w:val="28"/>
                <w:szCs w:val="28"/>
              </w:rPr>
              <w:t xml:space="preserve">У родителей повысится заинтересованность </w:t>
            </w:r>
            <w:r w:rsidR="005A5716">
              <w:rPr>
                <w:rFonts w:eastAsia="Times New Roman"/>
                <w:sz w:val="28"/>
                <w:szCs w:val="28"/>
              </w:rPr>
              <w:t>к школьной жизни</w:t>
            </w:r>
            <w:r w:rsidRPr="00F562BC">
              <w:rPr>
                <w:rFonts w:eastAsia="Times New Roman"/>
                <w:sz w:val="28"/>
                <w:szCs w:val="28"/>
              </w:rPr>
              <w:t xml:space="preserve"> детей. Дети научатся жить дружно, сплочённо.</w:t>
            </w:r>
          </w:p>
        </w:tc>
      </w:tr>
      <w:tr w:rsidR="00983F53" w:rsidRPr="00F562BC">
        <w:tc>
          <w:tcPr>
            <w:tcW w:w="686"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2.</w:t>
            </w:r>
          </w:p>
        </w:tc>
        <w:tc>
          <w:tcPr>
            <w:tcW w:w="2302"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Спортивно-оздоровительное</w:t>
            </w:r>
          </w:p>
        </w:tc>
        <w:tc>
          <w:tcPr>
            <w:tcW w:w="3357"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rFonts w:eastAsia="Times New Roman"/>
                <w:sz w:val="28"/>
                <w:szCs w:val="28"/>
              </w:rPr>
              <w:t xml:space="preserve"> </w:t>
            </w:r>
            <w:r w:rsidRPr="00F562BC">
              <w:rPr>
                <w:sz w:val="28"/>
                <w:szCs w:val="28"/>
              </w:rPr>
              <w:t>Мероприятия</w:t>
            </w:r>
            <w:r w:rsidRPr="00F562BC">
              <w:rPr>
                <w:rFonts w:eastAsia="Times New Roman"/>
                <w:sz w:val="28"/>
                <w:szCs w:val="28"/>
              </w:rPr>
              <w:t xml:space="preserve"> </w:t>
            </w:r>
            <w:r w:rsidRPr="00F562BC">
              <w:rPr>
                <w:sz w:val="28"/>
                <w:szCs w:val="28"/>
              </w:rPr>
              <w:t>по</w:t>
            </w:r>
            <w:r w:rsidRPr="00F562BC">
              <w:rPr>
                <w:rFonts w:eastAsia="Times New Roman"/>
                <w:sz w:val="28"/>
                <w:szCs w:val="28"/>
              </w:rPr>
              <w:t xml:space="preserve"> </w:t>
            </w:r>
            <w:r w:rsidRPr="00F562BC">
              <w:rPr>
                <w:sz w:val="28"/>
                <w:szCs w:val="28"/>
              </w:rPr>
              <w:t>плану</w:t>
            </w:r>
            <w:r w:rsidRPr="00F562BC">
              <w:rPr>
                <w:rFonts w:eastAsia="Times New Roman"/>
                <w:sz w:val="28"/>
                <w:szCs w:val="28"/>
              </w:rPr>
              <w:t xml:space="preserve"> </w:t>
            </w:r>
            <w:r w:rsidRPr="00F562BC">
              <w:rPr>
                <w:sz w:val="28"/>
                <w:szCs w:val="28"/>
              </w:rPr>
              <w:t>воспитательной</w:t>
            </w:r>
            <w:r w:rsidRPr="00F562BC">
              <w:rPr>
                <w:rFonts w:eastAsia="Times New Roman"/>
                <w:sz w:val="28"/>
                <w:szCs w:val="28"/>
              </w:rPr>
              <w:t xml:space="preserve"> </w:t>
            </w:r>
            <w:r w:rsidRPr="00F562BC">
              <w:rPr>
                <w:sz w:val="28"/>
                <w:szCs w:val="28"/>
              </w:rPr>
              <w:t>работы</w:t>
            </w:r>
            <w:r w:rsidRPr="00F562BC">
              <w:rPr>
                <w:rFonts w:eastAsia="Times New Roman"/>
                <w:sz w:val="28"/>
                <w:szCs w:val="28"/>
              </w:rPr>
              <w:t xml:space="preserve"> </w:t>
            </w:r>
            <w:r w:rsidRPr="00F562BC">
              <w:rPr>
                <w:sz w:val="28"/>
                <w:szCs w:val="28"/>
              </w:rPr>
              <w:t>школы</w:t>
            </w:r>
            <w:r w:rsidRPr="00F562BC">
              <w:rPr>
                <w:rFonts w:eastAsia="Times New Roman"/>
                <w:sz w:val="28"/>
                <w:szCs w:val="28"/>
              </w:rPr>
              <w:t xml:space="preserve"> </w:t>
            </w:r>
            <w:r w:rsidRPr="00F562BC">
              <w:rPr>
                <w:sz w:val="28"/>
                <w:szCs w:val="28"/>
              </w:rPr>
              <w:t>и</w:t>
            </w:r>
            <w:r w:rsidRPr="00F562BC">
              <w:rPr>
                <w:rFonts w:eastAsia="Times New Roman"/>
                <w:sz w:val="28"/>
                <w:szCs w:val="28"/>
              </w:rPr>
              <w:t xml:space="preserve"> </w:t>
            </w:r>
            <w:r w:rsidRPr="00F562BC">
              <w:rPr>
                <w:sz w:val="28"/>
                <w:szCs w:val="28"/>
              </w:rPr>
              <w:t>класса: праздник «День здоровья», «Весё</w:t>
            </w:r>
            <w:r w:rsidR="00542921" w:rsidRPr="00F562BC">
              <w:rPr>
                <w:sz w:val="28"/>
                <w:szCs w:val="28"/>
              </w:rPr>
              <w:t>лые старты», чемпионат по футболу</w:t>
            </w:r>
            <w:proofErr w:type="gramStart"/>
            <w:r w:rsidR="00542921" w:rsidRPr="00F562BC">
              <w:rPr>
                <w:sz w:val="28"/>
                <w:szCs w:val="28"/>
              </w:rPr>
              <w:t xml:space="preserve"> ,</w:t>
            </w:r>
            <w:proofErr w:type="gramEnd"/>
            <w:r w:rsidRPr="00F562BC">
              <w:rPr>
                <w:sz w:val="28"/>
                <w:szCs w:val="28"/>
              </w:rPr>
              <w:t xml:space="preserve"> спортивн</w:t>
            </w:r>
            <w:r w:rsidR="000E1AF4" w:rsidRPr="00F562BC">
              <w:rPr>
                <w:sz w:val="28"/>
                <w:szCs w:val="28"/>
              </w:rPr>
              <w:t>ый праздник к 23 февраля, малые Олимпийские игры,</w:t>
            </w:r>
            <w:r w:rsidRPr="00F562BC">
              <w:rPr>
                <w:sz w:val="28"/>
                <w:szCs w:val="28"/>
              </w:rPr>
              <w:t xml:space="preserve"> физкультминутки на уроках.</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понимание</w:t>
            </w:r>
            <w:r w:rsidRPr="00F562BC">
              <w:rPr>
                <w:rFonts w:eastAsia="Times New Roman"/>
                <w:sz w:val="28"/>
                <w:szCs w:val="28"/>
              </w:rPr>
              <w:t xml:space="preserve"> </w:t>
            </w:r>
            <w:r w:rsidRPr="00F562BC">
              <w:rPr>
                <w:sz w:val="28"/>
                <w:szCs w:val="28"/>
              </w:rPr>
              <w:t>важности</w:t>
            </w:r>
            <w:r w:rsidRPr="00F562BC">
              <w:rPr>
                <w:rFonts w:eastAsia="Times New Roman"/>
                <w:sz w:val="28"/>
                <w:szCs w:val="28"/>
              </w:rPr>
              <w:t xml:space="preserve"> </w:t>
            </w:r>
            <w:r w:rsidRPr="00F562BC">
              <w:rPr>
                <w:sz w:val="28"/>
                <w:szCs w:val="28"/>
              </w:rPr>
              <w:t>здорового</w:t>
            </w:r>
            <w:r w:rsidRPr="00F562BC">
              <w:rPr>
                <w:rFonts w:eastAsia="Times New Roman"/>
                <w:sz w:val="28"/>
                <w:szCs w:val="28"/>
              </w:rPr>
              <w:t xml:space="preserve"> </w:t>
            </w:r>
            <w:r w:rsidRPr="00F562BC">
              <w:rPr>
                <w:sz w:val="28"/>
                <w:szCs w:val="28"/>
              </w:rPr>
              <w:t>образа</w:t>
            </w:r>
            <w:r w:rsidRPr="00F562BC">
              <w:rPr>
                <w:rFonts w:eastAsia="Times New Roman"/>
                <w:sz w:val="28"/>
                <w:szCs w:val="28"/>
              </w:rPr>
              <w:t xml:space="preserve"> </w:t>
            </w:r>
            <w:r w:rsidRPr="00F562BC">
              <w:rPr>
                <w:sz w:val="28"/>
                <w:szCs w:val="28"/>
              </w:rPr>
              <w:t>жизни</w:t>
            </w:r>
            <w:r w:rsidRPr="00F562BC">
              <w:rPr>
                <w:rFonts w:eastAsia="Times New Roman"/>
                <w:sz w:val="28"/>
                <w:szCs w:val="28"/>
              </w:rPr>
              <w:t xml:space="preserve"> </w:t>
            </w:r>
            <w:r w:rsidRPr="00F562BC">
              <w:rPr>
                <w:sz w:val="28"/>
                <w:szCs w:val="28"/>
              </w:rPr>
              <w:t>для</w:t>
            </w:r>
            <w:r w:rsidRPr="00F562BC">
              <w:rPr>
                <w:rFonts w:eastAsia="Times New Roman"/>
                <w:sz w:val="28"/>
                <w:szCs w:val="28"/>
              </w:rPr>
              <w:t xml:space="preserve"> </w:t>
            </w:r>
            <w:r w:rsidRPr="00F562BC">
              <w:rPr>
                <w:sz w:val="28"/>
                <w:szCs w:val="28"/>
              </w:rPr>
              <w:t>человека;</w:t>
            </w:r>
          </w:p>
          <w:p w:rsidR="00983F53" w:rsidRPr="00F562BC" w:rsidRDefault="00983F53" w:rsidP="00F562BC">
            <w:pPr>
              <w:pStyle w:val="12"/>
              <w:rPr>
                <w:sz w:val="28"/>
                <w:szCs w:val="28"/>
              </w:rPr>
            </w:pPr>
            <w:r w:rsidRPr="00F562BC">
              <w:rPr>
                <w:sz w:val="28"/>
                <w:szCs w:val="28"/>
              </w:rPr>
              <w:t>приобретение</w:t>
            </w:r>
            <w:r w:rsidRPr="00F562BC">
              <w:rPr>
                <w:rFonts w:eastAsia="Times New Roman"/>
                <w:sz w:val="28"/>
                <w:szCs w:val="28"/>
              </w:rPr>
              <w:t xml:space="preserve"> </w:t>
            </w:r>
            <w:r w:rsidRPr="00F562BC">
              <w:rPr>
                <w:sz w:val="28"/>
                <w:szCs w:val="28"/>
              </w:rPr>
              <w:t>первичных</w:t>
            </w:r>
            <w:r w:rsidRPr="00F562BC">
              <w:rPr>
                <w:rFonts w:eastAsia="Times New Roman"/>
                <w:sz w:val="28"/>
                <w:szCs w:val="28"/>
              </w:rPr>
              <w:t xml:space="preserve"> </w:t>
            </w:r>
            <w:r w:rsidRPr="00F562BC">
              <w:rPr>
                <w:sz w:val="28"/>
                <w:szCs w:val="28"/>
              </w:rPr>
              <w:t>навыков</w:t>
            </w:r>
            <w:r w:rsidRPr="00F562BC">
              <w:rPr>
                <w:rFonts w:eastAsia="Times New Roman"/>
                <w:sz w:val="28"/>
                <w:szCs w:val="28"/>
              </w:rPr>
              <w:t xml:space="preserve"> </w:t>
            </w:r>
            <w:r w:rsidRPr="00F562BC">
              <w:rPr>
                <w:sz w:val="28"/>
                <w:szCs w:val="28"/>
              </w:rPr>
              <w:t>разных</w:t>
            </w:r>
            <w:r w:rsidRPr="00F562BC">
              <w:rPr>
                <w:rFonts w:eastAsia="Times New Roman"/>
                <w:sz w:val="28"/>
                <w:szCs w:val="28"/>
              </w:rPr>
              <w:t xml:space="preserve"> </w:t>
            </w:r>
            <w:r w:rsidRPr="00F562BC">
              <w:rPr>
                <w:sz w:val="28"/>
                <w:szCs w:val="28"/>
              </w:rPr>
              <w:t>видов</w:t>
            </w:r>
            <w:r w:rsidRPr="00F562BC">
              <w:rPr>
                <w:rFonts w:eastAsia="Times New Roman"/>
                <w:sz w:val="28"/>
                <w:szCs w:val="28"/>
              </w:rPr>
              <w:t xml:space="preserve"> </w:t>
            </w:r>
            <w:r w:rsidRPr="00F562BC">
              <w:rPr>
                <w:sz w:val="28"/>
                <w:szCs w:val="28"/>
              </w:rPr>
              <w:t>спорта;</w:t>
            </w:r>
            <w:r w:rsidR="00B34989">
              <w:rPr>
                <w:sz w:val="28"/>
                <w:szCs w:val="28"/>
              </w:rPr>
              <w:t xml:space="preserve"> </w:t>
            </w:r>
            <w:r w:rsidRPr="00F562BC">
              <w:rPr>
                <w:sz w:val="28"/>
                <w:szCs w:val="28"/>
              </w:rPr>
              <w:t>у детей формируются умения и  навыки санитарно-гигиенической культуры.</w:t>
            </w:r>
          </w:p>
          <w:p w:rsidR="00983F53" w:rsidRPr="00F562BC" w:rsidRDefault="00983F53" w:rsidP="00F562BC">
            <w:pPr>
              <w:pStyle w:val="12"/>
              <w:rPr>
                <w:sz w:val="28"/>
                <w:szCs w:val="28"/>
              </w:rPr>
            </w:pPr>
          </w:p>
        </w:tc>
      </w:tr>
      <w:tr w:rsidR="00983F53" w:rsidRPr="00F562BC">
        <w:trPr>
          <w:trHeight w:val="1626"/>
        </w:trPr>
        <w:tc>
          <w:tcPr>
            <w:tcW w:w="686"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3.</w:t>
            </w:r>
          </w:p>
        </w:tc>
        <w:tc>
          <w:tcPr>
            <w:tcW w:w="2302"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Духовно-нравственное</w:t>
            </w:r>
          </w:p>
        </w:tc>
        <w:tc>
          <w:tcPr>
            <w:tcW w:w="3357"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rFonts w:eastAsia="Times New Roman"/>
                <w:sz w:val="28"/>
                <w:szCs w:val="28"/>
              </w:rPr>
            </w:pPr>
            <w:r w:rsidRPr="00F562BC">
              <w:rPr>
                <w:sz w:val="28"/>
                <w:szCs w:val="28"/>
              </w:rPr>
              <w:t>Мероприятия</w:t>
            </w:r>
            <w:r w:rsidRPr="00F562BC">
              <w:rPr>
                <w:rFonts w:eastAsia="Times New Roman"/>
                <w:sz w:val="28"/>
                <w:szCs w:val="28"/>
              </w:rPr>
              <w:t xml:space="preserve"> </w:t>
            </w:r>
            <w:r w:rsidRPr="00F562BC">
              <w:rPr>
                <w:sz w:val="28"/>
                <w:szCs w:val="28"/>
              </w:rPr>
              <w:t>по</w:t>
            </w:r>
            <w:r w:rsidRPr="00F562BC">
              <w:rPr>
                <w:rFonts w:eastAsia="Times New Roman"/>
                <w:sz w:val="28"/>
                <w:szCs w:val="28"/>
              </w:rPr>
              <w:t xml:space="preserve"> </w:t>
            </w:r>
            <w:r w:rsidRPr="00F562BC">
              <w:rPr>
                <w:sz w:val="28"/>
                <w:szCs w:val="28"/>
              </w:rPr>
              <w:t>плану</w:t>
            </w:r>
            <w:r w:rsidRPr="00F562BC">
              <w:rPr>
                <w:rFonts w:eastAsia="Times New Roman"/>
                <w:sz w:val="28"/>
                <w:szCs w:val="28"/>
              </w:rPr>
              <w:t xml:space="preserve"> </w:t>
            </w:r>
            <w:r w:rsidRPr="00F562BC">
              <w:rPr>
                <w:sz w:val="28"/>
                <w:szCs w:val="28"/>
              </w:rPr>
              <w:t>воспитательной</w:t>
            </w:r>
            <w:r w:rsidRPr="00F562BC">
              <w:rPr>
                <w:rFonts w:eastAsia="Times New Roman"/>
                <w:sz w:val="28"/>
                <w:szCs w:val="28"/>
              </w:rPr>
              <w:t xml:space="preserve"> </w:t>
            </w:r>
            <w:r w:rsidRPr="00F562BC">
              <w:rPr>
                <w:sz w:val="28"/>
                <w:szCs w:val="28"/>
              </w:rPr>
              <w:t>работы</w:t>
            </w:r>
            <w:r w:rsidRPr="00F562BC">
              <w:rPr>
                <w:rFonts w:eastAsia="Times New Roman"/>
                <w:sz w:val="28"/>
                <w:szCs w:val="28"/>
              </w:rPr>
              <w:t xml:space="preserve"> </w:t>
            </w:r>
            <w:r w:rsidRPr="00F562BC">
              <w:rPr>
                <w:sz w:val="28"/>
                <w:szCs w:val="28"/>
              </w:rPr>
              <w:t>школы</w:t>
            </w:r>
            <w:r w:rsidRPr="00F562BC">
              <w:rPr>
                <w:rFonts w:eastAsia="Times New Roman"/>
                <w:sz w:val="28"/>
                <w:szCs w:val="28"/>
              </w:rPr>
              <w:t xml:space="preserve"> </w:t>
            </w:r>
            <w:r w:rsidRPr="00F562BC">
              <w:rPr>
                <w:sz w:val="28"/>
                <w:szCs w:val="28"/>
              </w:rPr>
              <w:t>и</w:t>
            </w:r>
            <w:r w:rsidRPr="00F562BC">
              <w:rPr>
                <w:rFonts w:eastAsia="Times New Roman"/>
                <w:sz w:val="28"/>
                <w:szCs w:val="28"/>
              </w:rPr>
              <w:t xml:space="preserve"> </w:t>
            </w:r>
            <w:r w:rsidRPr="00F562BC">
              <w:rPr>
                <w:sz w:val="28"/>
                <w:szCs w:val="28"/>
              </w:rPr>
              <w:t>класса: День Матери, День Победы; беседы: «Как вести себя в школе, в столовой, в общественных местах», «Как вести себя во время каник</w:t>
            </w:r>
            <w:r w:rsidR="00B34989">
              <w:rPr>
                <w:sz w:val="28"/>
                <w:szCs w:val="28"/>
              </w:rPr>
              <w:t>ул»,   проект «Мо</w:t>
            </w:r>
            <w:r w:rsidR="004C6612">
              <w:rPr>
                <w:sz w:val="28"/>
                <w:szCs w:val="28"/>
              </w:rPr>
              <w:t xml:space="preserve">я родословная» в рамках курса </w:t>
            </w:r>
            <w:r w:rsidR="00B34989">
              <w:rPr>
                <w:sz w:val="28"/>
                <w:szCs w:val="28"/>
              </w:rPr>
              <w:t xml:space="preserve"> </w:t>
            </w:r>
            <w:proofErr w:type="spellStart"/>
            <w:r w:rsidR="00B34989">
              <w:rPr>
                <w:sz w:val="28"/>
                <w:szCs w:val="28"/>
              </w:rPr>
              <w:t>Кубановедение</w:t>
            </w:r>
            <w:proofErr w:type="spellEnd"/>
            <w:r w:rsidR="00B34989">
              <w:rPr>
                <w:sz w:val="28"/>
                <w:szCs w:val="28"/>
              </w:rPr>
              <w:t>.</w:t>
            </w:r>
          </w:p>
          <w:p w:rsidR="00983F53" w:rsidRPr="00F562BC" w:rsidRDefault="00983F53" w:rsidP="00F562BC">
            <w:pPr>
              <w:pStyle w:val="12"/>
              <w:rPr>
                <w:sz w:val="28"/>
                <w:szCs w:val="28"/>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умение</w:t>
            </w:r>
            <w:r w:rsidRPr="00F562BC">
              <w:rPr>
                <w:rFonts w:eastAsia="Times New Roman"/>
                <w:sz w:val="28"/>
                <w:szCs w:val="28"/>
              </w:rPr>
              <w:t xml:space="preserve"> </w:t>
            </w:r>
            <w:r w:rsidRPr="00F562BC">
              <w:rPr>
                <w:sz w:val="28"/>
                <w:szCs w:val="28"/>
              </w:rPr>
              <w:t>действовать</w:t>
            </w:r>
            <w:r w:rsidRPr="00F562BC">
              <w:rPr>
                <w:rFonts w:eastAsia="Times New Roman"/>
                <w:sz w:val="28"/>
                <w:szCs w:val="28"/>
              </w:rPr>
              <w:t xml:space="preserve"> </w:t>
            </w:r>
            <w:r w:rsidRPr="00F562BC">
              <w:rPr>
                <w:sz w:val="28"/>
                <w:szCs w:val="28"/>
              </w:rPr>
              <w:t>сообразно</w:t>
            </w:r>
            <w:r w:rsidRPr="00F562BC">
              <w:rPr>
                <w:rFonts w:eastAsia="Times New Roman"/>
                <w:sz w:val="28"/>
                <w:szCs w:val="28"/>
              </w:rPr>
              <w:t xml:space="preserve"> </w:t>
            </w:r>
            <w:r w:rsidRPr="00F562BC">
              <w:rPr>
                <w:sz w:val="28"/>
                <w:szCs w:val="28"/>
              </w:rPr>
              <w:t>полученным</w:t>
            </w:r>
            <w:r w:rsidRPr="00F562BC">
              <w:rPr>
                <w:rFonts w:eastAsia="Times New Roman"/>
                <w:sz w:val="28"/>
                <w:szCs w:val="28"/>
              </w:rPr>
              <w:t xml:space="preserve"> </w:t>
            </w:r>
            <w:r w:rsidRPr="00F562BC">
              <w:rPr>
                <w:sz w:val="28"/>
                <w:szCs w:val="28"/>
              </w:rPr>
              <w:t>нравственным</w:t>
            </w:r>
            <w:r w:rsidRPr="00F562BC">
              <w:rPr>
                <w:rFonts w:eastAsia="Times New Roman"/>
                <w:sz w:val="28"/>
                <w:szCs w:val="28"/>
              </w:rPr>
              <w:t xml:space="preserve"> </w:t>
            </w:r>
            <w:r w:rsidRPr="00F562BC">
              <w:rPr>
                <w:sz w:val="28"/>
                <w:szCs w:val="28"/>
              </w:rPr>
              <w:t>знаниям</w:t>
            </w:r>
            <w:r w:rsidRPr="00F562BC">
              <w:rPr>
                <w:rFonts w:eastAsia="Times New Roman"/>
                <w:sz w:val="28"/>
                <w:szCs w:val="28"/>
              </w:rPr>
              <w:t xml:space="preserve"> </w:t>
            </w:r>
            <w:r w:rsidRPr="00F562BC">
              <w:rPr>
                <w:sz w:val="28"/>
                <w:szCs w:val="28"/>
              </w:rPr>
              <w:t>в</w:t>
            </w:r>
            <w:r w:rsidRPr="00F562BC">
              <w:rPr>
                <w:rFonts w:eastAsia="Times New Roman"/>
                <w:sz w:val="28"/>
                <w:szCs w:val="28"/>
              </w:rPr>
              <w:t xml:space="preserve"> </w:t>
            </w:r>
            <w:r w:rsidRPr="00F562BC">
              <w:rPr>
                <w:sz w:val="28"/>
                <w:szCs w:val="28"/>
              </w:rPr>
              <w:t>реальных</w:t>
            </w:r>
            <w:r w:rsidRPr="00F562BC">
              <w:rPr>
                <w:rFonts w:eastAsia="Times New Roman"/>
                <w:sz w:val="28"/>
                <w:szCs w:val="28"/>
              </w:rPr>
              <w:t xml:space="preserve"> </w:t>
            </w:r>
            <w:r w:rsidRPr="00F562BC">
              <w:rPr>
                <w:sz w:val="28"/>
                <w:szCs w:val="28"/>
              </w:rPr>
              <w:t>жизненных</w:t>
            </w:r>
            <w:r w:rsidRPr="00F562BC">
              <w:rPr>
                <w:rFonts w:eastAsia="Times New Roman"/>
                <w:sz w:val="28"/>
                <w:szCs w:val="28"/>
              </w:rPr>
              <w:t xml:space="preserve"> </w:t>
            </w:r>
            <w:r w:rsidRPr="00F562BC">
              <w:rPr>
                <w:sz w:val="28"/>
                <w:szCs w:val="28"/>
              </w:rPr>
              <w:t>ситуациях; воспитывать в себе такие качества, как доброта, вежливость, честность, правдивость, дружелюбие, взаимовыручка.</w:t>
            </w:r>
          </w:p>
        </w:tc>
      </w:tr>
      <w:tr w:rsidR="00983F53" w:rsidRPr="00F562BC">
        <w:tc>
          <w:tcPr>
            <w:tcW w:w="686"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4.</w:t>
            </w:r>
          </w:p>
        </w:tc>
        <w:tc>
          <w:tcPr>
            <w:tcW w:w="2302"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Общекультурное</w:t>
            </w:r>
          </w:p>
        </w:tc>
        <w:tc>
          <w:tcPr>
            <w:tcW w:w="3357"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rFonts w:eastAsia="Times New Roman"/>
                <w:sz w:val="28"/>
                <w:szCs w:val="28"/>
              </w:rPr>
              <w:t xml:space="preserve"> </w:t>
            </w:r>
            <w:r w:rsidRPr="00F562BC">
              <w:rPr>
                <w:sz w:val="28"/>
                <w:szCs w:val="28"/>
              </w:rPr>
              <w:t>Мероприятия</w:t>
            </w:r>
            <w:r w:rsidRPr="00F562BC">
              <w:rPr>
                <w:rFonts w:eastAsia="Times New Roman"/>
                <w:sz w:val="28"/>
                <w:szCs w:val="28"/>
              </w:rPr>
              <w:t xml:space="preserve"> </w:t>
            </w:r>
            <w:r w:rsidRPr="00F562BC">
              <w:rPr>
                <w:sz w:val="28"/>
                <w:szCs w:val="28"/>
              </w:rPr>
              <w:t>по</w:t>
            </w:r>
            <w:r w:rsidRPr="00F562BC">
              <w:rPr>
                <w:rFonts w:eastAsia="Times New Roman"/>
                <w:sz w:val="28"/>
                <w:szCs w:val="28"/>
              </w:rPr>
              <w:t xml:space="preserve"> </w:t>
            </w:r>
            <w:r w:rsidRPr="00F562BC">
              <w:rPr>
                <w:sz w:val="28"/>
                <w:szCs w:val="28"/>
              </w:rPr>
              <w:t>плану</w:t>
            </w:r>
            <w:r w:rsidRPr="00F562BC">
              <w:rPr>
                <w:rFonts w:eastAsia="Times New Roman"/>
                <w:sz w:val="28"/>
                <w:szCs w:val="28"/>
              </w:rPr>
              <w:t xml:space="preserve"> </w:t>
            </w:r>
            <w:r w:rsidRPr="00F562BC">
              <w:rPr>
                <w:sz w:val="28"/>
                <w:szCs w:val="28"/>
              </w:rPr>
              <w:t>воспитательной</w:t>
            </w:r>
            <w:r w:rsidRPr="00F562BC">
              <w:rPr>
                <w:rFonts w:eastAsia="Times New Roman"/>
                <w:sz w:val="28"/>
                <w:szCs w:val="28"/>
              </w:rPr>
              <w:t xml:space="preserve"> </w:t>
            </w:r>
            <w:r w:rsidRPr="00F562BC">
              <w:rPr>
                <w:sz w:val="28"/>
                <w:szCs w:val="28"/>
              </w:rPr>
              <w:t>работы</w:t>
            </w:r>
            <w:r w:rsidRPr="00F562BC">
              <w:rPr>
                <w:rFonts w:eastAsia="Times New Roman"/>
                <w:sz w:val="28"/>
                <w:szCs w:val="28"/>
              </w:rPr>
              <w:t xml:space="preserve"> </w:t>
            </w:r>
            <w:r w:rsidRPr="00F562BC">
              <w:rPr>
                <w:sz w:val="28"/>
                <w:szCs w:val="28"/>
              </w:rPr>
              <w:t>школы</w:t>
            </w:r>
            <w:r w:rsidRPr="00F562BC">
              <w:rPr>
                <w:rFonts w:eastAsia="Times New Roman"/>
                <w:sz w:val="28"/>
                <w:szCs w:val="28"/>
              </w:rPr>
              <w:t xml:space="preserve"> </w:t>
            </w:r>
            <w:r w:rsidRPr="00F562BC">
              <w:rPr>
                <w:sz w:val="28"/>
                <w:szCs w:val="28"/>
              </w:rPr>
              <w:t>и</w:t>
            </w:r>
            <w:r w:rsidRPr="00F562BC">
              <w:rPr>
                <w:rFonts w:eastAsia="Times New Roman"/>
                <w:sz w:val="28"/>
                <w:szCs w:val="28"/>
              </w:rPr>
              <w:t xml:space="preserve"> </w:t>
            </w:r>
            <w:r w:rsidRPr="00F562BC">
              <w:rPr>
                <w:sz w:val="28"/>
                <w:szCs w:val="28"/>
              </w:rPr>
              <w:t>класса: участие в конкурсах ри</w:t>
            </w:r>
            <w:r w:rsidR="004B3A95">
              <w:rPr>
                <w:sz w:val="28"/>
                <w:szCs w:val="28"/>
              </w:rPr>
              <w:t>сунков; подготовка к праздникам</w:t>
            </w:r>
            <w:r w:rsidRPr="00F562BC">
              <w:rPr>
                <w:sz w:val="28"/>
                <w:szCs w:val="28"/>
              </w:rPr>
              <w:t xml:space="preserve"> (разучивание песен, танце</w:t>
            </w:r>
            <w:r w:rsidR="004B3A95">
              <w:rPr>
                <w:sz w:val="28"/>
                <w:szCs w:val="28"/>
              </w:rPr>
              <w:t>в, стихов); участие в  праздниках</w:t>
            </w:r>
            <w:r w:rsidRPr="00F562BC">
              <w:rPr>
                <w:sz w:val="28"/>
                <w:szCs w:val="28"/>
              </w:rPr>
              <w:t xml:space="preserve">; поздравление пап с </w:t>
            </w:r>
            <w:r w:rsidRPr="00F562BC">
              <w:rPr>
                <w:sz w:val="28"/>
                <w:szCs w:val="28"/>
              </w:rPr>
              <w:lastRenderedPageBreak/>
              <w:t xml:space="preserve">праздником 23 февраля и мам с праздником 8 Марта; </w:t>
            </w:r>
            <w:r w:rsidR="00B34989">
              <w:rPr>
                <w:sz w:val="28"/>
                <w:szCs w:val="28"/>
              </w:rPr>
              <w:t>экскурсии в музеи; посещение театров.</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lastRenderedPageBreak/>
              <w:t xml:space="preserve">дети знакомятся с основными направлениями эстетической культуры, получат развитие художественных способностей, воспитывается любовь к </w:t>
            </w:r>
            <w:proofErr w:type="gramStart"/>
            <w:r w:rsidRPr="00F562BC">
              <w:rPr>
                <w:sz w:val="28"/>
                <w:szCs w:val="28"/>
              </w:rPr>
              <w:t>прекрасному</w:t>
            </w:r>
            <w:proofErr w:type="gramEnd"/>
            <w:r w:rsidRPr="00F562BC">
              <w:rPr>
                <w:sz w:val="28"/>
                <w:szCs w:val="28"/>
              </w:rPr>
              <w:t>.</w:t>
            </w:r>
          </w:p>
        </w:tc>
      </w:tr>
      <w:tr w:rsidR="00983F53" w:rsidRPr="00F562BC">
        <w:tc>
          <w:tcPr>
            <w:tcW w:w="686"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lastRenderedPageBreak/>
              <w:t>5.</w:t>
            </w:r>
          </w:p>
        </w:tc>
        <w:tc>
          <w:tcPr>
            <w:tcW w:w="2302"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Обще-</w:t>
            </w:r>
          </w:p>
          <w:p w:rsidR="00983F53" w:rsidRPr="00F562BC" w:rsidRDefault="00983F53" w:rsidP="00F562BC">
            <w:pPr>
              <w:pStyle w:val="12"/>
              <w:snapToGrid w:val="0"/>
              <w:rPr>
                <w:sz w:val="28"/>
                <w:szCs w:val="28"/>
              </w:rPr>
            </w:pPr>
            <w:r w:rsidRPr="00F562BC">
              <w:rPr>
                <w:sz w:val="28"/>
                <w:szCs w:val="28"/>
              </w:rPr>
              <w:t>интеллектуальное</w:t>
            </w:r>
          </w:p>
        </w:tc>
        <w:tc>
          <w:tcPr>
            <w:tcW w:w="3357" w:type="dxa"/>
            <w:tcBorders>
              <w:top w:val="single" w:sz="4" w:space="0" w:color="000000"/>
              <w:left w:val="single" w:sz="4" w:space="0" w:color="000000"/>
              <w:bottom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Мероприятия по плану воспитательной работы школы и</w:t>
            </w:r>
            <w:r w:rsidR="00B34989">
              <w:rPr>
                <w:sz w:val="28"/>
                <w:szCs w:val="28"/>
              </w:rPr>
              <w:t xml:space="preserve"> класса: праздник «День знаний»</w:t>
            </w:r>
            <w:r w:rsidR="000E1AF4" w:rsidRPr="00F562BC">
              <w:rPr>
                <w:sz w:val="28"/>
                <w:szCs w:val="28"/>
              </w:rPr>
              <w:t xml:space="preserve">; выбор и посещение кружков: </w:t>
            </w:r>
            <w:r w:rsidRPr="00F562BC">
              <w:rPr>
                <w:sz w:val="28"/>
                <w:szCs w:val="28"/>
              </w:rPr>
              <w:t xml:space="preserve"> «Занимательн</w:t>
            </w:r>
            <w:r w:rsidR="000E1AF4" w:rsidRPr="00F562BC">
              <w:rPr>
                <w:sz w:val="28"/>
                <w:szCs w:val="28"/>
              </w:rPr>
              <w:t>ая грамматика</w:t>
            </w:r>
            <w:r w:rsidR="000B0346" w:rsidRPr="00F562BC">
              <w:rPr>
                <w:sz w:val="28"/>
                <w:szCs w:val="28"/>
              </w:rPr>
              <w:t>», «Школа почемучек</w:t>
            </w:r>
            <w:r w:rsidRPr="00F562BC">
              <w:rPr>
                <w:sz w:val="28"/>
                <w:szCs w:val="28"/>
              </w:rPr>
              <w:t>», «В</w:t>
            </w:r>
            <w:r w:rsidR="000E1AF4" w:rsidRPr="00F562BC">
              <w:rPr>
                <w:sz w:val="28"/>
                <w:szCs w:val="28"/>
              </w:rPr>
              <w:t>еселый английский</w:t>
            </w:r>
            <w:r w:rsidRPr="00F562BC">
              <w:rPr>
                <w:sz w:val="28"/>
                <w:szCs w:val="28"/>
              </w:rPr>
              <w:t xml:space="preserve">»; организация взаимопомощи в учёбе, ведение </w:t>
            </w:r>
            <w:proofErr w:type="spellStart"/>
            <w:r w:rsidRPr="00F562BC">
              <w:rPr>
                <w:sz w:val="28"/>
                <w:szCs w:val="28"/>
              </w:rPr>
              <w:t>портфолио</w:t>
            </w:r>
            <w:proofErr w:type="spellEnd"/>
            <w:r w:rsidRPr="00F562BC">
              <w:rPr>
                <w:sz w:val="28"/>
                <w:szCs w:val="28"/>
              </w:rPr>
              <w:t>;</w:t>
            </w:r>
            <w:r w:rsidR="000E1AF4" w:rsidRPr="00F562BC">
              <w:rPr>
                <w:sz w:val="28"/>
                <w:szCs w:val="28"/>
              </w:rPr>
              <w:t xml:space="preserve"> участие в олимпиадах</w:t>
            </w:r>
            <w:proofErr w:type="gramStart"/>
            <w:r w:rsidR="000E1AF4" w:rsidRPr="00F562BC">
              <w:rPr>
                <w:sz w:val="28"/>
                <w:szCs w:val="28"/>
              </w:rPr>
              <w:t xml:space="preserve"> </w:t>
            </w:r>
            <w:r w:rsidRPr="00F562BC">
              <w:rPr>
                <w:sz w:val="28"/>
                <w:szCs w:val="28"/>
              </w:rPr>
              <w:t>,</w:t>
            </w:r>
            <w:proofErr w:type="gramEnd"/>
            <w:r w:rsidRPr="00F562BC">
              <w:rPr>
                <w:sz w:val="28"/>
                <w:szCs w:val="28"/>
              </w:rPr>
              <w:t xml:space="preserve"> направленных на интеллектуально- познавательную деятельность, представление достижений учащихся родителям.</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983F53" w:rsidRPr="00F562BC" w:rsidRDefault="00983F53" w:rsidP="00F562BC">
            <w:pPr>
              <w:pStyle w:val="12"/>
              <w:snapToGrid w:val="0"/>
              <w:rPr>
                <w:sz w:val="28"/>
                <w:szCs w:val="28"/>
              </w:rPr>
            </w:pPr>
            <w:r w:rsidRPr="00F562BC">
              <w:rPr>
                <w:sz w:val="28"/>
                <w:szCs w:val="28"/>
              </w:rPr>
              <w:t>дети научатся проявлять свои интеллектуальные достижения в школе и за её пределами, проявится интерес к расширению общего кругозора, к развитию интеллекта.</w:t>
            </w:r>
          </w:p>
        </w:tc>
      </w:tr>
    </w:tbl>
    <w:p w:rsidR="00983F53" w:rsidRDefault="00983F53">
      <w:pPr>
        <w:pStyle w:val="12"/>
        <w:jc w:val="both"/>
      </w:pPr>
    </w:p>
    <w:p w:rsidR="00983F53" w:rsidRDefault="00983F53">
      <w:pPr>
        <w:pStyle w:val="12"/>
        <w:jc w:val="center"/>
        <w:rPr>
          <w:b/>
          <w:sz w:val="28"/>
          <w:szCs w:val="28"/>
        </w:rPr>
      </w:pPr>
    </w:p>
    <w:p w:rsidR="00983F53" w:rsidRDefault="00983F53">
      <w:pPr>
        <w:pStyle w:val="12"/>
        <w:jc w:val="center"/>
        <w:rPr>
          <w:b/>
          <w:sz w:val="28"/>
          <w:szCs w:val="28"/>
        </w:rPr>
      </w:pPr>
    </w:p>
    <w:p w:rsidR="00983F53" w:rsidRDefault="00983F53">
      <w:pPr>
        <w:pStyle w:val="12"/>
        <w:jc w:val="both"/>
        <w:rPr>
          <w:b/>
          <w:sz w:val="28"/>
          <w:szCs w:val="28"/>
        </w:rPr>
      </w:pPr>
    </w:p>
    <w:p w:rsidR="00983F53" w:rsidRDefault="00983F53">
      <w:pPr>
        <w:pStyle w:val="12"/>
        <w:jc w:val="both"/>
        <w:rPr>
          <w:sz w:val="28"/>
          <w:szCs w:val="28"/>
        </w:rPr>
      </w:pPr>
    </w:p>
    <w:p w:rsidR="00983F53" w:rsidRDefault="00983F53">
      <w:pPr>
        <w:pStyle w:val="12"/>
        <w:jc w:val="both"/>
        <w:rPr>
          <w:sz w:val="28"/>
          <w:szCs w:val="28"/>
        </w:rPr>
      </w:pPr>
    </w:p>
    <w:p w:rsidR="00983F53" w:rsidRDefault="00983F53">
      <w:pPr>
        <w:pStyle w:val="12"/>
        <w:jc w:val="both"/>
        <w:rPr>
          <w:sz w:val="28"/>
          <w:szCs w:val="28"/>
        </w:rPr>
      </w:pPr>
    </w:p>
    <w:p w:rsidR="00B34989" w:rsidRDefault="00B34989">
      <w:pPr>
        <w:pStyle w:val="12"/>
        <w:jc w:val="both"/>
        <w:rPr>
          <w:sz w:val="28"/>
          <w:szCs w:val="28"/>
        </w:rPr>
      </w:pPr>
    </w:p>
    <w:p w:rsidR="00B34989" w:rsidRDefault="00B34989">
      <w:pPr>
        <w:pStyle w:val="12"/>
        <w:jc w:val="both"/>
        <w:rPr>
          <w:sz w:val="28"/>
          <w:szCs w:val="28"/>
        </w:rPr>
      </w:pPr>
    </w:p>
    <w:p w:rsidR="00B34989" w:rsidRDefault="00B34989">
      <w:pPr>
        <w:pStyle w:val="12"/>
        <w:jc w:val="both"/>
        <w:rPr>
          <w:sz w:val="28"/>
          <w:szCs w:val="28"/>
        </w:rPr>
      </w:pPr>
    </w:p>
    <w:p w:rsidR="00B34989" w:rsidRDefault="00B34989">
      <w:pPr>
        <w:pStyle w:val="12"/>
        <w:jc w:val="both"/>
        <w:rPr>
          <w:sz w:val="28"/>
          <w:szCs w:val="28"/>
        </w:rPr>
      </w:pPr>
    </w:p>
    <w:p w:rsidR="00B34989" w:rsidRDefault="00B34989">
      <w:pPr>
        <w:pStyle w:val="12"/>
        <w:jc w:val="both"/>
        <w:rPr>
          <w:sz w:val="28"/>
          <w:szCs w:val="28"/>
        </w:rPr>
      </w:pPr>
    </w:p>
    <w:p w:rsidR="00B34989" w:rsidRDefault="00B34989">
      <w:pPr>
        <w:pStyle w:val="12"/>
        <w:jc w:val="both"/>
        <w:rPr>
          <w:sz w:val="28"/>
          <w:szCs w:val="28"/>
        </w:rPr>
      </w:pPr>
    </w:p>
    <w:p w:rsidR="00B34989" w:rsidRDefault="00B34989">
      <w:pPr>
        <w:pStyle w:val="12"/>
        <w:jc w:val="both"/>
        <w:rPr>
          <w:sz w:val="28"/>
          <w:szCs w:val="28"/>
        </w:rPr>
      </w:pPr>
    </w:p>
    <w:p w:rsidR="00B34989" w:rsidRDefault="00B34989">
      <w:pPr>
        <w:pStyle w:val="12"/>
        <w:jc w:val="both"/>
        <w:rPr>
          <w:sz w:val="28"/>
          <w:szCs w:val="28"/>
        </w:rPr>
      </w:pPr>
    </w:p>
    <w:p w:rsidR="00B34989" w:rsidRDefault="00B34989">
      <w:pPr>
        <w:pStyle w:val="12"/>
        <w:jc w:val="both"/>
        <w:rPr>
          <w:sz w:val="28"/>
          <w:szCs w:val="28"/>
        </w:rPr>
      </w:pPr>
    </w:p>
    <w:p w:rsidR="00B34989" w:rsidRDefault="00B34989">
      <w:pPr>
        <w:pStyle w:val="12"/>
        <w:jc w:val="both"/>
        <w:rPr>
          <w:sz w:val="28"/>
          <w:szCs w:val="28"/>
        </w:rPr>
      </w:pPr>
    </w:p>
    <w:p w:rsidR="00B34989" w:rsidRDefault="00B34989">
      <w:pPr>
        <w:pStyle w:val="12"/>
        <w:jc w:val="both"/>
        <w:rPr>
          <w:sz w:val="28"/>
          <w:szCs w:val="28"/>
        </w:rPr>
      </w:pPr>
    </w:p>
    <w:p w:rsidR="00B34989" w:rsidRDefault="00B34989">
      <w:pPr>
        <w:pStyle w:val="12"/>
        <w:jc w:val="both"/>
        <w:rPr>
          <w:sz w:val="28"/>
          <w:szCs w:val="28"/>
        </w:rPr>
      </w:pPr>
    </w:p>
    <w:p w:rsidR="00B34989" w:rsidRDefault="00B34989">
      <w:pPr>
        <w:pStyle w:val="12"/>
        <w:jc w:val="both"/>
        <w:rPr>
          <w:sz w:val="28"/>
          <w:szCs w:val="28"/>
        </w:rPr>
      </w:pPr>
    </w:p>
    <w:p w:rsidR="00983F53" w:rsidRDefault="00983F53">
      <w:pPr>
        <w:pStyle w:val="12"/>
        <w:jc w:val="both"/>
        <w:rPr>
          <w:sz w:val="28"/>
          <w:szCs w:val="28"/>
        </w:rPr>
      </w:pPr>
    </w:p>
    <w:p w:rsidR="00B34989" w:rsidRDefault="00B34989">
      <w:pPr>
        <w:pStyle w:val="12"/>
        <w:jc w:val="both"/>
        <w:rPr>
          <w:sz w:val="28"/>
          <w:szCs w:val="28"/>
        </w:rPr>
      </w:pPr>
    </w:p>
    <w:p w:rsidR="00983F53" w:rsidRDefault="00983F53">
      <w:pPr>
        <w:numPr>
          <w:ilvl w:val="0"/>
          <w:numId w:val="6"/>
        </w:numPr>
        <w:spacing w:after="0" w:line="240" w:lineRule="auto"/>
        <w:ind w:left="0" w:firstLine="567"/>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СИСТЕМА УСЛОВИЙ РЕАЛИЗАЦИИ ОСНОВНОЙ ОБРАЗОВАТЕЛЬНОЙ ПРОГРАММЫ В СООТВЕТСТВИИ С ТРЕБОВАНИЯМИ СТАНДАРТА</w:t>
      </w:r>
    </w:p>
    <w:p w:rsidR="00983F53" w:rsidRDefault="00983F53">
      <w:pPr>
        <w:spacing w:after="0" w:line="240" w:lineRule="auto"/>
        <w:ind w:left="567"/>
        <w:rPr>
          <w:rFonts w:ascii="Times New Roman" w:eastAsia="Times New Roman" w:hAnsi="Times New Roman"/>
          <w:b/>
          <w:bCs/>
          <w:sz w:val="28"/>
          <w:szCs w:val="28"/>
        </w:rPr>
      </w:pPr>
    </w:p>
    <w:p w:rsidR="00983F53" w:rsidRDefault="00CE4BA6">
      <w:pPr>
        <w:spacing w:after="0" w:line="240" w:lineRule="auto"/>
        <w:ind w:left="927"/>
        <w:jc w:val="center"/>
        <w:rPr>
          <w:rFonts w:ascii="Times New Roman" w:eastAsia="Times New Roman" w:hAnsi="Times New Roman"/>
          <w:b/>
          <w:sz w:val="28"/>
          <w:szCs w:val="28"/>
        </w:rPr>
      </w:pPr>
      <w:r>
        <w:rPr>
          <w:rFonts w:ascii="Times New Roman" w:eastAsia="Times New Roman" w:hAnsi="Times New Roman"/>
          <w:b/>
          <w:sz w:val="28"/>
          <w:szCs w:val="28"/>
        </w:rPr>
        <w:t>3.1. Кадровы</w:t>
      </w:r>
      <w:r w:rsidR="00983F53">
        <w:rPr>
          <w:rFonts w:ascii="Times New Roman" w:eastAsia="Times New Roman" w:hAnsi="Times New Roman"/>
          <w:b/>
          <w:sz w:val="28"/>
          <w:szCs w:val="28"/>
        </w:rPr>
        <w:t>е условия реализации ООП НОО</w:t>
      </w:r>
    </w:p>
    <w:p w:rsidR="00983F53" w:rsidRDefault="00983F53">
      <w:pPr>
        <w:spacing w:after="0" w:line="240" w:lineRule="auto"/>
        <w:ind w:left="927"/>
        <w:rPr>
          <w:rFonts w:ascii="Times New Roman" w:eastAsia="Times New Roman" w:hAnsi="Times New Roman"/>
          <w:b/>
          <w:sz w:val="28"/>
          <w:szCs w:val="28"/>
        </w:rPr>
      </w:pPr>
    </w:p>
    <w:tbl>
      <w:tblPr>
        <w:tblW w:w="9661" w:type="dxa"/>
        <w:tblInd w:w="-45" w:type="dxa"/>
        <w:tblLayout w:type="fixed"/>
        <w:tblLook w:val="0000"/>
      </w:tblPr>
      <w:tblGrid>
        <w:gridCol w:w="513"/>
        <w:gridCol w:w="2340"/>
        <w:gridCol w:w="5130"/>
        <w:gridCol w:w="1678"/>
      </w:tblGrid>
      <w:tr w:rsidR="00983F53">
        <w:tc>
          <w:tcPr>
            <w:tcW w:w="513" w:type="dxa"/>
            <w:tcBorders>
              <w:top w:val="single" w:sz="4" w:space="0" w:color="000000"/>
              <w:left w:val="single" w:sz="4" w:space="0" w:color="000000"/>
              <w:bottom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 xml:space="preserve">№ </w:t>
            </w:r>
            <w:proofErr w:type="spellStart"/>
            <w:proofErr w:type="gramStart"/>
            <w:r w:rsidRPr="00CE4BA6">
              <w:rPr>
                <w:rFonts w:ascii="Times New Roman" w:eastAsia="Times New Roman" w:hAnsi="Times New Roman"/>
                <w:sz w:val="24"/>
                <w:szCs w:val="24"/>
              </w:rPr>
              <w:t>п</w:t>
            </w:r>
            <w:proofErr w:type="spellEnd"/>
            <w:proofErr w:type="gramEnd"/>
            <w:r w:rsidRPr="00CE4BA6">
              <w:rPr>
                <w:rFonts w:ascii="Times New Roman" w:eastAsia="Times New Roman" w:hAnsi="Times New Roman"/>
                <w:sz w:val="24"/>
                <w:szCs w:val="24"/>
              </w:rPr>
              <w:t>/</w:t>
            </w:r>
            <w:proofErr w:type="spellStart"/>
            <w:r w:rsidRPr="00CE4BA6">
              <w:rPr>
                <w:rFonts w:ascii="Times New Roman" w:eastAsia="Times New Roman" w:hAnsi="Times New Roman"/>
                <w:sz w:val="24"/>
                <w:szCs w:val="24"/>
              </w:rPr>
              <w:t>п</w:t>
            </w:r>
            <w:proofErr w:type="spellEnd"/>
          </w:p>
        </w:tc>
        <w:tc>
          <w:tcPr>
            <w:tcW w:w="2340" w:type="dxa"/>
            <w:tcBorders>
              <w:top w:val="single" w:sz="4" w:space="0" w:color="000000"/>
              <w:left w:val="single" w:sz="4" w:space="0" w:color="000000"/>
              <w:bottom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Специалисты</w:t>
            </w:r>
          </w:p>
        </w:tc>
        <w:tc>
          <w:tcPr>
            <w:tcW w:w="5130" w:type="dxa"/>
            <w:tcBorders>
              <w:top w:val="single" w:sz="4" w:space="0" w:color="000000"/>
              <w:left w:val="single" w:sz="4" w:space="0" w:color="000000"/>
              <w:bottom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 xml:space="preserve">Функции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Количество специалистов в начальной школе</w:t>
            </w:r>
          </w:p>
        </w:tc>
      </w:tr>
      <w:tr w:rsidR="00983F53">
        <w:tc>
          <w:tcPr>
            <w:tcW w:w="513" w:type="dxa"/>
            <w:tcBorders>
              <w:top w:val="single" w:sz="4" w:space="0" w:color="000000"/>
              <w:left w:val="single" w:sz="4" w:space="0" w:color="000000"/>
              <w:bottom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 xml:space="preserve">1. </w:t>
            </w:r>
          </w:p>
        </w:tc>
        <w:tc>
          <w:tcPr>
            <w:tcW w:w="2340" w:type="dxa"/>
            <w:tcBorders>
              <w:top w:val="single" w:sz="4" w:space="0" w:color="000000"/>
              <w:left w:val="single" w:sz="4" w:space="0" w:color="000000"/>
              <w:bottom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Учитель</w:t>
            </w:r>
          </w:p>
        </w:tc>
        <w:tc>
          <w:tcPr>
            <w:tcW w:w="5130" w:type="dxa"/>
            <w:tcBorders>
              <w:top w:val="single" w:sz="4" w:space="0" w:color="000000"/>
              <w:left w:val="single" w:sz="4" w:space="0" w:color="000000"/>
              <w:bottom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Организация условий для успешного продвижения ребёнка в рамках образовательного процесса</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p>
          <w:p w:rsidR="00B34989" w:rsidRPr="00CE4BA6" w:rsidRDefault="00B34989">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12</w:t>
            </w:r>
          </w:p>
        </w:tc>
      </w:tr>
      <w:tr w:rsidR="00983F53">
        <w:tc>
          <w:tcPr>
            <w:tcW w:w="513" w:type="dxa"/>
            <w:tcBorders>
              <w:top w:val="single" w:sz="4" w:space="0" w:color="000000"/>
              <w:left w:val="single" w:sz="4" w:space="0" w:color="000000"/>
              <w:bottom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2.</w:t>
            </w:r>
          </w:p>
        </w:tc>
        <w:tc>
          <w:tcPr>
            <w:tcW w:w="2340" w:type="dxa"/>
            <w:tcBorders>
              <w:top w:val="single" w:sz="4" w:space="0" w:color="000000"/>
              <w:left w:val="single" w:sz="4" w:space="0" w:color="000000"/>
              <w:bottom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Педагог-библиотекарь</w:t>
            </w:r>
          </w:p>
        </w:tc>
        <w:tc>
          <w:tcPr>
            <w:tcW w:w="5130" w:type="dxa"/>
            <w:tcBorders>
              <w:top w:val="single" w:sz="4" w:space="0" w:color="000000"/>
              <w:left w:val="single" w:sz="4" w:space="0" w:color="000000"/>
              <w:bottom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p>
          <w:p w:rsidR="00B34989" w:rsidRPr="00CE4BA6" w:rsidRDefault="00B34989">
            <w:pPr>
              <w:snapToGrid w:val="0"/>
              <w:spacing w:after="0" w:line="240" w:lineRule="auto"/>
              <w:jc w:val="center"/>
              <w:rPr>
                <w:rFonts w:ascii="Times New Roman" w:eastAsia="Times New Roman" w:hAnsi="Times New Roman"/>
                <w:sz w:val="24"/>
                <w:szCs w:val="24"/>
              </w:rPr>
            </w:pPr>
          </w:p>
          <w:p w:rsidR="00B34989" w:rsidRPr="00CE4BA6" w:rsidRDefault="00B34989">
            <w:pPr>
              <w:snapToGrid w:val="0"/>
              <w:spacing w:after="0" w:line="240" w:lineRule="auto"/>
              <w:jc w:val="center"/>
              <w:rPr>
                <w:rFonts w:ascii="Times New Roman" w:eastAsia="Times New Roman" w:hAnsi="Times New Roman"/>
                <w:sz w:val="24"/>
                <w:szCs w:val="24"/>
              </w:rPr>
            </w:pPr>
          </w:p>
          <w:p w:rsidR="00B34989" w:rsidRPr="00CE4BA6" w:rsidRDefault="00B34989">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1</w:t>
            </w:r>
          </w:p>
        </w:tc>
      </w:tr>
      <w:tr w:rsidR="00983F53">
        <w:tc>
          <w:tcPr>
            <w:tcW w:w="513" w:type="dxa"/>
            <w:tcBorders>
              <w:top w:val="single" w:sz="4" w:space="0" w:color="000000"/>
              <w:left w:val="single" w:sz="4" w:space="0" w:color="000000"/>
              <w:bottom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3.</w:t>
            </w:r>
          </w:p>
        </w:tc>
        <w:tc>
          <w:tcPr>
            <w:tcW w:w="2340" w:type="dxa"/>
            <w:tcBorders>
              <w:top w:val="single" w:sz="4" w:space="0" w:color="000000"/>
              <w:left w:val="single" w:sz="4" w:space="0" w:color="000000"/>
              <w:bottom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Административный персонал</w:t>
            </w:r>
          </w:p>
        </w:tc>
        <w:tc>
          <w:tcPr>
            <w:tcW w:w="5130" w:type="dxa"/>
            <w:tcBorders>
              <w:top w:val="single" w:sz="4" w:space="0" w:color="000000"/>
              <w:left w:val="single" w:sz="4" w:space="0" w:color="000000"/>
              <w:bottom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Обеспечивает для специалистов ОУ условия для эффективной работы, организует контроль и текущую организационную работу.</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983F53" w:rsidRPr="00CE4BA6" w:rsidRDefault="00983F53">
            <w:pPr>
              <w:snapToGrid w:val="0"/>
              <w:spacing w:after="0" w:line="240" w:lineRule="auto"/>
              <w:jc w:val="center"/>
              <w:rPr>
                <w:rFonts w:ascii="Times New Roman" w:eastAsia="Times New Roman" w:hAnsi="Times New Roman"/>
                <w:sz w:val="24"/>
                <w:szCs w:val="24"/>
              </w:rPr>
            </w:pPr>
          </w:p>
          <w:p w:rsidR="00B34989" w:rsidRPr="00CE4BA6" w:rsidRDefault="00B34989">
            <w:pPr>
              <w:snapToGrid w:val="0"/>
              <w:spacing w:after="0" w:line="240" w:lineRule="auto"/>
              <w:jc w:val="center"/>
              <w:rPr>
                <w:rFonts w:ascii="Times New Roman" w:eastAsia="Times New Roman" w:hAnsi="Times New Roman"/>
                <w:sz w:val="24"/>
                <w:szCs w:val="24"/>
              </w:rPr>
            </w:pPr>
          </w:p>
          <w:p w:rsidR="00B34989" w:rsidRPr="00CE4BA6" w:rsidRDefault="00B34989">
            <w:pPr>
              <w:snapToGrid w:val="0"/>
              <w:spacing w:after="0" w:line="240" w:lineRule="auto"/>
              <w:jc w:val="center"/>
              <w:rPr>
                <w:rFonts w:ascii="Times New Roman" w:eastAsia="Times New Roman" w:hAnsi="Times New Roman"/>
                <w:sz w:val="24"/>
                <w:szCs w:val="24"/>
              </w:rPr>
            </w:pPr>
            <w:r w:rsidRPr="00CE4BA6">
              <w:rPr>
                <w:rFonts w:ascii="Times New Roman" w:eastAsia="Times New Roman" w:hAnsi="Times New Roman"/>
                <w:sz w:val="24"/>
                <w:szCs w:val="24"/>
              </w:rPr>
              <w:t>5</w:t>
            </w:r>
          </w:p>
        </w:tc>
      </w:tr>
    </w:tbl>
    <w:p w:rsidR="00983F53" w:rsidRDefault="00983F53">
      <w:pPr>
        <w:spacing w:after="0" w:line="240" w:lineRule="auto"/>
        <w:ind w:left="567"/>
        <w:jc w:val="both"/>
      </w:pPr>
    </w:p>
    <w:p w:rsidR="00983F53" w:rsidRDefault="00983F53">
      <w:pPr>
        <w:spacing w:after="0"/>
        <w:jc w:val="center"/>
      </w:pPr>
    </w:p>
    <w:p w:rsidR="00983F53" w:rsidRDefault="00983F53" w:rsidP="00CE4BA6">
      <w:pPr>
        <w:spacing w:after="0"/>
      </w:pPr>
    </w:p>
    <w:p w:rsidR="00983F53" w:rsidRDefault="00983F53">
      <w:pPr>
        <w:spacing w:after="0"/>
        <w:jc w:val="center"/>
        <w:rPr>
          <w:rFonts w:ascii="Times New Roman" w:hAnsi="Times New Roman"/>
          <w:b/>
          <w:sz w:val="28"/>
          <w:szCs w:val="28"/>
        </w:rPr>
      </w:pPr>
      <w:r>
        <w:rPr>
          <w:rFonts w:ascii="Times New Roman" w:hAnsi="Times New Roman"/>
          <w:b/>
          <w:sz w:val="28"/>
          <w:szCs w:val="28"/>
        </w:rPr>
        <w:t>3.2.</w:t>
      </w:r>
      <w:r>
        <w:rPr>
          <w:rFonts w:ascii="Times New Roman" w:eastAsia="Times New Roman" w:hAnsi="Times New Roman"/>
          <w:b/>
          <w:sz w:val="28"/>
          <w:szCs w:val="28"/>
        </w:rPr>
        <w:t xml:space="preserve"> </w:t>
      </w:r>
      <w:r>
        <w:rPr>
          <w:rFonts w:ascii="Times New Roman" w:hAnsi="Times New Roman"/>
          <w:b/>
          <w:sz w:val="28"/>
          <w:szCs w:val="28"/>
        </w:rPr>
        <w:t>Сведения</w:t>
      </w:r>
      <w:r>
        <w:rPr>
          <w:rFonts w:ascii="Times New Roman" w:eastAsia="Times New Roman" w:hAnsi="Times New Roman"/>
          <w:b/>
          <w:sz w:val="28"/>
          <w:szCs w:val="28"/>
        </w:rPr>
        <w:t xml:space="preserve"> </w:t>
      </w:r>
      <w:r>
        <w:rPr>
          <w:rFonts w:ascii="Times New Roman" w:hAnsi="Times New Roman"/>
          <w:b/>
          <w:sz w:val="28"/>
          <w:szCs w:val="28"/>
        </w:rPr>
        <w:t>о</w:t>
      </w:r>
      <w:r>
        <w:rPr>
          <w:rFonts w:ascii="Times New Roman" w:eastAsia="Times New Roman" w:hAnsi="Times New Roman"/>
          <w:b/>
          <w:sz w:val="28"/>
          <w:szCs w:val="28"/>
        </w:rPr>
        <w:t xml:space="preserve"> </w:t>
      </w:r>
      <w:r>
        <w:rPr>
          <w:rFonts w:ascii="Times New Roman" w:hAnsi="Times New Roman"/>
          <w:b/>
          <w:sz w:val="28"/>
          <w:szCs w:val="28"/>
        </w:rPr>
        <w:t>материально-техническом</w:t>
      </w:r>
      <w:r>
        <w:rPr>
          <w:rFonts w:ascii="Times New Roman" w:eastAsia="Times New Roman" w:hAnsi="Times New Roman"/>
          <w:b/>
          <w:sz w:val="28"/>
          <w:szCs w:val="28"/>
        </w:rPr>
        <w:t xml:space="preserve"> </w:t>
      </w:r>
      <w:r>
        <w:rPr>
          <w:rFonts w:ascii="Times New Roman" w:hAnsi="Times New Roman"/>
          <w:b/>
          <w:sz w:val="28"/>
          <w:szCs w:val="28"/>
        </w:rPr>
        <w:t>обеспечении.</w:t>
      </w:r>
    </w:p>
    <w:p w:rsidR="00983F53" w:rsidRDefault="00983F53">
      <w:pPr>
        <w:spacing w:after="0"/>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Школа</w:t>
      </w:r>
      <w:r>
        <w:rPr>
          <w:rFonts w:ascii="Times New Roman" w:eastAsia="Times New Roman" w:hAnsi="Times New Roman"/>
          <w:sz w:val="28"/>
          <w:szCs w:val="28"/>
        </w:rPr>
        <w:t xml:space="preserve"> </w:t>
      </w:r>
      <w:r>
        <w:rPr>
          <w:rFonts w:ascii="Times New Roman" w:hAnsi="Times New Roman"/>
          <w:sz w:val="28"/>
          <w:szCs w:val="28"/>
        </w:rPr>
        <w:t>располагается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каменном</w:t>
      </w:r>
      <w:r>
        <w:rPr>
          <w:rFonts w:ascii="Times New Roman" w:eastAsia="Times New Roman" w:hAnsi="Times New Roman"/>
          <w:sz w:val="28"/>
          <w:szCs w:val="28"/>
        </w:rPr>
        <w:t xml:space="preserve"> </w:t>
      </w:r>
      <w:r>
        <w:rPr>
          <w:rFonts w:ascii="Times New Roman" w:hAnsi="Times New Roman"/>
          <w:sz w:val="28"/>
          <w:szCs w:val="28"/>
        </w:rPr>
        <w:t>здании:</w:t>
      </w:r>
    </w:p>
    <w:tbl>
      <w:tblPr>
        <w:tblW w:w="0" w:type="auto"/>
        <w:tblInd w:w="255" w:type="dxa"/>
        <w:tblLayout w:type="fixed"/>
        <w:tblLook w:val="0000"/>
      </w:tblPr>
      <w:tblGrid>
        <w:gridCol w:w="1523"/>
        <w:gridCol w:w="2092"/>
        <w:gridCol w:w="3250"/>
      </w:tblGrid>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snapToGrid w:val="0"/>
              <w:spacing w:after="0"/>
              <w:jc w:val="center"/>
              <w:rPr>
                <w:rFonts w:ascii="Times New Roman" w:hAnsi="Times New Roman"/>
                <w:b/>
                <w:sz w:val="24"/>
                <w:szCs w:val="24"/>
              </w:rPr>
            </w:pPr>
            <w:r>
              <w:rPr>
                <w:rFonts w:ascii="Times New Roman" w:eastAsia="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092"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snapToGrid w:val="0"/>
              <w:spacing w:after="0"/>
              <w:jc w:val="center"/>
              <w:rPr>
                <w:rFonts w:ascii="Times New Roman" w:hAnsi="Times New Roman"/>
                <w:b/>
                <w:sz w:val="24"/>
                <w:szCs w:val="24"/>
              </w:rPr>
            </w:pPr>
            <w:r>
              <w:rPr>
                <w:rFonts w:ascii="Times New Roman" w:hAnsi="Times New Roman"/>
                <w:b/>
                <w:sz w:val="24"/>
                <w:szCs w:val="24"/>
              </w:rPr>
              <w:t>Площадь,</w:t>
            </w:r>
          </w:p>
          <w:p w:rsidR="00983F53" w:rsidRDefault="00983F53" w:rsidP="00CF7C73">
            <w:pPr>
              <w:spacing w:after="0"/>
              <w:jc w:val="center"/>
              <w:rPr>
                <w:rFonts w:ascii="Times New Roman" w:hAnsi="Times New Roman"/>
                <w:b/>
                <w:sz w:val="24"/>
                <w:szCs w:val="24"/>
              </w:rPr>
            </w:pPr>
            <w:r>
              <w:rPr>
                <w:rFonts w:ascii="Times New Roman" w:hAnsi="Times New Roman"/>
                <w:b/>
                <w:sz w:val="24"/>
                <w:szCs w:val="24"/>
              </w:rPr>
              <w:t>кв</w:t>
            </w:r>
            <w:proofErr w:type="gramStart"/>
            <w:r>
              <w:rPr>
                <w:rFonts w:ascii="Times New Roman" w:hAnsi="Times New Roman"/>
                <w:b/>
                <w:sz w:val="24"/>
                <w:szCs w:val="24"/>
              </w:rPr>
              <w:t>.м</w:t>
            </w:r>
            <w:proofErr w:type="gramEnd"/>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983F53" w:rsidP="00CF7C73">
            <w:pPr>
              <w:snapToGrid w:val="0"/>
              <w:spacing w:after="0"/>
              <w:jc w:val="center"/>
              <w:rPr>
                <w:rFonts w:ascii="Times New Roman" w:hAnsi="Times New Roman"/>
                <w:b/>
                <w:sz w:val="24"/>
                <w:szCs w:val="24"/>
              </w:rPr>
            </w:pPr>
            <w:r>
              <w:rPr>
                <w:rFonts w:ascii="Times New Roman" w:hAnsi="Times New Roman"/>
                <w:b/>
                <w:sz w:val="24"/>
                <w:szCs w:val="24"/>
              </w:rPr>
              <w:t>Назначение</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62,3</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983F53" w:rsidP="00CF7C73">
            <w:pPr>
              <w:snapToGrid w:val="0"/>
              <w:spacing w:after="0"/>
              <w:jc w:val="center"/>
              <w:rPr>
                <w:rFonts w:ascii="Times New Roman" w:hAnsi="Times New Roman"/>
                <w:sz w:val="24"/>
                <w:szCs w:val="24"/>
              </w:rPr>
            </w:pPr>
            <w:r>
              <w:rPr>
                <w:rFonts w:ascii="Times New Roman" w:hAnsi="Times New Roman"/>
                <w:sz w:val="24"/>
                <w:szCs w:val="24"/>
              </w:rPr>
              <w:t>Пищеблок</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65</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801C12" w:rsidP="00CF7C73">
            <w:pPr>
              <w:snapToGrid w:val="0"/>
              <w:spacing w:after="0"/>
              <w:jc w:val="center"/>
              <w:rPr>
                <w:rFonts w:ascii="Times New Roman" w:hAnsi="Times New Roman"/>
                <w:sz w:val="24"/>
                <w:szCs w:val="24"/>
              </w:rPr>
            </w:pPr>
            <w:r>
              <w:rPr>
                <w:rFonts w:ascii="Times New Roman" w:hAnsi="Times New Roman"/>
                <w:sz w:val="24"/>
                <w:szCs w:val="24"/>
              </w:rPr>
              <w:t>Столовая</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46</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983F53" w:rsidP="00CF7C73">
            <w:pPr>
              <w:snapToGrid w:val="0"/>
              <w:spacing w:after="0"/>
              <w:jc w:val="center"/>
              <w:rPr>
                <w:rFonts w:ascii="Times New Roman" w:hAnsi="Times New Roman"/>
                <w:sz w:val="24"/>
                <w:szCs w:val="24"/>
              </w:rPr>
            </w:pPr>
            <w:r>
              <w:rPr>
                <w:rFonts w:ascii="Times New Roman" w:hAnsi="Times New Roman"/>
                <w:sz w:val="24"/>
                <w:szCs w:val="24"/>
              </w:rPr>
              <w:t>Кабинет физики</w:t>
            </w:r>
            <w:r w:rsidR="00801C12">
              <w:rPr>
                <w:rFonts w:ascii="Times New Roman" w:hAnsi="Times New Roman"/>
                <w:sz w:val="24"/>
                <w:szCs w:val="24"/>
              </w:rPr>
              <w:t>-химии</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22</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983F53" w:rsidP="00CF7C73">
            <w:pPr>
              <w:snapToGrid w:val="0"/>
              <w:spacing w:after="0"/>
              <w:jc w:val="center"/>
              <w:rPr>
                <w:rFonts w:ascii="Times New Roman" w:hAnsi="Times New Roman"/>
                <w:sz w:val="24"/>
                <w:szCs w:val="24"/>
              </w:rPr>
            </w:pPr>
            <w:r>
              <w:rPr>
                <w:rFonts w:ascii="Times New Roman" w:hAnsi="Times New Roman"/>
                <w:sz w:val="24"/>
                <w:szCs w:val="24"/>
              </w:rPr>
              <w:t>Лаборантская</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12</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801C12" w:rsidP="00CF7C73">
            <w:pPr>
              <w:snapToGrid w:val="0"/>
              <w:spacing w:after="0"/>
              <w:jc w:val="center"/>
              <w:rPr>
                <w:rFonts w:ascii="Times New Roman" w:hAnsi="Times New Roman"/>
                <w:sz w:val="24"/>
                <w:szCs w:val="24"/>
              </w:rPr>
            </w:pPr>
            <w:r>
              <w:rPr>
                <w:rFonts w:ascii="Times New Roman" w:hAnsi="Times New Roman"/>
                <w:sz w:val="24"/>
                <w:szCs w:val="24"/>
              </w:rPr>
              <w:t>Кабинет музыки</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39</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801C12" w:rsidP="00CF7C73">
            <w:pPr>
              <w:snapToGrid w:val="0"/>
              <w:spacing w:after="0"/>
              <w:jc w:val="center"/>
              <w:rPr>
                <w:rFonts w:ascii="Times New Roman" w:hAnsi="Times New Roman"/>
                <w:sz w:val="24"/>
                <w:szCs w:val="24"/>
              </w:rPr>
            </w:pPr>
            <w:r>
              <w:rPr>
                <w:rFonts w:ascii="Times New Roman" w:hAnsi="Times New Roman"/>
                <w:sz w:val="24"/>
                <w:szCs w:val="24"/>
              </w:rPr>
              <w:t xml:space="preserve">Кабинет </w:t>
            </w:r>
            <w:proofErr w:type="gramStart"/>
            <w:r>
              <w:rPr>
                <w:rFonts w:ascii="Times New Roman" w:hAnsi="Times New Roman"/>
                <w:sz w:val="24"/>
                <w:szCs w:val="24"/>
              </w:rPr>
              <w:t>ИЗО</w:t>
            </w:r>
            <w:proofErr w:type="gramEnd"/>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983F53" w:rsidP="00CF7C73">
            <w:pPr>
              <w:snapToGrid w:val="0"/>
              <w:spacing w:after="0"/>
              <w:jc w:val="center"/>
              <w:rPr>
                <w:rFonts w:ascii="Times New Roman" w:hAnsi="Times New Roman"/>
                <w:sz w:val="24"/>
                <w:szCs w:val="24"/>
              </w:rPr>
            </w:pPr>
            <w:r w:rsidRPr="00CF7C73">
              <w:rPr>
                <w:rFonts w:ascii="Times New Roman" w:hAnsi="Times New Roman"/>
                <w:sz w:val="24"/>
                <w:szCs w:val="24"/>
              </w:rPr>
              <w:t>45</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983F53" w:rsidP="00CF7C73">
            <w:pPr>
              <w:snapToGrid w:val="0"/>
              <w:spacing w:after="0"/>
              <w:jc w:val="center"/>
              <w:rPr>
                <w:rFonts w:ascii="Times New Roman" w:hAnsi="Times New Roman"/>
                <w:sz w:val="24"/>
                <w:szCs w:val="24"/>
              </w:rPr>
            </w:pPr>
            <w:r>
              <w:rPr>
                <w:rFonts w:ascii="Times New Roman" w:hAnsi="Times New Roman"/>
                <w:sz w:val="24"/>
                <w:szCs w:val="24"/>
              </w:rPr>
              <w:t>Кабинет информатики</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48</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983F53" w:rsidP="00CF7C73">
            <w:pPr>
              <w:snapToGrid w:val="0"/>
              <w:spacing w:after="0"/>
              <w:jc w:val="center"/>
              <w:rPr>
                <w:rFonts w:ascii="Times New Roman" w:hAnsi="Times New Roman"/>
                <w:sz w:val="24"/>
                <w:szCs w:val="24"/>
              </w:rPr>
            </w:pPr>
            <w:r>
              <w:rPr>
                <w:rFonts w:ascii="Times New Roman" w:hAnsi="Times New Roman"/>
                <w:sz w:val="24"/>
                <w:szCs w:val="24"/>
              </w:rPr>
              <w:t xml:space="preserve">Кабинет </w:t>
            </w:r>
            <w:proofErr w:type="gramStart"/>
            <w:r>
              <w:rPr>
                <w:rFonts w:ascii="Times New Roman" w:hAnsi="Times New Roman"/>
                <w:sz w:val="24"/>
                <w:szCs w:val="24"/>
              </w:rPr>
              <w:t>начальных</w:t>
            </w:r>
            <w:proofErr w:type="gramEnd"/>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12</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5A1402" w:rsidP="00CF7C73">
            <w:pPr>
              <w:snapToGrid w:val="0"/>
              <w:spacing w:after="0"/>
              <w:jc w:val="center"/>
              <w:rPr>
                <w:rFonts w:ascii="Times New Roman" w:hAnsi="Times New Roman"/>
                <w:sz w:val="24"/>
                <w:szCs w:val="24"/>
              </w:rPr>
            </w:pPr>
            <w:r>
              <w:rPr>
                <w:rFonts w:ascii="Times New Roman" w:hAnsi="Times New Roman"/>
                <w:sz w:val="24"/>
                <w:szCs w:val="24"/>
              </w:rPr>
              <w:t>Кабинет логопеда</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12</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5A1402" w:rsidP="00CF7C73">
            <w:pPr>
              <w:snapToGrid w:val="0"/>
              <w:spacing w:after="0"/>
              <w:jc w:val="center"/>
              <w:rPr>
                <w:rFonts w:ascii="Times New Roman" w:hAnsi="Times New Roman"/>
                <w:sz w:val="24"/>
                <w:szCs w:val="24"/>
              </w:rPr>
            </w:pPr>
            <w:r>
              <w:rPr>
                <w:rFonts w:ascii="Times New Roman" w:hAnsi="Times New Roman"/>
                <w:sz w:val="24"/>
                <w:szCs w:val="24"/>
              </w:rPr>
              <w:t>Кабинет психолога</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28</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983F53" w:rsidP="00CF7C73">
            <w:pPr>
              <w:snapToGrid w:val="0"/>
              <w:spacing w:after="0"/>
              <w:jc w:val="center"/>
              <w:rPr>
                <w:rFonts w:ascii="Times New Roman" w:hAnsi="Times New Roman"/>
                <w:sz w:val="24"/>
                <w:szCs w:val="24"/>
              </w:rPr>
            </w:pPr>
            <w:r>
              <w:rPr>
                <w:rFonts w:ascii="Times New Roman" w:eastAsia="Times New Roman" w:hAnsi="Times New Roman"/>
                <w:sz w:val="24"/>
                <w:szCs w:val="24"/>
              </w:rPr>
              <w:t>К</w:t>
            </w:r>
            <w:r>
              <w:rPr>
                <w:rFonts w:ascii="Times New Roman" w:hAnsi="Times New Roman"/>
                <w:sz w:val="24"/>
                <w:szCs w:val="24"/>
              </w:rPr>
              <w:t xml:space="preserve">абинет </w:t>
            </w:r>
            <w:proofErr w:type="gramStart"/>
            <w:r>
              <w:rPr>
                <w:rFonts w:ascii="Times New Roman" w:hAnsi="Times New Roman"/>
                <w:sz w:val="24"/>
                <w:szCs w:val="24"/>
              </w:rPr>
              <w:t>иностранного</w:t>
            </w:r>
            <w:proofErr w:type="gramEnd"/>
            <w:r>
              <w:rPr>
                <w:rFonts w:ascii="Times New Roman" w:hAnsi="Times New Roman"/>
                <w:sz w:val="24"/>
                <w:szCs w:val="24"/>
              </w:rPr>
              <w:t xml:space="preserve"> яз.</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56</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983F53" w:rsidP="00CF7C73">
            <w:pPr>
              <w:snapToGrid w:val="0"/>
              <w:spacing w:after="0"/>
              <w:jc w:val="center"/>
              <w:rPr>
                <w:rFonts w:ascii="Times New Roman" w:hAnsi="Times New Roman"/>
                <w:sz w:val="24"/>
                <w:szCs w:val="24"/>
              </w:rPr>
            </w:pPr>
            <w:r>
              <w:rPr>
                <w:rFonts w:ascii="Times New Roman" w:hAnsi="Times New Roman"/>
                <w:sz w:val="24"/>
                <w:szCs w:val="24"/>
              </w:rPr>
              <w:t>Спортивный</w:t>
            </w:r>
            <w:r>
              <w:rPr>
                <w:rFonts w:ascii="Times New Roman" w:eastAsia="Times New Roman" w:hAnsi="Times New Roman"/>
                <w:sz w:val="24"/>
                <w:szCs w:val="24"/>
              </w:rPr>
              <w:t xml:space="preserve"> </w:t>
            </w:r>
            <w:r>
              <w:rPr>
                <w:rFonts w:ascii="Times New Roman" w:hAnsi="Times New Roman"/>
                <w:sz w:val="24"/>
                <w:szCs w:val="24"/>
              </w:rPr>
              <w:t>зал</w:t>
            </w:r>
            <w:r w:rsidR="00CF7C73">
              <w:rPr>
                <w:rFonts w:ascii="Times New Roman" w:hAnsi="Times New Roman"/>
                <w:sz w:val="24"/>
                <w:szCs w:val="24"/>
              </w:rPr>
              <w:t xml:space="preserve"> 1</w:t>
            </w:r>
          </w:p>
        </w:tc>
      </w:tr>
      <w:tr w:rsidR="00CF7C73" w:rsidTr="00CF7C73">
        <w:tc>
          <w:tcPr>
            <w:tcW w:w="1523" w:type="dxa"/>
            <w:tcBorders>
              <w:top w:val="single" w:sz="4" w:space="0" w:color="000000"/>
              <w:left w:val="single" w:sz="4" w:space="0" w:color="000000"/>
              <w:bottom w:val="single" w:sz="4" w:space="0" w:color="000000"/>
            </w:tcBorders>
            <w:shd w:val="clear" w:color="auto" w:fill="auto"/>
            <w:vAlign w:val="center"/>
          </w:tcPr>
          <w:p w:rsidR="00CF7C73" w:rsidRDefault="00CF7C7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CF7C7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48</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C73" w:rsidRDefault="00CF7C73" w:rsidP="00CF7C73">
            <w:pPr>
              <w:snapToGrid w:val="0"/>
              <w:spacing w:after="0"/>
              <w:jc w:val="center"/>
              <w:rPr>
                <w:rFonts w:ascii="Times New Roman" w:hAnsi="Times New Roman"/>
                <w:sz w:val="24"/>
                <w:szCs w:val="24"/>
              </w:rPr>
            </w:pPr>
            <w:r>
              <w:rPr>
                <w:rFonts w:ascii="Times New Roman" w:hAnsi="Times New Roman"/>
                <w:sz w:val="24"/>
                <w:szCs w:val="24"/>
              </w:rPr>
              <w:t>Спортивный зал 2</w:t>
            </w:r>
          </w:p>
        </w:tc>
      </w:tr>
      <w:tr w:rsidR="00CF7C73" w:rsidTr="00CF7C73">
        <w:tc>
          <w:tcPr>
            <w:tcW w:w="1523" w:type="dxa"/>
            <w:tcBorders>
              <w:top w:val="single" w:sz="4" w:space="0" w:color="000000"/>
              <w:left w:val="single" w:sz="4" w:space="0" w:color="000000"/>
              <w:bottom w:val="single" w:sz="4" w:space="0" w:color="000000"/>
            </w:tcBorders>
            <w:shd w:val="clear" w:color="auto" w:fill="auto"/>
            <w:vAlign w:val="center"/>
          </w:tcPr>
          <w:p w:rsidR="00CF7C73" w:rsidRDefault="00CF7C7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CF7C7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46</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C73" w:rsidRDefault="00CF7C73" w:rsidP="00CF7C73">
            <w:pPr>
              <w:snapToGrid w:val="0"/>
              <w:spacing w:after="0"/>
              <w:jc w:val="center"/>
              <w:rPr>
                <w:rFonts w:ascii="Times New Roman" w:hAnsi="Times New Roman"/>
                <w:sz w:val="24"/>
                <w:szCs w:val="24"/>
              </w:rPr>
            </w:pPr>
            <w:r>
              <w:rPr>
                <w:rFonts w:ascii="Times New Roman" w:hAnsi="Times New Roman"/>
                <w:sz w:val="24"/>
                <w:szCs w:val="24"/>
              </w:rPr>
              <w:t>Медицинский кабинет</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49,5</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801C12" w:rsidP="00CF7C73">
            <w:pPr>
              <w:snapToGrid w:val="0"/>
              <w:spacing w:after="0"/>
              <w:jc w:val="center"/>
              <w:rPr>
                <w:rFonts w:ascii="Times New Roman" w:hAnsi="Times New Roman"/>
                <w:sz w:val="24"/>
                <w:szCs w:val="24"/>
              </w:rPr>
            </w:pPr>
            <w:r>
              <w:rPr>
                <w:rFonts w:ascii="Times New Roman" w:hAnsi="Times New Roman"/>
                <w:sz w:val="24"/>
                <w:szCs w:val="24"/>
              </w:rPr>
              <w:t>Актовый зал</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12</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5A1402" w:rsidP="00CF7C73">
            <w:pPr>
              <w:snapToGrid w:val="0"/>
              <w:spacing w:after="0"/>
              <w:jc w:val="center"/>
              <w:rPr>
                <w:rFonts w:ascii="Times New Roman" w:hAnsi="Times New Roman"/>
                <w:sz w:val="24"/>
                <w:szCs w:val="24"/>
              </w:rPr>
            </w:pPr>
            <w:r>
              <w:rPr>
                <w:rFonts w:ascii="Times New Roman" w:hAnsi="Times New Roman"/>
                <w:sz w:val="24"/>
                <w:szCs w:val="24"/>
              </w:rPr>
              <w:t>Библиотека</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10,7</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5A1402" w:rsidP="00CF7C73">
            <w:pPr>
              <w:snapToGrid w:val="0"/>
              <w:spacing w:after="0"/>
              <w:jc w:val="center"/>
              <w:rPr>
                <w:rFonts w:ascii="Times New Roman" w:hAnsi="Times New Roman"/>
                <w:sz w:val="24"/>
                <w:szCs w:val="24"/>
              </w:rPr>
            </w:pPr>
            <w:r>
              <w:rPr>
                <w:rFonts w:ascii="Times New Roman" w:hAnsi="Times New Roman"/>
                <w:sz w:val="24"/>
                <w:szCs w:val="24"/>
              </w:rPr>
              <w:t>Кабинет директора</w:t>
            </w:r>
          </w:p>
        </w:tc>
      </w:tr>
      <w:tr w:rsidR="00983F53" w:rsidTr="00CF7C73">
        <w:tc>
          <w:tcPr>
            <w:tcW w:w="1523" w:type="dxa"/>
            <w:tcBorders>
              <w:top w:val="single" w:sz="4" w:space="0" w:color="000000"/>
              <w:left w:val="single" w:sz="4" w:space="0" w:color="000000"/>
              <w:bottom w:val="single" w:sz="4" w:space="0" w:color="000000"/>
            </w:tcBorders>
            <w:shd w:val="clear" w:color="auto" w:fill="auto"/>
            <w:vAlign w:val="center"/>
          </w:tcPr>
          <w:p w:rsidR="00983F53" w:rsidRDefault="00983F53" w:rsidP="00CF7C73">
            <w:pPr>
              <w:numPr>
                <w:ilvl w:val="0"/>
                <w:numId w:val="12"/>
              </w:numPr>
              <w:snapToGrid w:val="0"/>
              <w:spacing w:after="0"/>
              <w:jc w:val="center"/>
              <w:rPr>
                <w:rFonts w:ascii="Times New Roman" w:hAnsi="Times New Roman"/>
                <w:b/>
                <w:sz w:val="24"/>
                <w:szCs w:val="24"/>
              </w:rPr>
            </w:pPr>
          </w:p>
        </w:tc>
        <w:tc>
          <w:tcPr>
            <w:tcW w:w="2092" w:type="dxa"/>
            <w:tcBorders>
              <w:top w:val="single" w:sz="4" w:space="0" w:color="000000"/>
              <w:left w:val="single" w:sz="4" w:space="0" w:color="000000"/>
              <w:bottom w:val="single" w:sz="4" w:space="0" w:color="000000"/>
            </w:tcBorders>
            <w:shd w:val="clear" w:color="auto" w:fill="auto"/>
            <w:vAlign w:val="center"/>
          </w:tcPr>
          <w:p w:rsidR="00983F53" w:rsidRPr="00CF7C73" w:rsidRDefault="00CF7C73" w:rsidP="00CF7C73">
            <w:pPr>
              <w:snapToGrid w:val="0"/>
              <w:spacing w:after="0"/>
              <w:jc w:val="center"/>
              <w:rPr>
                <w:rFonts w:ascii="Times New Roman" w:hAnsi="Times New Roman"/>
                <w:sz w:val="24"/>
                <w:szCs w:val="24"/>
              </w:rPr>
            </w:pPr>
            <w:r w:rsidRPr="00CF7C73">
              <w:rPr>
                <w:rFonts w:ascii="Times New Roman" w:hAnsi="Times New Roman"/>
                <w:sz w:val="24"/>
                <w:szCs w:val="24"/>
              </w:rPr>
              <w:t>20</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F53" w:rsidRDefault="005A1402" w:rsidP="00CF7C73">
            <w:pPr>
              <w:snapToGrid w:val="0"/>
              <w:spacing w:after="0"/>
              <w:jc w:val="center"/>
              <w:rPr>
                <w:rFonts w:ascii="Times New Roman" w:hAnsi="Times New Roman"/>
                <w:sz w:val="24"/>
                <w:szCs w:val="24"/>
              </w:rPr>
            </w:pPr>
            <w:r>
              <w:rPr>
                <w:rFonts w:ascii="Times New Roman" w:hAnsi="Times New Roman"/>
                <w:sz w:val="24"/>
                <w:szCs w:val="24"/>
              </w:rPr>
              <w:t>Учительская</w:t>
            </w:r>
          </w:p>
        </w:tc>
      </w:tr>
    </w:tbl>
    <w:p w:rsidR="00983F53" w:rsidRDefault="00983F53">
      <w:pPr>
        <w:spacing w:after="0"/>
        <w:jc w:val="both"/>
      </w:pPr>
    </w:p>
    <w:p w:rsidR="00983F53" w:rsidRDefault="00983F53">
      <w:pPr>
        <w:spacing w:after="0"/>
        <w:jc w:val="both"/>
      </w:pPr>
    </w:p>
    <w:p w:rsidR="00983F53" w:rsidRDefault="00983F53">
      <w:pPr>
        <w:spacing w:after="0"/>
        <w:jc w:val="both"/>
      </w:pPr>
    </w:p>
    <w:p w:rsidR="00983F53" w:rsidRDefault="00983F53">
      <w:pPr>
        <w:spacing w:after="0"/>
        <w:jc w:val="center"/>
        <w:rPr>
          <w:rFonts w:ascii="Times New Roman" w:hAnsi="Times New Roman"/>
          <w:b/>
          <w:sz w:val="28"/>
          <w:szCs w:val="28"/>
        </w:rPr>
      </w:pPr>
      <w:r>
        <w:rPr>
          <w:rFonts w:ascii="Times New Roman" w:hAnsi="Times New Roman"/>
          <w:b/>
          <w:sz w:val="28"/>
          <w:szCs w:val="28"/>
        </w:rPr>
        <w:t>3.3.</w:t>
      </w:r>
      <w:r>
        <w:rPr>
          <w:rFonts w:ascii="Times New Roman" w:eastAsia="Times New Roman" w:hAnsi="Times New Roman"/>
          <w:b/>
          <w:sz w:val="28"/>
          <w:szCs w:val="28"/>
        </w:rPr>
        <w:t xml:space="preserve">  </w:t>
      </w:r>
      <w:r>
        <w:rPr>
          <w:rFonts w:ascii="Times New Roman" w:hAnsi="Times New Roman"/>
          <w:b/>
          <w:sz w:val="28"/>
          <w:szCs w:val="28"/>
        </w:rPr>
        <w:t>Методическое</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техническое</w:t>
      </w:r>
      <w:r>
        <w:rPr>
          <w:rFonts w:ascii="Times New Roman" w:eastAsia="Times New Roman" w:hAnsi="Times New Roman"/>
          <w:b/>
          <w:sz w:val="28"/>
          <w:szCs w:val="28"/>
        </w:rPr>
        <w:t xml:space="preserve"> </w:t>
      </w:r>
      <w:r>
        <w:rPr>
          <w:rFonts w:ascii="Times New Roman" w:hAnsi="Times New Roman"/>
          <w:b/>
          <w:sz w:val="28"/>
          <w:szCs w:val="28"/>
        </w:rPr>
        <w:t>оснащение</w:t>
      </w:r>
      <w:r>
        <w:rPr>
          <w:rFonts w:ascii="Times New Roman" w:eastAsia="Times New Roman" w:hAnsi="Times New Roman"/>
          <w:b/>
          <w:sz w:val="28"/>
          <w:szCs w:val="28"/>
        </w:rPr>
        <w:t xml:space="preserve"> </w:t>
      </w:r>
      <w:r>
        <w:rPr>
          <w:rFonts w:ascii="Times New Roman" w:hAnsi="Times New Roman"/>
          <w:b/>
          <w:sz w:val="28"/>
          <w:szCs w:val="28"/>
        </w:rPr>
        <w:t>образовательного</w:t>
      </w:r>
      <w:r>
        <w:rPr>
          <w:rFonts w:ascii="Times New Roman" w:eastAsia="Times New Roman" w:hAnsi="Times New Roman"/>
          <w:b/>
          <w:sz w:val="28"/>
          <w:szCs w:val="28"/>
        </w:rPr>
        <w:t xml:space="preserve"> </w:t>
      </w:r>
      <w:r>
        <w:rPr>
          <w:rFonts w:ascii="Times New Roman" w:hAnsi="Times New Roman"/>
          <w:b/>
          <w:sz w:val="28"/>
          <w:szCs w:val="28"/>
        </w:rPr>
        <w:t>процесса.</w:t>
      </w:r>
    </w:p>
    <w:p w:rsidR="00983F53" w:rsidRDefault="00983F53">
      <w:pPr>
        <w:spacing w:after="0"/>
        <w:jc w:val="center"/>
        <w:rPr>
          <w:rFonts w:ascii="Times New Roman" w:hAnsi="Times New Roman"/>
          <w:b/>
          <w:sz w:val="28"/>
          <w:szCs w:val="28"/>
        </w:rPr>
      </w:pPr>
    </w:p>
    <w:tbl>
      <w:tblPr>
        <w:tblW w:w="0" w:type="auto"/>
        <w:tblInd w:w="205" w:type="dxa"/>
        <w:tblLayout w:type="fixed"/>
        <w:tblLook w:val="0000"/>
      </w:tblPr>
      <w:tblGrid>
        <w:gridCol w:w="2962"/>
        <w:gridCol w:w="2073"/>
        <w:gridCol w:w="2295"/>
      </w:tblGrid>
      <w:tr w:rsidR="00983F53">
        <w:tc>
          <w:tcPr>
            <w:tcW w:w="2962"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2073"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Количество</w:t>
            </w:r>
            <w:r>
              <w:rPr>
                <w:rFonts w:ascii="Times New Roman" w:eastAsia="Times New Roman" w:hAnsi="Times New Roman"/>
                <w:sz w:val="24"/>
                <w:szCs w:val="24"/>
              </w:rPr>
              <w:t xml:space="preserve"> </w:t>
            </w:r>
            <w:r>
              <w:rPr>
                <w:rFonts w:ascii="Times New Roman" w:hAnsi="Times New Roman"/>
                <w:sz w:val="24"/>
                <w:szCs w:val="24"/>
              </w:rPr>
              <w:t>всего</w:t>
            </w:r>
            <w:r>
              <w:rPr>
                <w:rFonts w:ascii="Times New Roman" w:eastAsia="Times New Roman" w:hAnsi="Times New Roman"/>
                <w:sz w:val="24"/>
                <w:szCs w:val="24"/>
              </w:rPr>
              <w:t xml:space="preserve"> </w:t>
            </w:r>
            <w:r>
              <w:rPr>
                <w:rFonts w:ascii="Times New Roman" w:hAnsi="Times New Roman"/>
                <w:sz w:val="24"/>
                <w:szCs w:val="24"/>
              </w:rPr>
              <w:t>(экземпляров</w:t>
            </w:r>
            <w:r>
              <w:rPr>
                <w:rFonts w:ascii="Times New Roman" w:eastAsia="Times New Roman" w:hAnsi="Times New Roman"/>
                <w:sz w:val="24"/>
                <w:szCs w:val="24"/>
              </w:rPr>
              <w:t xml:space="preserve"> </w:t>
            </w:r>
            <w:r>
              <w:rPr>
                <w:rFonts w:ascii="Times New Roman" w:hAnsi="Times New Roman"/>
                <w:sz w:val="24"/>
                <w:szCs w:val="24"/>
              </w:rPr>
              <w:t>литературы</w:t>
            </w:r>
            <w:r>
              <w:rPr>
                <w:rFonts w:ascii="Times New Roman" w:eastAsia="Times New Roman" w:hAnsi="Times New Roman"/>
                <w:sz w:val="24"/>
                <w:szCs w:val="24"/>
              </w:rPr>
              <w:t xml:space="preserve"> </w:t>
            </w:r>
            <w:r>
              <w:rPr>
                <w:rFonts w:ascii="Times New Roman" w:hAnsi="Times New Roman"/>
                <w:sz w:val="24"/>
                <w:szCs w:val="24"/>
              </w:rPr>
              <w:t>или</w:t>
            </w:r>
            <w:r>
              <w:rPr>
                <w:rFonts w:ascii="Times New Roman" w:eastAsia="Times New Roman" w:hAnsi="Times New Roman"/>
                <w:sz w:val="24"/>
                <w:szCs w:val="24"/>
              </w:rPr>
              <w:t xml:space="preserve"> </w:t>
            </w:r>
            <w:r>
              <w:rPr>
                <w:rFonts w:ascii="Times New Roman" w:hAnsi="Times New Roman"/>
                <w:sz w:val="24"/>
                <w:szCs w:val="24"/>
              </w:rPr>
              <w:t>единиц</w:t>
            </w:r>
            <w:r>
              <w:rPr>
                <w:rFonts w:ascii="Times New Roman" w:eastAsia="Times New Roman" w:hAnsi="Times New Roman"/>
                <w:sz w:val="24"/>
                <w:szCs w:val="24"/>
              </w:rPr>
              <w:t xml:space="preserve"> </w:t>
            </w:r>
            <w:r>
              <w:rPr>
                <w:rFonts w:ascii="Times New Roman" w:hAnsi="Times New Roman"/>
                <w:sz w:val="24"/>
                <w:szCs w:val="24"/>
              </w:rPr>
              <w:t>оборудования</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инвентаря)</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Степень</w:t>
            </w:r>
            <w:r>
              <w:rPr>
                <w:rFonts w:ascii="Times New Roman" w:eastAsia="Times New Roman" w:hAnsi="Times New Roman"/>
                <w:sz w:val="24"/>
                <w:szCs w:val="24"/>
              </w:rPr>
              <w:t xml:space="preserve"> </w:t>
            </w:r>
            <w:r>
              <w:rPr>
                <w:rFonts w:ascii="Times New Roman" w:hAnsi="Times New Roman"/>
                <w:sz w:val="24"/>
                <w:szCs w:val="24"/>
              </w:rPr>
              <w:t>оснащённости</w:t>
            </w:r>
            <w:r>
              <w:rPr>
                <w:rFonts w:ascii="Times New Roman" w:eastAsia="Times New Roman" w:hAnsi="Times New Roman"/>
                <w:sz w:val="24"/>
                <w:szCs w:val="24"/>
              </w:rPr>
              <w:t xml:space="preserve"> </w:t>
            </w:r>
            <w:r>
              <w:rPr>
                <w:rFonts w:ascii="Times New Roman" w:hAnsi="Times New Roman"/>
                <w:sz w:val="24"/>
                <w:szCs w:val="24"/>
              </w:rPr>
              <w:t>(полная,</w:t>
            </w:r>
            <w:r>
              <w:rPr>
                <w:rFonts w:ascii="Times New Roman" w:eastAsia="Times New Roman" w:hAnsi="Times New Roman"/>
                <w:sz w:val="24"/>
                <w:szCs w:val="24"/>
              </w:rPr>
              <w:t xml:space="preserve"> </w:t>
            </w:r>
            <w:r>
              <w:rPr>
                <w:rFonts w:ascii="Times New Roman" w:hAnsi="Times New Roman"/>
                <w:sz w:val="24"/>
                <w:szCs w:val="24"/>
              </w:rPr>
              <w:t>частичная)</w:t>
            </w:r>
            <w:r>
              <w:rPr>
                <w:rFonts w:ascii="Times New Roman" w:eastAsia="Times New Roman" w:hAnsi="Times New Roman"/>
                <w:sz w:val="24"/>
                <w:szCs w:val="24"/>
              </w:rPr>
              <w:t xml:space="preserve"> </w:t>
            </w:r>
          </w:p>
        </w:tc>
      </w:tr>
      <w:tr w:rsidR="00983F53">
        <w:trPr>
          <w:trHeight w:val="828"/>
        </w:trPr>
        <w:tc>
          <w:tcPr>
            <w:tcW w:w="2962"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Учебники,</w:t>
            </w:r>
          </w:p>
          <w:p w:rsidR="00983F53" w:rsidRDefault="00983F53">
            <w:pPr>
              <w:spacing w:after="0" w:line="240" w:lineRule="auto"/>
              <w:jc w:val="center"/>
              <w:rPr>
                <w:rFonts w:ascii="Times New Roman" w:eastAsia="Times New Roman" w:hAnsi="Times New Roman"/>
                <w:sz w:val="24"/>
                <w:szCs w:val="24"/>
              </w:rPr>
            </w:pPr>
            <w:r>
              <w:rPr>
                <w:rFonts w:ascii="Times New Roman" w:hAnsi="Times New Roman"/>
                <w:sz w:val="24"/>
                <w:szCs w:val="24"/>
              </w:rPr>
              <w:t>учебные</w:t>
            </w:r>
            <w:r>
              <w:rPr>
                <w:rFonts w:ascii="Times New Roman" w:eastAsia="Times New Roman" w:hAnsi="Times New Roman"/>
                <w:sz w:val="24"/>
                <w:szCs w:val="24"/>
              </w:rPr>
              <w:t xml:space="preserve"> </w:t>
            </w:r>
            <w:r>
              <w:rPr>
                <w:rFonts w:ascii="Times New Roman" w:hAnsi="Times New Roman"/>
                <w:sz w:val="24"/>
                <w:szCs w:val="24"/>
              </w:rPr>
              <w:t>пособия</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proofErr w:type="gramStart"/>
            <w:r>
              <w:rPr>
                <w:rFonts w:ascii="Times New Roman" w:hAnsi="Times New Roman"/>
                <w:sz w:val="24"/>
                <w:szCs w:val="24"/>
              </w:rPr>
              <w:t>обучающихся</w:t>
            </w:r>
            <w:proofErr w:type="gramEnd"/>
            <w:r>
              <w:rPr>
                <w:rFonts w:ascii="Times New Roman" w:eastAsia="Times New Roman" w:hAnsi="Times New Roman"/>
                <w:sz w:val="24"/>
                <w:szCs w:val="24"/>
              </w:rPr>
              <w:t xml:space="preserve"> </w:t>
            </w:r>
          </w:p>
        </w:tc>
        <w:tc>
          <w:tcPr>
            <w:tcW w:w="2073" w:type="dxa"/>
            <w:tcBorders>
              <w:top w:val="single" w:sz="4" w:space="0" w:color="000000"/>
              <w:left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p>
          <w:p w:rsidR="00983F53" w:rsidRDefault="00CD2524">
            <w:pPr>
              <w:snapToGrid w:val="0"/>
              <w:jc w:val="center"/>
              <w:rPr>
                <w:rFonts w:ascii="Times New Roman" w:hAnsi="Times New Roman"/>
                <w:sz w:val="24"/>
                <w:szCs w:val="24"/>
              </w:rPr>
            </w:pPr>
            <w:r>
              <w:rPr>
                <w:rFonts w:ascii="Times New Roman" w:hAnsi="Times New Roman"/>
                <w:sz w:val="24"/>
                <w:szCs w:val="24"/>
              </w:rPr>
              <w:t>557</w:t>
            </w:r>
          </w:p>
        </w:tc>
        <w:tc>
          <w:tcPr>
            <w:tcW w:w="2295" w:type="dxa"/>
            <w:tcBorders>
              <w:top w:val="single" w:sz="4" w:space="0" w:color="000000"/>
              <w:left w:val="single" w:sz="4" w:space="0" w:color="000000"/>
              <w:right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Полная</w:t>
            </w:r>
            <w:r>
              <w:rPr>
                <w:rFonts w:ascii="Times New Roman" w:eastAsia="Times New Roman" w:hAnsi="Times New Roman"/>
                <w:sz w:val="24"/>
                <w:szCs w:val="24"/>
              </w:rPr>
              <w:t xml:space="preserve"> </w:t>
            </w:r>
          </w:p>
          <w:p w:rsidR="00983F53" w:rsidRDefault="00983F53">
            <w:pPr>
              <w:snapToGrid w:val="0"/>
              <w:jc w:val="center"/>
              <w:rPr>
                <w:rFonts w:ascii="Times New Roman" w:eastAsia="Times New Roman" w:hAnsi="Times New Roman"/>
                <w:sz w:val="24"/>
                <w:szCs w:val="24"/>
              </w:rPr>
            </w:pPr>
          </w:p>
        </w:tc>
      </w:tr>
      <w:tr w:rsidR="00983F53">
        <w:tc>
          <w:tcPr>
            <w:tcW w:w="2962"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Методические</w:t>
            </w:r>
            <w:r>
              <w:rPr>
                <w:rFonts w:ascii="Times New Roman" w:eastAsia="Times New Roman" w:hAnsi="Times New Roman"/>
                <w:sz w:val="24"/>
                <w:szCs w:val="24"/>
              </w:rPr>
              <w:t xml:space="preserve"> </w:t>
            </w:r>
            <w:r>
              <w:rPr>
                <w:rFonts w:ascii="Times New Roman" w:hAnsi="Times New Roman"/>
                <w:sz w:val="24"/>
                <w:szCs w:val="24"/>
              </w:rPr>
              <w:t>пособия</w:t>
            </w:r>
            <w:r>
              <w:rPr>
                <w:rFonts w:ascii="Times New Roman" w:eastAsia="Times New Roman" w:hAnsi="Times New Roman"/>
                <w:sz w:val="24"/>
                <w:szCs w:val="24"/>
              </w:rPr>
              <w:t xml:space="preserve"> </w:t>
            </w:r>
            <w:r>
              <w:rPr>
                <w:rFonts w:ascii="Times New Roman" w:hAnsi="Times New Roman"/>
                <w:sz w:val="24"/>
                <w:szCs w:val="24"/>
              </w:rPr>
              <w:t>для</w:t>
            </w:r>
            <w:r>
              <w:rPr>
                <w:rFonts w:ascii="Times New Roman" w:eastAsia="Times New Roman" w:hAnsi="Times New Roman"/>
                <w:sz w:val="24"/>
                <w:szCs w:val="24"/>
              </w:rPr>
              <w:t xml:space="preserve"> </w:t>
            </w:r>
            <w:r>
              <w:rPr>
                <w:rFonts w:ascii="Times New Roman" w:hAnsi="Times New Roman"/>
                <w:sz w:val="24"/>
                <w:szCs w:val="24"/>
              </w:rPr>
              <w:t>педагогов.</w:t>
            </w:r>
          </w:p>
        </w:tc>
        <w:tc>
          <w:tcPr>
            <w:tcW w:w="2073"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Частичная</w:t>
            </w:r>
            <w:r>
              <w:rPr>
                <w:rFonts w:ascii="Times New Roman" w:eastAsia="Times New Roman" w:hAnsi="Times New Roman"/>
                <w:sz w:val="24"/>
                <w:szCs w:val="24"/>
              </w:rPr>
              <w:t xml:space="preserve"> </w:t>
            </w:r>
          </w:p>
        </w:tc>
      </w:tr>
      <w:tr w:rsidR="00983F53">
        <w:tc>
          <w:tcPr>
            <w:tcW w:w="2962"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Учебно-информационные</w:t>
            </w:r>
            <w:r>
              <w:rPr>
                <w:rFonts w:ascii="Times New Roman" w:eastAsia="Times New Roman" w:hAnsi="Times New Roman"/>
                <w:sz w:val="24"/>
                <w:szCs w:val="24"/>
              </w:rPr>
              <w:t xml:space="preserve"> </w:t>
            </w:r>
            <w:r>
              <w:rPr>
                <w:rFonts w:ascii="Times New Roman" w:hAnsi="Times New Roman"/>
                <w:sz w:val="24"/>
                <w:szCs w:val="24"/>
              </w:rPr>
              <w:t>материалы</w:t>
            </w:r>
            <w:r>
              <w:rPr>
                <w:rFonts w:ascii="Times New Roman" w:eastAsia="Times New Roman" w:hAnsi="Times New Roman"/>
                <w:sz w:val="24"/>
                <w:szCs w:val="24"/>
              </w:rPr>
              <w:t xml:space="preserve"> </w:t>
            </w:r>
            <w:r>
              <w:rPr>
                <w:rFonts w:ascii="Times New Roman" w:hAnsi="Times New Roman"/>
                <w:sz w:val="24"/>
                <w:szCs w:val="24"/>
              </w:rPr>
              <w:t>на</w:t>
            </w:r>
            <w:r>
              <w:rPr>
                <w:rFonts w:ascii="Times New Roman" w:eastAsia="Times New Roman" w:hAnsi="Times New Roman"/>
                <w:sz w:val="24"/>
                <w:szCs w:val="24"/>
              </w:rPr>
              <w:t xml:space="preserve"> </w:t>
            </w:r>
            <w:r>
              <w:rPr>
                <w:rFonts w:ascii="Times New Roman" w:hAnsi="Times New Roman"/>
                <w:sz w:val="24"/>
                <w:szCs w:val="24"/>
              </w:rPr>
              <w:t>электронных</w:t>
            </w:r>
            <w:r>
              <w:rPr>
                <w:rFonts w:ascii="Times New Roman" w:eastAsia="Times New Roman" w:hAnsi="Times New Roman"/>
                <w:sz w:val="24"/>
                <w:szCs w:val="24"/>
              </w:rPr>
              <w:t xml:space="preserve"> </w:t>
            </w:r>
            <w:r>
              <w:rPr>
                <w:rFonts w:ascii="Times New Roman" w:hAnsi="Times New Roman"/>
                <w:sz w:val="24"/>
                <w:szCs w:val="24"/>
              </w:rPr>
              <w:t>носителях.</w:t>
            </w:r>
          </w:p>
        </w:tc>
        <w:tc>
          <w:tcPr>
            <w:tcW w:w="2073" w:type="dxa"/>
            <w:tcBorders>
              <w:top w:val="single" w:sz="4" w:space="0" w:color="000000"/>
              <w:left w:val="single" w:sz="4" w:space="0" w:color="000000"/>
              <w:bottom w:val="single" w:sz="4" w:space="0" w:color="000000"/>
            </w:tcBorders>
            <w:shd w:val="clear" w:color="auto" w:fill="auto"/>
          </w:tcPr>
          <w:p w:rsidR="00983F53" w:rsidRDefault="00CD2524">
            <w:pPr>
              <w:snapToGrid w:val="0"/>
              <w:spacing w:after="0" w:line="240" w:lineRule="auto"/>
              <w:jc w:val="center"/>
              <w:rPr>
                <w:rFonts w:ascii="Times New Roman" w:hAnsi="Times New Roman"/>
                <w:sz w:val="24"/>
                <w:szCs w:val="24"/>
              </w:rPr>
            </w:pPr>
            <w:r>
              <w:rPr>
                <w:rFonts w:ascii="Times New Roman" w:hAnsi="Times New Roman"/>
                <w:sz w:val="24"/>
                <w:szCs w:val="24"/>
              </w:rPr>
              <w:t>230</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Частичная</w:t>
            </w:r>
            <w:r>
              <w:rPr>
                <w:rFonts w:ascii="Times New Roman" w:eastAsia="Times New Roman" w:hAnsi="Times New Roman"/>
                <w:sz w:val="24"/>
                <w:szCs w:val="24"/>
              </w:rPr>
              <w:t xml:space="preserve"> </w:t>
            </w:r>
          </w:p>
        </w:tc>
      </w:tr>
      <w:tr w:rsidR="00983F53">
        <w:tc>
          <w:tcPr>
            <w:tcW w:w="2962"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Аудиотехника</w:t>
            </w:r>
          </w:p>
        </w:tc>
        <w:tc>
          <w:tcPr>
            <w:tcW w:w="2073" w:type="dxa"/>
            <w:tcBorders>
              <w:top w:val="single" w:sz="4" w:space="0" w:color="000000"/>
              <w:left w:val="single" w:sz="4" w:space="0" w:color="000000"/>
              <w:bottom w:val="single" w:sz="4" w:space="0" w:color="000000"/>
            </w:tcBorders>
            <w:shd w:val="clear" w:color="auto" w:fill="auto"/>
          </w:tcPr>
          <w:p w:rsidR="00983F53" w:rsidRDefault="0081332A">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83F53" w:rsidRDefault="0081332A">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Полная</w:t>
            </w:r>
          </w:p>
        </w:tc>
      </w:tr>
      <w:tr w:rsidR="00983F53">
        <w:tc>
          <w:tcPr>
            <w:tcW w:w="2962"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Телевизоры</w:t>
            </w:r>
          </w:p>
        </w:tc>
        <w:tc>
          <w:tcPr>
            <w:tcW w:w="2073" w:type="dxa"/>
            <w:tcBorders>
              <w:top w:val="single" w:sz="4" w:space="0" w:color="000000"/>
              <w:left w:val="single" w:sz="4" w:space="0" w:color="000000"/>
              <w:bottom w:val="single" w:sz="4" w:space="0" w:color="000000"/>
            </w:tcBorders>
            <w:shd w:val="clear" w:color="auto" w:fill="auto"/>
          </w:tcPr>
          <w:p w:rsidR="00983F53" w:rsidRDefault="0081332A">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Частичная</w:t>
            </w:r>
            <w:r>
              <w:rPr>
                <w:rFonts w:ascii="Times New Roman" w:eastAsia="Times New Roman" w:hAnsi="Times New Roman"/>
                <w:sz w:val="24"/>
                <w:szCs w:val="24"/>
              </w:rPr>
              <w:t xml:space="preserve"> </w:t>
            </w:r>
          </w:p>
        </w:tc>
      </w:tr>
      <w:tr w:rsidR="00983F53">
        <w:tc>
          <w:tcPr>
            <w:tcW w:w="2962"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Фото-</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видеотехника</w:t>
            </w:r>
          </w:p>
        </w:tc>
        <w:tc>
          <w:tcPr>
            <w:tcW w:w="2073" w:type="dxa"/>
            <w:tcBorders>
              <w:top w:val="single" w:sz="4" w:space="0" w:color="000000"/>
              <w:left w:val="single" w:sz="4" w:space="0" w:color="000000"/>
              <w:bottom w:val="single" w:sz="4" w:space="0" w:color="000000"/>
            </w:tcBorders>
            <w:shd w:val="clear" w:color="auto" w:fill="auto"/>
          </w:tcPr>
          <w:p w:rsidR="00983F53" w:rsidRDefault="0081332A">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83F53" w:rsidRDefault="00983F53">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Частичная</w:t>
            </w:r>
            <w:r>
              <w:rPr>
                <w:rFonts w:ascii="Times New Roman" w:eastAsia="Times New Roman" w:hAnsi="Times New Roman"/>
                <w:sz w:val="24"/>
                <w:szCs w:val="24"/>
              </w:rPr>
              <w:t xml:space="preserve"> </w:t>
            </w:r>
          </w:p>
        </w:tc>
      </w:tr>
      <w:tr w:rsidR="00983F53">
        <w:tc>
          <w:tcPr>
            <w:tcW w:w="2962"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Компьютеры</w:t>
            </w:r>
          </w:p>
        </w:tc>
        <w:tc>
          <w:tcPr>
            <w:tcW w:w="2073" w:type="dxa"/>
            <w:tcBorders>
              <w:top w:val="single" w:sz="4" w:space="0" w:color="000000"/>
              <w:left w:val="single" w:sz="4" w:space="0" w:color="000000"/>
              <w:bottom w:val="single" w:sz="4" w:space="0" w:color="000000"/>
            </w:tcBorders>
            <w:shd w:val="clear" w:color="auto" w:fill="auto"/>
          </w:tcPr>
          <w:p w:rsidR="00983F53" w:rsidRDefault="0081332A">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83F53" w:rsidRDefault="0081332A">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Полная</w:t>
            </w:r>
            <w:r w:rsidR="00983F53">
              <w:rPr>
                <w:rFonts w:ascii="Times New Roman" w:eastAsia="Times New Roman" w:hAnsi="Times New Roman"/>
                <w:sz w:val="24"/>
                <w:szCs w:val="24"/>
              </w:rPr>
              <w:t xml:space="preserve"> </w:t>
            </w:r>
          </w:p>
        </w:tc>
      </w:tr>
      <w:tr w:rsidR="00983F53">
        <w:tc>
          <w:tcPr>
            <w:tcW w:w="2962"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Копировально-множительная</w:t>
            </w:r>
            <w:r>
              <w:rPr>
                <w:rFonts w:ascii="Times New Roman" w:eastAsia="Times New Roman" w:hAnsi="Times New Roman"/>
                <w:sz w:val="24"/>
                <w:szCs w:val="24"/>
              </w:rPr>
              <w:t xml:space="preserve"> </w:t>
            </w:r>
            <w:r>
              <w:rPr>
                <w:rFonts w:ascii="Times New Roman" w:hAnsi="Times New Roman"/>
                <w:sz w:val="24"/>
                <w:szCs w:val="24"/>
              </w:rPr>
              <w:t>техника</w:t>
            </w:r>
          </w:p>
        </w:tc>
        <w:tc>
          <w:tcPr>
            <w:tcW w:w="2073"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83F53" w:rsidRDefault="0081332A">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Полная</w:t>
            </w:r>
            <w:r w:rsidR="00983F53">
              <w:rPr>
                <w:rFonts w:ascii="Times New Roman" w:eastAsia="Times New Roman" w:hAnsi="Times New Roman"/>
                <w:sz w:val="24"/>
                <w:szCs w:val="24"/>
              </w:rPr>
              <w:t xml:space="preserve"> </w:t>
            </w:r>
          </w:p>
        </w:tc>
      </w:tr>
      <w:tr w:rsidR="00983F53">
        <w:tc>
          <w:tcPr>
            <w:tcW w:w="2962"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Интернет</w:t>
            </w:r>
          </w:p>
        </w:tc>
        <w:tc>
          <w:tcPr>
            <w:tcW w:w="2073" w:type="dxa"/>
            <w:tcBorders>
              <w:top w:val="single" w:sz="4" w:space="0" w:color="000000"/>
              <w:left w:val="single" w:sz="4" w:space="0" w:color="000000"/>
              <w:bottom w:val="single" w:sz="4" w:space="0" w:color="000000"/>
            </w:tcBorders>
            <w:shd w:val="clear" w:color="auto" w:fill="auto"/>
          </w:tcPr>
          <w:p w:rsidR="00983F53" w:rsidRDefault="0081332A">
            <w:pPr>
              <w:snapToGrid w:val="0"/>
              <w:spacing w:after="0" w:line="240" w:lineRule="auto"/>
              <w:jc w:val="center"/>
              <w:rPr>
                <w:rFonts w:ascii="Times New Roman" w:hAnsi="Times New Roman"/>
                <w:sz w:val="24"/>
                <w:szCs w:val="24"/>
              </w:rPr>
            </w:pPr>
            <w:r>
              <w:rPr>
                <w:rFonts w:ascii="Times New Roman" w:hAnsi="Times New Roman"/>
                <w:sz w:val="24"/>
                <w:szCs w:val="24"/>
              </w:rPr>
              <w:t>4</w:t>
            </w:r>
            <w:r w:rsidR="00983F53">
              <w:rPr>
                <w:rFonts w:ascii="Times New Roman" w:eastAsia="Times New Roman" w:hAnsi="Times New Roman"/>
                <w:sz w:val="24"/>
                <w:szCs w:val="24"/>
              </w:rPr>
              <w:t xml:space="preserve"> </w:t>
            </w:r>
            <w:r w:rsidR="00983F53">
              <w:rPr>
                <w:rFonts w:ascii="Times New Roman" w:hAnsi="Times New Roman"/>
                <w:sz w:val="24"/>
                <w:szCs w:val="24"/>
              </w:rPr>
              <w:t>подключенных</w:t>
            </w:r>
            <w:r w:rsidR="00983F53">
              <w:rPr>
                <w:rFonts w:ascii="Times New Roman" w:eastAsia="Times New Roman" w:hAnsi="Times New Roman"/>
                <w:sz w:val="24"/>
                <w:szCs w:val="24"/>
              </w:rPr>
              <w:t xml:space="preserve"> </w:t>
            </w:r>
            <w:r w:rsidR="00983F53">
              <w:rPr>
                <w:rFonts w:ascii="Times New Roman" w:hAnsi="Times New Roman"/>
                <w:sz w:val="24"/>
                <w:szCs w:val="24"/>
              </w:rPr>
              <w:t>рабочих</w:t>
            </w:r>
            <w:r w:rsidR="00983F53">
              <w:rPr>
                <w:rFonts w:ascii="Times New Roman" w:eastAsia="Times New Roman" w:hAnsi="Times New Roman"/>
                <w:sz w:val="24"/>
                <w:szCs w:val="24"/>
              </w:rPr>
              <w:t xml:space="preserve"> </w:t>
            </w:r>
            <w:r w:rsidR="00983F53">
              <w:rPr>
                <w:rFonts w:ascii="Times New Roman" w:hAnsi="Times New Roman"/>
                <w:sz w:val="24"/>
                <w:szCs w:val="24"/>
              </w:rPr>
              <w:t>мест</w:t>
            </w:r>
            <w:r>
              <w:rPr>
                <w:rFonts w:ascii="Times New Roman" w:hAnsi="Times New Roman"/>
                <w:sz w:val="24"/>
                <w:szCs w:val="24"/>
              </w:rPr>
              <w:t>а</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83F53" w:rsidRDefault="0081332A">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Полная</w:t>
            </w:r>
          </w:p>
        </w:tc>
      </w:tr>
      <w:tr w:rsidR="00983F53">
        <w:tc>
          <w:tcPr>
            <w:tcW w:w="2962"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proofErr w:type="spellStart"/>
            <w:r>
              <w:rPr>
                <w:rFonts w:ascii="Times New Roman" w:hAnsi="Times New Roman"/>
                <w:sz w:val="24"/>
                <w:szCs w:val="24"/>
              </w:rPr>
              <w:t>Мультимедийный</w:t>
            </w:r>
            <w:proofErr w:type="spellEnd"/>
            <w:r>
              <w:rPr>
                <w:rFonts w:ascii="Times New Roman" w:eastAsia="Times New Roman" w:hAnsi="Times New Roman"/>
                <w:sz w:val="24"/>
                <w:szCs w:val="24"/>
              </w:rPr>
              <w:t xml:space="preserve"> </w:t>
            </w:r>
            <w:r>
              <w:rPr>
                <w:rFonts w:ascii="Times New Roman" w:hAnsi="Times New Roman"/>
                <w:sz w:val="24"/>
                <w:szCs w:val="24"/>
              </w:rPr>
              <w:t>проектор</w:t>
            </w:r>
          </w:p>
        </w:tc>
        <w:tc>
          <w:tcPr>
            <w:tcW w:w="2073"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83F53" w:rsidRDefault="0081332A">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Полная</w:t>
            </w:r>
          </w:p>
        </w:tc>
      </w:tr>
      <w:tr w:rsidR="00983F53">
        <w:tc>
          <w:tcPr>
            <w:tcW w:w="2962"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Интерактивная</w:t>
            </w:r>
            <w:r>
              <w:rPr>
                <w:rFonts w:ascii="Times New Roman" w:eastAsia="Times New Roman" w:hAnsi="Times New Roman"/>
                <w:sz w:val="24"/>
                <w:szCs w:val="24"/>
              </w:rPr>
              <w:t xml:space="preserve"> </w:t>
            </w:r>
            <w:r>
              <w:rPr>
                <w:rFonts w:ascii="Times New Roman" w:hAnsi="Times New Roman"/>
                <w:sz w:val="24"/>
                <w:szCs w:val="24"/>
              </w:rPr>
              <w:t>приставка</w:t>
            </w:r>
          </w:p>
        </w:tc>
        <w:tc>
          <w:tcPr>
            <w:tcW w:w="2073" w:type="dxa"/>
            <w:tcBorders>
              <w:top w:val="single" w:sz="4" w:space="0" w:color="000000"/>
              <w:left w:val="single" w:sz="4" w:space="0" w:color="000000"/>
              <w:bottom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83F53" w:rsidRDefault="00983F53">
            <w:pPr>
              <w:snapToGrid w:val="0"/>
              <w:spacing w:after="0" w:line="240" w:lineRule="auto"/>
              <w:jc w:val="center"/>
              <w:rPr>
                <w:rFonts w:ascii="Times New Roman" w:hAnsi="Times New Roman"/>
                <w:sz w:val="24"/>
                <w:szCs w:val="24"/>
              </w:rPr>
            </w:pPr>
            <w:r>
              <w:rPr>
                <w:rFonts w:ascii="Times New Roman" w:hAnsi="Times New Roman"/>
                <w:sz w:val="24"/>
                <w:szCs w:val="24"/>
              </w:rPr>
              <w:t>Частичная</w:t>
            </w:r>
          </w:p>
        </w:tc>
      </w:tr>
    </w:tbl>
    <w:p w:rsidR="00B34989" w:rsidRDefault="00B34989" w:rsidP="00CE4BA6">
      <w:pPr>
        <w:tabs>
          <w:tab w:val="left" w:pos="1050"/>
        </w:tabs>
        <w:spacing w:after="0" w:line="240" w:lineRule="auto"/>
        <w:rPr>
          <w:rFonts w:ascii="Times New Roman" w:hAnsi="Times New Roman"/>
          <w:b/>
          <w:sz w:val="28"/>
          <w:szCs w:val="28"/>
        </w:rPr>
      </w:pPr>
    </w:p>
    <w:p w:rsidR="00B34989" w:rsidRDefault="00B34989">
      <w:pPr>
        <w:tabs>
          <w:tab w:val="left" w:pos="1050"/>
        </w:tabs>
        <w:spacing w:after="0" w:line="240" w:lineRule="auto"/>
        <w:jc w:val="center"/>
        <w:rPr>
          <w:rFonts w:ascii="Times New Roman" w:hAnsi="Times New Roman"/>
          <w:b/>
          <w:sz w:val="28"/>
          <w:szCs w:val="28"/>
        </w:rPr>
      </w:pPr>
    </w:p>
    <w:p w:rsidR="00983F53" w:rsidRDefault="00983F53">
      <w:pPr>
        <w:tabs>
          <w:tab w:val="left" w:pos="1050"/>
        </w:tabs>
        <w:spacing w:after="0" w:line="240" w:lineRule="auto"/>
        <w:jc w:val="center"/>
        <w:rPr>
          <w:rFonts w:ascii="Times New Roman" w:hAnsi="Times New Roman"/>
          <w:b/>
          <w:sz w:val="28"/>
          <w:szCs w:val="28"/>
        </w:rPr>
      </w:pPr>
      <w:r>
        <w:rPr>
          <w:rFonts w:ascii="Times New Roman" w:hAnsi="Times New Roman"/>
          <w:b/>
          <w:sz w:val="28"/>
          <w:szCs w:val="28"/>
        </w:rPr>
        <w:t>3.4.</w:t>
      </w:r>
      <w:r>
        <w:rPr>
          <w:rFonts w:ascii="Times New Roman" w:eastAsia="Times New Roman" w:hAnsi="Times New Roman"/>
          <w:b/>
          <w:sz w:val="28"/>
          <w:szCs w:val="28"/>
        </w:rPr>
        <w:t xml:space="preserve"> </w:t>
      </w:r>
      <w:r>
        <w:rPr>
          <w:rFonts w:ascii="Times New Roman" w:hAnsi="Times New Roman"/>
          <w:b/>
          <w:sz w:val="28"/>
          <w:szCs w:val="28"/>
        </w:rPr>
        <w:t>Взаимодействия</w:t>
      </w:r>
      <w:r>
        <w:rPr>
          <w:rFonts w:ascii="Times New Roman" w:eastAsia="Times New Roman" w:hAnsi="Times New Roman"/>
          <w:b/>
          <w:sz w:val="28"/>
          <w:szCs w:val="28"/>
        </w:rPr>
        <w:t xml:space="preserve"> </w:t>
      </w:r>
      <w:r>
        <w:rPr>
          <w:rFonts w:ascii="Times New Roman" w:hAnsi="Times New Roman"/>
          <w:b/>
          <w:sz w:val="28"/>
          <w:szCs w:val="28"/>
        </w:rPr>
        <w:t>с</w:t>
      </w:r>
      <w:r>
        <w:rPr>
          <w:rFonts w:ascii="Times New Roman" w:eastAsia="Times New Roman" w:hAnsi="Times New Roman"/>
          <w:b/>
          <w:sz w:val="28"/>
          <w:szCs w:val="28"/>
        </w:rPr>
        <w:t xml:space="preserve"> </w:t>
      </w:r>
      <w:r>
        <w:rPr>
          <w:rFonts w:ascii="Times New Roman" w:hAnsi="Times New Roman"/>
          <w:b/>
          <w:sz w:val="28"/>
          <w:szCs w:val="28"/>
        </w:rPr>
        <w:t>социальными</w:t>
      </w:r>
      <w:r>
        <w:rPr>
          <w:rFonts w:ascii="Times New Roman" w:eastAsia="Times New Roman" w:hAnsi="Times New Roman"/>
          <w:b/>
          <w:sz w:val="28"/>
          <w:szCs w:val="28"/>
        </w:rPr>
        <w:t xml:space="preserve"> </w:t>
      </w:r>
      <w:r>
        <w:rPr>
          <w:rFonts w:ascii="Times New Roman" w:hAnsi="Times New Roman"/>
          <w:b/>
          <w:sz w:val="28"/>
          <w:szCs w:val="28"/>
        </w:rPr>
        <w:t>партнерами.</w:t>
      </w:r>
    </w:p>
    <w:tbl>
      <w:tblPr>
        <w:tblW w:w="9587" w:type="dxa"/>
        <w:tblInd w:w="205" w:type="dxa"/>
        <w:tblLayout w:type="fixed"/>
        <w:tblLook w:val="0000"/>
      </w:tblPr>
      <w:tblGrid>
        <w:gridCol w:w="6140"/>
        <w:gridCol w:w="3447"/>
      </w:tblGrid>
      <w:tr w:rsidR="00983F53">
        <w:tc>
          <w:tcPr>
            <w:tcW w:w="6140" w:type="dxa"/>
            <w:tcBorders>
              <w:top w:val="single" w:sz="4" w:space="0" w:color="000000"/>
              <w:left w:val="single" w:sz="4" w:space="0" w:color="000000"/>
              <w:bottom w:val="single" w:sz="4" w:space="0" w:color="000000"/>
            </w:tcBorders>
            <w:shd w:val="clear" w:color="auto" w:fill="auto"/>
          </w:tcPr>
          <w:p w:rsidR="00983F53" w:rsidRPr="00B34989" w:rsidRDefault="00983F53">
            <w:pPr>
              <w:tabs>
                <w:tab w:val="left" w:pos="1050"/>
              </w:tabs>
              <w:snapToGrid w:val="0"/>
              <w:spacing w:after="0" w:line="240" w:lineRule="auto"/>
              <w:jc w:val="center"/>
              <w:rPr>
                <w:rFonts w:ascii="Times New Roman" w:hAnsi="Times New Roman"/>
                <w:sz w:val="28"/>
                <w:szCs w:val="28"/>
              </w:rPr>
            </w:pPr>
            <w:r w:rsidRPr="00B34989">
              <w:rPr>
                <w:rFonts w:ascii="Times New Roman" w:hAnsi="Times New Roman"/>
                <w:sz w:val="28"/>
                <w:szCs w:val="28"/>
              </w:rPr>
              <w:t>Учреждения,</w:t>
            </w:r>
            <w:r w:rsidRPr="00B34989">
              <w:rPr>
                <w:rFonts w:ascii="Times New Roman" w:eastAsia="Times New Roman" w:hAnsi="Times New Roman"/>
                <w:sz w:val="28"/>
                <w:szCs w:val="28"/>
              </w:rPr>
              <w:t xml:space="preserve"> </w:t>
            </w:r>
            <w:r w:rsidRPr="00B34989">
              <w:rPr>
                <w:rFonts w:ascii="Times New Roman" w:hAnsi="Times New Roman"/>
                <w:sz w:val="28"/>
                <w:szCs w:val="28"/>
              </w:rPr>
              <w:t>объединения,</w:t>
            </w:r>
            <w:r w:rsidRPr="00B34989">
              <w:rPr>
                <w:rFonts w:ascii="Times New Roman" w:eastAsia="Times New Roman" w:hAnsi="Times New Roman"/>
                <w:sz w:val="28"/>
                <w:szCs w:val="28"/>
              </w:rPr>
              <w:t xml:space="preserve"> </w:t>
            </w:r>
            <w:r w:rsidRPr="00B34989">
              <w:rPr>
                <w:rFonts w:ascii="Times New Roman" w:hAnsi="Times New Roman"/>
                <w:sz w:val="28"/>
                <w:szCs w:val="28"/>
              </w:rPr>
              <w:t>организации</w:t>
            </w:r>
            <w:r w:rsidRPr="00B34989">
              <w:rPr>
                <w:rFonts w:ascii="Times New Roman" w:eastAsia="Times New Roman" w:hAnsi="Times New Roman"/>
                <w:sz w:val="28"/>
                <w:szCs w:val="28"/>
              </w:rPr>
              <w:t xml:space="preserve"> </w:t>
            </w:r>
            <w:r w:rsidRPr="00B34989">
              <w:rPr>
                <w:rFonts w:ascii="Times New Roman" w:hAnsi="Times New Roman"/>
                <w:sz w:val="28"/>
                <w:szCs w:val="28"/>
              </w:rPr>
              <w:t>и</w:t>
            </w:r>
            <w:r w:rsidRPr="00B34989">
              <w:rPr>
                <w:rFonts w:ascii="Times New Roman" w:eastAsia="Times New Roman" w:hAnsi="Times New Roman"/>
                <w:sz w:val="28"/>
                <w:szCs w:val="28"/>
              </w:rPr>
              <w:t xml:space="preserve"> </w:t>
            </w:r>
            <w:r w:rsidRPr="00B34989">
              <w:rPr>
                <w:rFonts w:ascii="Times New Roman" w:hAnsi="Times New Roman"/>
                <w:sz w:val="28"/>
                <w:szCs w:val="28"/>
              </w:rPr>
              <w:t>др.</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983F53" w:rsidRPr="00B34989" w:rsidRDefault="00983F53">
            <w:pPr>
              <w:tabs>
                <w:tab w:val="left" w:pos="1050"/>
              </w:tabs>
              <w:snapToGrid w:val="0"/>
              <w:spacing w:after="0" w:line="240" w:lineRule="auto"/>
              <w:jc w:val="center"/>
              <w:rPr>
                <w:rFonts w:ascii="Times New Roman" w:hAnsi="Times New Roman"/>
                <w:sz w:val="28"/>
                <w:szCs w:val="28"/>
              </w:rPr>
            </w:pPr>
            <w:r w:rsidRPr="00B34989">
              <w:rPr>
                <w:rFonts w:ascii="Times New Roman" w:hAnsi="Times New Roman"/>
                <w:sz w:val="28"/>
                <w:szCs w:val="28"/>
              </w:rPr>
              <w:t>Формы</w:t>
            </w:r>
            <w:r w:rsidRPr="00B34989">
              <w:rPr>
                <w:rFonts w:ascii="Times New Roman" w:eastAsia="Times New Roman" w:hAnsi="Times New Roman"/>
                <w:sz w:val="28"/>
                <w:szCs w:val="28"/>
              </w:rPr>
              <w:t xml:space="preserve"> </w:t>
            </w:r>
            <w:r w:rsidRPr="00B34989">
              <w:rPr>
                <w:rFonts w:ascii="Times New Roman" w:hAnsi="Times New Roman"/>
                <w:sz w:val="28"/>
                <w:szCs w:val="28"/>
              </w:rPr>
              <w:t>взаимодействия.</w:t>
            </w:r>
          </w:p>
        </w:tc>
      </w:tr>
      <w:tr w:rsidR="00983F53">
        <w:tc>
          <w:tcPr>
            <w:tcW w:w="6140" w:type="dxa"/>
            <w:tcBorders>
              <w:top w:val="single" w:sz="4" w:space="0" w:color="000000"/>
              <w:left w:val="single" w:sz="4" w:space="0" w:color="000000"/>
              <w:bottom w:val="single" w:sz="4" w:space="0" w:color="000000"/>
            </w:tcBorders>
            <w:shd w:val="clear" w:color="auto" w:fill="auto"/>
          </w:tcPr>
          <w:p w:rsidR="00983F53" w:rsidRPr="00B34989" w:rsidRDefault="00F32A91">
            <w:pPr>
              <w:numPr>
                <w:ilvl w:val="0"/>
                <w:numId w:val="5"/>
              </w:numPr>
              <w:tabs>
                <w:tab w:val="left" w:pos="34"/>
              </w:tabs>
              <w:snapToGrid w:val="0"/>
              <w:spacing w:after="0" w:line="240" w:lineRule="auto"/>
              <w:ind w:left="34" w:firstLine="0"/>
              <w:jc w:val="both"/>
              <w:rPr>
                <w:rFonts w:ascii="Times New Roman" w:eastAsia="Times New Roman" w:hAnsi="Times New Roman"/>
                <w:sz w:val="28"/>
                <w:szCs w:val="28"/>
              </w:rPr>
            </w:pPr>
            <w:r>
              <w:rPr>
                <w:rFonts w:ascii="Times New Roman" w:hAnsi="Times New Roman"/>
                <w:sz w:val="28"/>
                <w:szCs w:val="28"/>
              </w:rPr>
              <w:t>Краснодарский научно-методический центр</w:t>
            </w:r>
            <w:r w:rsidR="00983F53" w:rsidRPr="00B34989">
              <w:rPr>
                <w:rFonts w:ascii="Times New Roman" w:eastAsia="Times New Roman" w:hAnsi="Times New Roman"/>
                <w:sz w:val="28"/>
                <w:szCs w:val="28"/>
              </w:rPr>
              <w:t xml:space="preserve"> </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983F53" w:rsidRPr="00B34989" w:rsidRDefault="00983F53">
            <w:pPr>
              <w:tabs>
                <w:tab w:val="left" w:pos="1050"/>
              </w:tabs>
              <w:snapToGrid w:val="0"/>
              <w:spacing w:after="0" w:line="240" w:lineRule="auto"/>
              <w:jc w:val="both"/>
              <w:rPr>
                <w:rFonts w:ascii="Times New Roman" w:hAnsi="Times New Roman"/>
                <w:sz w:val="28"/>
                <w:szCs w:val="28"/>
              </w:rPr>
            </w:pPr>
            <w:r w:rsidRPr="00B34989">
              <w:rPr>
                <w:rFonts w:ascii="Times New Roman" w:hAnsi="Times New Roman"/>
                <w:sz w:val="28"/>
                <w:szCs w:val="28"/>
              </w:rPr>
              <w:t>Оказание</w:t>
            </w:r>
            <w:r w:rsidRPr="00B34989">
              <w:rPr>
                <w:rFonts w:ascii="Times New Roman" w:eastAsia="Times New Roman" w:hAnsi="Times New Roman"/>
                <w:sz w:val="28"/>
                <w:szCs w:val="28"/>
              </w:rPr>
              <w:t xml:space="preserve"> </w:t>
            </w:r>
            <w:r w:rsidRPr="00B34989">
              <w:rPr>
                <w:rFonts w:ascii="Times New Roman" w:hAnsi="Times New Roman"/>
                <w:sz w:val="28"/>
                <w:szCs w:val="28"/>
              </w:rPr>
              <w:t>методической</w:t>
            </w:r>
            <w:r w:rsidRPr="00B34989">
              <w:rPr>
                <w:rFonts w:ascii="Times New Roman" w:eastAsia="Times New Roman" w:hAnsi="Times New Roman"/>
                <w:sz w:val="28"/>
                <w:szCs w:val="28"/>
              </w:rPr>
              <w:t xml:space="preserve"> </w:t>
            </w:r>
            <w:r w:rsidRPr="00B34989">
              <w:rPr>
                <w:rFonts w:ascii="Times New Roman" w:hAnsi="Times New Roman"/>
                <w:sz w:val="28"/>
                <w:szCs w:val="28"/>
              </w:rPr>
              <w:t>помощи</w:t>
            </w:r>
          </w:p>
        </w:tc>
      </w:tr>
      <w:tr w:rsidR="00983F53">
        <w:trPr>
          <w:trHeight w:val="340"/>
        </w:trPr>
        <w:tc>
          <w:tcPr>
            <w:tcW w:w="6140" w:type="dxa"/>
            <w:tcBorders>
              <w:top w:val="single" w:sz="4" w:space="0" w:color="000000"/>
              <w:left w:val="single" w:sz="4" w:space="0" w:color="000000"/>
              <w:bottom w:val="single" w:sz="4" w:space="0" w:color="000000"/>
            </w:tcBorders>
            <w:shd w:val="clear" w:color="auto" w:fill="auto"/>
          </w:tcPr>
          <w:p w:rsidR="00983F53" w:rsidRPr="00B34989" w:rsidRDefault="00983F53">
            <w:pPr>
              <w:tabs>
                <w:tab w:val="left" w:pos="1050"/>
              </w:tabs>
              <w:snapToGrid w:val="0"/>
              <w:spacing w:after="0" w:line="240" w:lineRule="auto"/>
              <w:rPr>
                <w:rFonts w:ascii="Times New Roman" w:eastAsia="Times New Roman" w:hAnsi="Times New Roman"/>
                <w:sz w:val="28"/>
                <w:szCs w:val="28"/>
              </w:rPr>
            </w:pPr>
            <w:r w:rsidRPr="00B34989">
              <w:rPr>
                <w:rFonts w:ascii="Times New Roman" w:hAnsi="Times New Roman"/>
                <w:sz w:val="28"/>
                <w:szCs w:val="28"/>
              </w:rPr>
              <w:t>2.</w:t>
            </w:r>
            <w:r w:rsidRPr="00B34989">
              <w:rPr>
                <w:rFonts w:ascii="Times New Roman" w:eastAsia="Times New Roman" w:hAnsi="Times New Roman"/>
                <w:sz w:val="28"/>
                <w:szCs w:val="28"/>
              </w:rPr>
              <w:t xml:space="preserve"> </w:t>
            </w:r>
            <w:r w:rsidRPr="00B34989">
              <w:rPr>
                <w:rFonts w:ascii="Times New Roman" w:hAnsi="Times New Roman"/>
                <w:sz w:val="28"/>
                <w:szCs w:val="28"/>
              </w:rPr>
              <w:t>Центр</w:t>
            </w:r>
            <w:r w:rsidRPr="00B34989">
              <w:rPr>
                <w:rFonts w:ascii="Times New Roman" w:eastAsia="Times New Roman" w:hAnsi="Times New Roman"/>
                <w:sz w:val="28"/>
                <w:szCs w:val="28"/>
              </w:rPr>
              <w:t xml:space="preserve"> </w:t>
            </w:r>
            <w:r w:rsidRPr="00B34989">
              <w:rPr>
                <w:rFonts w:ascii="Times New Roman" w:hAnsi="Times New Roman"/>
                <w:sz w:val="28"/>
                <w:szCs w:val="28"/>
              </w:rPr>
              <w:t>д</w:t>
            </w:r>
            <w:r w:rsidR="00F32A91">
              <w:rPr>
                <w:rFonts w:ascii="Times New Roman" w:hAnsi="Times New Roman"/>
                <w:sz w:val="28"/>
                <w:szCs w:val="28"/>
              </w:rPr>
              <w:t>ополнительного образования детей «Малая академия»</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983F53" w:rsidRPr="00B34989" w:rsidRDefault="00F32A91">
            <w:pPr>
              <w:tabs>
                <w:tab w:val="left" w:pos="1050"/>
              </w:tabs>
              <w:snapToGrid w:val="0"/>
              <w:spacing w:after="0" w:line="240" w:lineRule="auto"/>
              <w:rPr>
                <w:rFonts w:ascii="Times New Roman" w:hAnsi="Times New Roman"/>
                <w:sz w:val="28"/>
                <w:szCs w:val="28"/>
              </w:rPr>
            </w:pPr>
            <w:r>
              <w:rPr>
                <w:rFonts w:ascii="Times New Roman" w:hAnsi="Times New Roman"/>
                <w:sz w:val="28"/>
                <w:szCs w:val="28"/>
              </w:rPr>
              <w:t xml:space="preserve">Участие в </w:t>
            </w:r>
            <w:proofErr w:type="spellStart"/>
            <w:r>
              <w:rPr>
                <w:rFonts w:ascii="Times New Roman" w:hAnsi="Times New Roman"/>
                <w:sz w:val="28"/>
                <w:szCs w:val="28"/>
              </w:rPr>
              <w:t>олимпиадах</w:t>
            </w:r>
            <w:proofErr w:type="gramStart"/>
            <w:r>
              <w:rPr>
                <w:rFonts w:ascii="Times New Roman" w:hAnsi="Times New Roman"/>
                <w:sz w:val="28"/>
                <w:szCs w:val="28"/>
              </w:rPr>
              <w:t>,к</w:t>
            </w:r>
            <w:proofErr w:type="gramEnd"/>
            <w:r>
              <w:rPr>
                <w:rFonts w:ascii="Times New Roman" w:hAnsi="Times New Roman"/>
                <w:sz w:val="28"/>
                <w:szCs w:val="28"/>
              </w:rPr>
              <w:t>онкурсах</w:t>
            </w:r>
            <w:proofErr w:type="spellEnd"/>
          </w:p>
        </w:tc>
      </w:tr>
      <w:tr w:rsidR="00983F53">
        <w:trPr>
          <w:trHeight w:val="735"/>
        </w:trPr>
        <w:tc>
          <w:tcPr>
            <w:tcW w:w="6140" w:type="dxa"/>
            <w:tcBorders>
              <w:top w:val="single" w:sz="4" w:space="0" w:color="000000"/>
              <w:left w:val="single" w:sz="4" w:space="0" w:color="000000"/>
              <w:bottom w:val="single" w:sz="4" w:space="0" w:color="000000"/>
            </w:tcBorders>
            <w:shd w:val="clear" w:color="auto" w:fill="auto"/>
          </w:tcPr>
          <w:p w:rsidR="00983F53" w:rsidRPr="00B34989" w:rsidRDefault="00983F53" w:rsidP="00F32A91">
            <w:pPr>
              <w:tabs>
                <w:tab w:val="left" w:pos="1050"/>
              </w:tabs>
              <w:snapToGrid w:val="0"/>
              <w:spacing w:after="0" w:line="240" w:lineRule="auto"/>
              <w:rPr>
                <w:rFonts w:ascii="Times New Roman" w:hAnsi="Times New Roman"/>
                <w:sz w:val="28"/>
                <w:szCs w:val="28"/>
              </w:rPr>
            </w:pPr>
            <w:r w:rsidRPr="00B34989">
              <w:rPr>
                <w:rFonts w:ascii="Times New Roman" w:hAnsi="Times New Roman"/>
                <w:sz w:val="28"/>
                <w:szCs w:val="28"/>
              </w:rPr>
              <w:t>3.</w:t>
            </w:r>
            <w:r w:rsidRPr="00B34989">
              <w:rPr>
                <w:rFonts w:ascii="Times New Roman" w:eastAsia="Times New Roman" w:hAnsi="Times New Roman"/>
                <w:sz w:val="28"/>
                <w:szCs w:val="28"/>
              </w:rPr>
              <w:t xml:space="preserve"> </w:t>
            </w:r>
            <w:r w:rsidR="00F32A91">
              <w:rPr>
                <w:rFonts w:ascii="Times New Roman" w:eastAsia="Times New Roman" w:hAnsi="Times New Roman"/>
                <w:sz w:val="28"/>
                <w:szCs w:val="28"/>
              </w:rPr>
              <w:t>Муниципальное образовательное учреждение  Центр диагностики и консультирования «Детство».</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983F53" w:rsidRPr="00B34989" w:rsidRDefault="00F32A91">
            <w:pPr>
              <w:tabs>
                <w:tab w:val="left" w:pos="1050"/>
              </w:tabs>
              <w:snapToGrid w:val="0"/>
              <w:spacing w:after="0" w:line="240" w:lineRule="auto"/>
              <w:rPr>
                <w:rFonts w:ascii="Times New Roman" w:hAnsi="Times New Roman"/>
                <w:sz w:val="28"/>
                <w:szCs w:val="28"/>
              </w:rPr>
            </w:pPr>
            <w:r>
              <w:rPr>
                <w:rFonts w:ascii="Times New Roman" w:hAnsi="Times New Roman"/>
                <w:sz w:val="28"/>
                <w:szCs w:val="28"/>
              </w:rPr>
              <w:t xml:space="preserve">Оказание </w:t>
            </w:r>
            <w:r w:rsidR="00722002">
              <w:rPr>
                <w:rFonts w:ascii="Times New Roman" w:hAnsi="Times New Roman"/>
                <w:sz w:val="28"/>
                <w:szCs w:val="28"/>
              </w:rPr>
              <w:t>консультативной помощи.</w:t>
            </w:r>
          </w:p>
        </w:tc>
      </w:tr>
      <w:tr w:rsidR="00983F53">
        <w:trPr>
          <w:trHeight w:val="570"/>
        </w:trPr>
        <w:tc>
          <w:tcPr>
            <w:tcW w:w="6140" w:type="dxa"/>
            <w:tcBorders>
              <w:top w:val="single" w:sz="4" w:space="0" w:color="000000"/>
              <w:left w:val="single" w:sz="4" w:space="0" w:color="000000"/>
              <w:bottom w:val="single" w:sz="4" w:space="0" w:color="000000"/>
            </w:tcBorders>
            <w:shd w:val="clear" w:color="auto" w:fill="auto"/>
          </w:tcPr>
          <w:p w:rsidR="00983F53" w:rsidRPr="00B34989" w:rsidRDefault="00983F53">
            <w:pPr>
              <w:tabs>
                <w:tab w:val="left" w:pos="1050"/>
              </w:tabs>
              <w:snapToGrid w:val="0"/>
              <w:spacing w:after="0" w:line="240" w:lineRule="auto"/>
              <w:rPr>
                <w:rFonts w:ascii="Times New Roman" w:hAnsi="Times New Roman"/>
                <w:sz w:val="28"/>
                <w:szCs w:val="28"/>
              </w:rPr>
            </w:pPr>
            <w:r w:rsidRPr="00B34989">
              <w:rPr>
                <w:rFonts w:ascii="Times New Roman" w:hAnsi="Times New Roman"/>
                <w:sz w:val="28"/>
                <w:szCs w:val="28"/>
              </w:rPr>
              <w:t>4.</w:t>
            </w:r>
            <w:r w:rsidRPr="00B34989">
              <w:rPr>
                <w:rFonts w:ascii="Times New Roman" w:eastAsia="Times New Roman" w:hAnsi="Times New Roman"/>
                <w:sz w:val="28"/>
                <w:szCs w:val="28"/>
              </w:rPr>
              <w:t xml:space="preserve"> </w:t>
            </w:r>
            <w:r w:rsidRPr="00B34989">
              <w:rPr>
                <w:rFonts w:ascii="Times New Roman" w:hAnsi="Times New Roman"/>
                <w:sz w:val="28"/>
                <w:szCs w:val="28"/>
              </w:rPr>
              <w:t>Муниципальное</w:t>
            </w:r>
            <w:r w:rsidRPr="00B34989">
              <w:rPr>
                <w:rFonts w:ascii="Times New Roman" w:eastAsia="Times New Roman" w:hAnsi="Times New Roman"/>
                <w:sz w:val="28"/>
                <w:szCs w:val="28"/>
              </w:rPr>
              <w:t xml:space="preserve"> </w:t>
            </w:r>
            <w:r w:rsidRPr="00B34989">
              <w:rPr>
                <w:rFonts w:ascii="Times New Roman" w:hAnsi="Times New Roman"/>
                <w:sz w:val="28"/>
                <w:szCs w:val="28"/>
              </w:rPr>
              <w:t>образовательное</w:t>
            </w:r>
            <w:r w:rsidRPr="00B34989">
              <w:rPr>
                <w:rFonts w:ascii="Times New Roman" w:eastAsia="Times New Roman" w:hAnsi="Times New Roman"/>
                <w:sz w:val="28"/>
                <w:szCs w:val="28"/>
              </w:rPr>
              <w:t xml:space="preserve"> </w:t>
            </w:r>
            <w:r w:rsidRPr="00B34989">
              <w:rPr>
                <w:rFonts w:ascii="Times New Roman" w:hAnsi="Times New Roman"/>
                <w:sz w:val="28"/>
                <w:szCs w:val="28"/>
              </w:rPr>
              <w:t>учреждение</w:t>
            </w:r>
            <w:r w:rsidRPr="00B34989">
              <w:rPr>
                <w:rFonts w:ascii="Times New Roman" w:eastAsia="Times New Roman" w:hAnsi="Times New Roman"/>
                <w:sz w:val="28"/>
                <w:szCs w:val="28"/>
              </w:rPr>
              <w:t xml:space="preserve"> </w:t>
            </w:r>
            <w:r w:rsidRPr="00B34989">
              <w:rPr>
                <w:rFonts w:ascii="Times New Roman" w:hAnsi="Times New Roman"/>
                <w:sz w:val="28"/>
                <w:szCs w:val="28"/>
              </w:rPr>
              <w:t>дополнительного</w:t>
            </w:r>
            <w:r w:rsidRPr="00B34989">
              <w:rPr>
                <w:rFonts w:ascii="Times New Roman" w:eastAsia="Times New Roman" w:hAnsi="Times New Roman"/>
                <w:sz w:val="28"/>
                <w:szCs w:val="28"/>
              </w:rPr>
              <w:t xml:space="preserve"> </w:t>
            </w:r>
            <w:r w:rsidRPr="00B34989">
              <w:rPr>
                <w:rFonts w:ascii="Times New Roman" w:hAnsi="Times New Roman"/>
                <w:sz w:val="28"/>
                <w:szCs w:val="28"/>
              </w:rPr>
              <w:t>образования</w:t>
            </w:r>
            <w:r w:rsidRPr="00B34989">
              <w:rPr>
                <w:rFonts w:ascii="Times New Roman" w:eastAsia="Times New Roman" w:hAnsi="Times New Roman"/>
                <w:sz w:val="28"/>
                <w:szCs w:val="28"/>
              </w:rPr>
              <w:t xml:space="preserve"> </w:t>
            </w:r>
            <w:r w:rsidRPr="00B34989">
              <w:rPr>
                <w:rFonts w:ascii="Times New Roman" w:hAnsi="Times New Roman"/>
                <w:sz w:val="28"/>
                <w:szCs w:val="28"/>
              </w:rPr>
              <w:t>детей</w:t>
            </w:r>
            <w:r w:rsidRPr="00B34989">
              <w:rPr>
                <w:rFonts w:ascii="Times New Roman" w:eastAsia="Times New Roman" w:hAnsi="Times New Roman"/>
                <w:sz w:val="28"/>
                <w:szCs w:val="28"/>
              </w:rPr>
              <w:t xml:space="preserve"> </w:t>
            </w:r>
            <w:r w:rsidRPr="00B34989">
              <w:rPr>
                <w:rFonts w:ascii="Times New Roman" w:hAnsi="Times New Roman"/>
                <w:sz w:val="28"/>
                <w:szCs w:val="28"/>
              </w:rPr>
              <w:t>«Детская</w:t>
            </w:r>
            <w:r w:rsidRPr="00B34989">
              <w:rPr>
                <w:rFonts w:ascii="Times New Roman" w:eastAsia="Times New Roman" w:hAnsi="Times New Roman"/>
                <w:sz w:val="28"/>
                <w:szCs w:val="28"/>
              </w:rPr>
              <w:t xml:space="preserve"> </w:t>
            </w:r>
            <w:r w:rsidRPr="00B34989">
              <w:rPr>
                <w:rFonts w:ascii="Times New Roman" w:hAnsi="Times New Roman"/>
                <w:sz w:val="28"/>
                <w:szCs w:val="28"/>
              </w:rPr>
              <w:t>юношеская</w:t>
            </w:r>
            <w:r w:rsidRPr="00B34989">
              <w:rPr>
                <w:rFonts w:ascii="Times New Roman" w:eastAsia="Times New Roman" w:hAnsi="Times New Roman"/>
                <w:sz w:val="28"/>
                <w:szCs w:val="28"/>
              </w:rPr>
              <w:t xml:space="preserve"> </w:t>
            </w:r>
            <w:r w:rsidRPr="00B34989">
              <w:rPr>
                <w:rFonts w:ascii="Times New Roman" w:hAnsi="Times New Roman"/>
                <w:sz w:val="28"/>
                <w:szCs w:val="28"/>
              </w:rPr>
              <w:t>спортивная</w:t>
            </w:r>
            <w:r w:rsidRPr="00B34989">
              <w:rPr>
                <w:rFonts w:ascii="Times New Roman" w:eastAsia="Times New Roman" w:hAnsi="Times New Roman"/>
                <w:sz w:val="28"/>
                <w:szCs w:val="28"/>
              </w:rPr>
              <w:t xml:space="preserve"> </w:t>
            </w:r>
            <w:r w:rsidRPr="00B34989">
              <w:rPr>
                <w:rFonts w:ascii="Times New Roman" w:hAnsi="Times New Roman"/>
                <w:sz w:val="28"/>
                <w:szCs w:val="28"/>
              </w:rPr>
              <w:t>школа»</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983F53" w:rsidRPr="00C21813" w:rsidRDefault="00C21813">
            <w:pPr>
              <w:tabs>
                <w:tab w:val="left" w:pos="1050"/>
              </w:tabs>
              <w:snapToGrid w:val="0"/>
              <w:spacing w:after="0" w:line="240" w:lineRule="auto"/>
              <w:rPr>
                <w:rFonts w:ascii="Times New Roman" w:hAnsi="Times New Roman"/>
                <w:sz w:val="28"/>
                <w:szCs w:val="28"/>
              </w:rPr>
            </w:pPr>
            <w:r>
              <w:rPr>
                <w:rFonts w:ascii="Times New Roman" w:hAnsi="Times New Roman"/>
                <w:sz w:val="28"/>
                <w:szCs w:val="28"/>
              </w:rPr>
              <w:t>Оказание методической помощи</w:t>
            </w:r>
          </w:p>
        </w:tc>
      </w:tr>
      <w:tr w:rsidR="00983F53">
        <w:trPr>
          <w:trHeight w:val="555"/>
        </w:trPr>
        <w:tc>
          <w:tcPr>
            <w:tcW w:w="6140" w:type="dxa"/>
            <w:tcBorders>
              <w:top w:val="single" w:sz="4" w:space="0" w:color="000000"/>
              <w:left w:val="single" w:sz="4" w:space="0" w:color="000000"/>
              <w:bottom w:val="single" w:sz="4" w:space="0" w:color="000000"/>
            </w:tcBorders>
            <w:shd w:val="clear" w:color="auto" w:fill="auto"/>
          </w:tcPr>
          <w:p w:rsidR="00983F53" w:rsidRPr="00B34989" w:rsidRDefault="00983F53">
            <w:pPr>
              <w:tabs>
                <w:tab w:val="left" w:pos="1050"/>
              </w:tabs>
              <w:snapToGrid w:val="0"/>
              <w:spacing w:after="0" w:line="240" w:lineRule="auto"/>
              <w:rPr>
                <w:rFonts w:ascii="Times New Roman" w:hAnsi="Times New Roman"/>
                <w:sz w:val="28"/>
                <w:szCs w:val="28"/>
              </w:rPr>
            </w:pPr>
            <w:r w:rsidRPr="00B34989">
              <w:rPr>
                <w:rFonts w:ascii="Times New Roman" w:hAnsi="Times New Roman"/>
                <w:sz w:val="28"/>
                <w:szCs w:val="28"/>
              </w:rPr>
              <w:t>5.</w:t>
            </w:r>
            <w:r w:rsidRPr="00B34989">
              <w:rPr>
                <w:rFonts w:ascii="Times New Roman" w:eastAsia="Times New Roman" w:hAnsi="Times New Roman"/>
                <w:sz w:val="28"/>
                <w:szCs w:val="28"/>
              </w:rPr>
              <w:t xml:space="preserve"> </w:t>
            </w:r>
            <w:r w:rsidRPr="00B34989">
              <w:rPr>
                <w:rFonts w:ascii="Times New Roman" w:hAnsi="Times New Roman"/>
                <w:sz w:val="28"/>
                <w:szCs w:val="28"/>
              </w:rPr>
              <w:t>Городская</w:t>
            </w:r>
            <w:r w:rsidRPr="00B34989">
              <w:rPr>
                <w:rFonts w:ascii="Times New Roman" w:eastAsia="Times New Roman" w:hAnsi="Times New Roman"/>
                <w:sz w:val="28"/>
                <w:szCs w:val="28"/>
              </w:rPr>
              <w:t xml:space="preserve"> </w:t>
            </w:r>
            <w:r w:rsidRPr="00B34989">
              <w:rPr>
                <w:rFonts w:ascii="Times New Roman" w:hAnsi="Times New Roman"/>
                <w:sz w:val="28"/>
                <w:szCs w:val="28"/>
              </w:rPr>
              <w:t>детская</w:t>
            </w:r>
            <w:r w:rsidRPr="00B34989">
              <w:rPr>
                <w:rFonts w:ascii="Times New Roman" w:eastAsia="Times New Roman" w:hAnsi="Times New Roman"/>
                <w:sz w:val="28"/>
                <w:szCs w:val="28"/>
              </w:rPr>
              <w:t xml:space="preserve"> </w:t>
            </w:r>
            <w:r w:rsidRPr="00B34989">
              <w:rPr>
                <w:rFonts w:ascii="Times New Roman" w:hAnsi="Times New Roman"/>
                <w:sz w:val="28"/>
                <w:szCs w:val="28"/>
              </w:rPr>
              <w:t>библиотека</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983F53" w:rsidRPr="00B34989" w:rsidRDefault="00983F53">
            <w:pPr>
              <w:tabs>
                <w:tab w:val="left" w:pos="1050"/>
              </w:tabs>
              <w:snapToGrid w:val="0"/>
              <w:spacing w:after="0" w:line="240" w:lineRule="auto"/>
              <w:rPr>
                <w:rFonts w:ascii="Times New Roman" w:hAnsi="Times New Roman"/>
                <w:sz w:val="28"/>
                <w:szCs w:val="28"/>
              </w:rPr>
            </w:pPr>
            <w:r w:rsidRPr="00B34989">
              <w:rPr>
                <w:rFonts w:ascii="Times New Roman" w:hAnsi="Times New Roman"/>
                <w:sz w:val="28"/>
                <w:szCs w:val="28"/>
              </w:rPr>
              <w:t>Внеклассные</w:t>
            </w:r>
            <w:r w:rsidRPr="00B34989">
              <w:rPr>
                <w:rFonts w:ascii="Times New Roman" w:eastAsia="Times New Roman" w:hAnsi="Times New Roman"/>
                <w:sz w:val="28"/>
                <w:szCs w:val="28"/>
              </w:rPr>
              <w:t xml:space="preserve"> </w:t>
            </w:r>
            <w:r w:rsidRPr="00B34989">
              <w:rPr>
                <w:rFonts w:ascii="Times New Roman" w:hAnsi="Times New Roman"/>
                <w:sz w:val="28"/>
                <w:szCs w:val="28"/>
              </w:rPr>
              <w:t>мероприятия</w:t>
            </w:r>
            <w:r w:rsidRPr="00B34989">
              <w:rPr>
                <w:rFonts w:ascii="Times New Roman" w:eastAsia="Times New Roman" w:hAnsi="Times New Roman"/>
                <w:sz w:val="28"/>
                <w:szCs w:val="28"/>
              </w:rPr>
              <w:t xml:space="preserve"> </w:t>
            </w:r>
            <w:r w:rsidRPr="00B34989">
              <w:rPr>
                <w:rFonts w:ascii="Times New Roman" w:hAnsi="Times New Roman"/>
                <w:sz w:val="28"/>
                <w:szCs w:val="28"/>
              </w:rPr>
              <w:t>на</w:t>
            </w:r>
            <w:r w:rsidRPr="00B34989">
              <w:rPr>
                <w:rFonts w:ascii="Times New Roman" w:eastAsia="Times New Roman" w:hAnsi="Times New Roman"/>
                <w:sz w:val="28"/>
                <w:szCs w:val="28"/>
              </w:rPr>
              <w:t xml:space="preserve"> </w:t>
            </w:r>
            <w:r w:rsidRPr="00B34989">
              <w:rPr>
                <w:rFonts w:ascii="Times New Roman" w:hAnsi="Times New Roman"/>
                <w:sz w:val="28"/>
                <w:szCs w:val="28"/>
              </w:rPr>
              <w:t>базе</w:t>
            </w:r>
            <w:r w:rsidRPr="00B34989">
              <w:rPr>
                <w:rFonts w:ascii="Times New Roman" w:eastAsia="Times New Roman" w:hAnsi="Times New Roman"/>
                <w:sz w:val="28"/>
                <w:szCs w:val="28"/>
              </w:rPr>
              <w:t xml:space="preserve"> </w:t>
            </w:r>
            <w:r w:rsidRPr="00B34989">
              <w:rPr>
                <w:rFonts w:ascii="Times New Roman" w:hAnsi="Times New Roman"/>
                <w:sz w:val="28"/>
                <w:szCs w:val="28"/>
              </w:rPr>
              <w:t>библиотеки</w:t>
            </w:r>
          </w:p>
        </w:tc>
      </w:tr>
      <w:tr w:rsidR="00983F53">
        <w:trPr>
          <w:trHeight w:val="368"/>
        </w:trPr>
        <w:tc>
          <w:tcPr>
            <w:tcW w:w="6140" w:type="dxa"/>
            <w:tcBorders>
              <w:top w:val="single" w:sz="4" w:space="0" w:color="000000"/>
              <w:left w:val="single" w:sz="4" w:space="0" w:color="000000"/>
              <w:bottom w:val="single" w:sz="4" w:space="0" w:color="000000"/>
            </w:tcBorders>
            <w:shd w:val="clear" w:color="auto" w:fill="auto"/>
          </w:tcPr>
          <w:p w:rsidR="00983F53" w:rsidRPr="00B34989" w:rsidRDefault="00983F53" w:rsidP="00722002">
            <w:pPr>
              <w:tabs>
                <w:tab w:val="left" w:pos="1050"/>
              </w:tabs>
              <w:snapToGrid w:val="0"/>
              <w:spacing w:after="0" w:line="240" w:lineRule="auto"/>
              <w:rPr>
                <w:rFonts w:ascii="Times New Roman" w:hAnsi="Times New Roman"/>
                <w:sz w:val="28"/>
                <w:szCs w:val="28"/>
              </w:rPr>
            </w:pPr>
            <w:r w:rsidRPr="00B34989">
              <w:rPr>
                <w:rFonts w:ascii="Times New Roman" w:hAnsi="Times New Roman"/>
                <w:sz w:val="28"/>
                <w:szCs w:val="28"/>
              </w:rPr>
              <w:t>6.</w:t>
            </w:r>
            <w:r w:rsidR="00722002">
              <w:rPr>
                <w:rFonts w:ascii="Times New Roman" w:hAnsi="Times New Roman"/>
                <w:sz w:val="28"/>
                <w:szCs w:val="28"/>
              </w:rPr>
              <w:t>Новый театр кукол ТО «Премьера»</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rsidR="00983F53" w:rsidRPr="00B34989" w:rsidRDefault="00722002">
            <w:pPr>
              <w:tabs>
                <w:tab w:val="left" w:pos="1050"/>
              </w:tabs>
              <w:snapToGrid w:val="0"/>
              <w:spacing w:after="0" w:line="240" w:lineRule="auto"/>
              <w:rPr>
                <w:rFonts w:ascii="Times New Roman" w:hAnsi="Times New Roman"/>
                <w:sz w:val="28"/>
                <w:szCs w:val="28"/>
              </w:rPr>
            </w:pPr>
            <w:r>
              <w:rPr>
                <w:rFonts w:ascii="Times New Roman" w:hAnsi="Times New Roman"/>
                <w:sz w:val="28"/>
                <w:szCs w:val="28"/>
              </w:rPr>
              <w:t xml:space="preserve">Внеклассные </w:t>
            </w:r>
            <w:proofErr w:type="spellStart"/>
            <w:r>
              <w:rPr>
                <w:rFonts w:ascii="Times New Roman" w:hAnsi="Times New Roman"/>
                <w:sz w:val="28"/>
                <w:szCs w:val="28"/>
              </w:rPr>
              <w:t>мероприятия</w:t>
            </w:r>
            <w:proofErr w:type="gramStart"/>
            <w:r>
              <w:rPr>
                <w:rFonts w:ascii="Times New Roman" w:hAnsi="Times New Roman"/>
                <w:sz w:val="28"/>
                <w:szCs w:val="28"/>
              </w:rPr>
              <w:t>,с</w:t>
            </w:r>
            <w:proofErr w:type="gramEnd"/>
            <w:r>
              <w:rPr>
                <w:rFonts w:ascii="Times New Roman" w:hAnsi="Times New Roman"/>
                <w:sz w:val="28"/>
                <w:szCs w:val="28"/>
              </w:rPr>
              <w:t>овместные</w:t>
            </w:r>
            <w:proofErr w:type="spellEnd"/>
            <w:r>
              <w:rPr>
                <w:rFonts w:ascii="Times New Roman" w:hAnsi="Times New Roman"/>
                <w:sz w:val="28"/>
                <w:szCs w:val="28"/>
              </w:rPr>
              <w:t xml:space="preserve"> проекты.</w:t>
            </w:r>
          </w:p>
        </w:tc>
      </w:tr>
    </w:tbl>
    <w:p w:rsidR="00983F53" w:rsidRDefault="00983F53">
      <w:pPr>
        <w:spacing w:after="0" w:line="240" w:lineRule="auto"/>
        <w:ind w:left="567"/>
        <w:jc w:val="both"/>
      </w:pPr>
    </w:p>
    <w:sectPr w:rsidR="00983F53" w:rsidSect="00D235F6">
      <w:footerReference w:type="default" r:id="rId10"/>
      <w:pgSz w:w="11906" w:h="16838"/>
      <w:pgMar w:top="567" w:right="1133" w:bottom="426"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D0" w:rsidRDefault="005C43D0">
      <w:r>
        <w:separator/>
      </w:r>
    </w:p>
  </w:endnote>
  <w:endnote w:type="continuationSeparator" w:id="0">
    <w:p w:rsidR="005C43D0" w:rsidRDefault="005C4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roid Sans Fallback">
    <w:charset w:val="80"/>
    <w:family w:val="auto"/>
    <w:pitch w:val="variable"/>
    <w:sig w:usb0="00000000" w:usb1="00000000" w:usb2="00000000" w:usb3="00000000" w:csb0="00000000" w:csb1="00000000"/>
  </w:font>
  <w:font w:name="FreeSans">
    <w:charset w:val="8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A6" w:rsidRDefault="00BB39B4">
    <w:pPr>
      <w:pStyle w:val="ac"/>
      <w:jc w:val="right"/>
    </w:pPr>
    <w:fldSimple w:instr=" PAGE ">
      <w:r w:rsidR="003C7C16">
        <w:rPr>
          <w:noProof/>
        </w:rPr>
        <w:t>1</w:t>
      </w:r>
    </w:fldSimple>
  </w:p>
  <w:p w:rsidR="00CE4BA6" w:rsidRDefault="00CE4BA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A6" w:rsidRDefault="00BB39B4">
    <w:pPr>
      <w:pStyle w:val="ac"/>
      <w:jc w:val="right"/>
    </w:pPr>
    <w:fldSimple w:instr=" PAGE ">
      <w:r w:rsidR="003C7C16">
        <w:rPr>
          <w:noProof/>
        </w:rPr>
        <w:t>16</w:t>
      </w:r>
    </w:fldSimple>
  </w:p>
  <w:p w:rsidR="00CE4BA6" w:rsidRDefault="00CE4BA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A6" w:rsidRDefault="00BB39B4">
    <w:pPr>
      <w:pStyle w:val="ac"/>
      <w:jc w:val="right"/>
    </w:pPr>
    <w:fldSimple w:instr=" PAGE ">
      <w:r w:rsidR="003C7C16">
        <w:rPr>
          <w:noProof/>
        </w:rPr>
        <w:t>66</w:t>
      </w:r>
    </w:fldSimple>
  </w:p>
  <w:p w:rsidR="00CE4BA6" w:rsidRDefault="00CE4B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D0" w:rsidRDefault="005C43D0">
      <w:r>
        <w:separator/>
      </w:r>
    </w:p>
  </w:footnote>
  <w:footnote w:type="continuationSeparator" w:id="0">
    <w:p w:rsidR="005C43D0" w:rsidRDefault="005C4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927" w:hanging="360"/>
      </w:pPr>
    </w:lvl>
  </w:abstractNum>
  <w:abstractNum w:abstractNumId="1">
    <w:nsid w:val="00000002"/>
    <w:multiLevelType w:val="singleLevel"/>
    <w:tmpl w:val="00000002"/>
    <w:name w:val="WW8Num2"/>
    <w:lvl w:ilvl="0">
      <w:start w:val="1"/>
      <w:numFmt w:val="decimal"/>
      <w:lvlText w:val="%1."/>
      <w:lvlJc w:val="left"/>
      <w:pPr>
        <w:tabs>
          <w:tab w:val="num" w:pos="0"/>
        </w:tabs>
        <w:ind w:left="2487" w:hanging="360"/>
      </w:pPr>
      <w:rPr>
        <w:b/>
      </w:rPr>
    </w:lvl>
  </w:abstractNum>
  <w:abstractNum w:abstractNumId="2">
    <w:nsid w:val="00000003"/>
    <w:multiLevelType w:val="singleLevel"/>
    <w:tmpl w:val="00000003"/>
    <w:name w:val="WW8Num3"/>
    <w:lvl w:ilvl="0">
      <w:start w:val="1"/>
      <w:numFmt w:val="decimal"/>
      <w:lvlText w:val="%1."/>
      <w:lvlJc w:val="left"/>
      <w:pPr>
        <w:tabs>
          <w:tab w:val="num" w:pos="0"/>
        </w:tabs>
        <w:ind w:left="927" w:hanging="360"/>
      </w:pPr>
      <w:rPr>
        <w:b/>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B9CE062"/>
    <w:name w:val="WW8Num6"/>
    <w:lvl w:ilvl="0">
      <w:start w:val="1"/>
      <w:numFmt w:val="decimal"/>
      <w:lvlText w:val="%1."/>
      <w:lvlJc w:val="left"/>
      <w:pPr>
        <w:tabs>
          <w:tab w:val="num" w:pos="0"/>
        </w:tabs>
        <w:ind w:left="927" w:hanging="360"/>
      </w:pPr>
      <w:rPr>
        <w:b/>
        <w:color w:val="auto"/>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8"/>
    <w:lvl w:ilvl="0">
      <w:start w:val="3"/>
      <w:numFmt w:val="decimal"/>
      <w:lvlText w:val="%1)"/>
      <w:lvlJc w:val="left"/>
      <w:pPr>
        <w:tabs>
          <w:tab w:val="num" w:pos="0"/>
        </w:tabs>
        <w:ind w:left="1632" w:hanging="1065"/>
      </w:pPr>
    </w:lvl>
  </w:abstractNum>
  <w:abstractNum w:abstractNumId="8">
    <w:nsid w:val="00000009"/>
    <w:multiLevelType w:val="singleLevel"/>
    <w:tmpl w:val="00000009"/>
    <w:name w:val="WW8Num9"/>
    <w:lvl w:ilvl="0">
      <w:start w:val="1"/>
      <w:numFmt w:val="bullet"/>
      <w:lvlText w:val=""/>
      <w:lvlJc w:val="left"/>
      <w:pPr>
        <w:tabs>
          <w:tab w:val="num" w:pos="0"/>
        </w:tabs>
        <w:ind w:left="1359" w:hanging="360"/>
      </w:pPr>
      <w:rPr>
        <w:rFonts w:ascii="Symbol" w:hAnsi="Symbol"/>
        <w:b/>
        <w:color w:val="auto"/>
      </w:rPr>
    </w:lvl>
  </w:abstractNum>
  <w:abstractNum w:abstractNumId="9">
    <w:nsid w:val="0000000A"/>
    <w:multiLevelType w:val="singleLevel"/>
    <w:tmpl w:val="0000000A"/>
    <w:name w:val="WW8Num10"/>
    <w:lvl w:ilvl="0">
      <w:start w:val="1"/>
      <w:numFmt w:val="bullet"/>
      <w:lvlText w:val=""/>
      <w:lvlJc w:val="left"/>
      <w:pPr>
        <w:tabs>
          <w:tab w:val="num" w:pos="1080"/>
        </w:tabs>
        <w:ind w:left="1080" w:hanging="360"/>
      </w:pPr>
      <w:rPr>
        <w:rFonts w:ascii="Symbol" w:hAnsi="Symbol" w:cs="Symbol"/>
      </w:rPr>
    </w:lvl>
  </w:abstractNum>
  <w:abstractNum w:abstractNumId="10">
    <w:nsid w:val="0000000B"/>
    <w:multiLevelType w:val="multilevel"/>
    <w:tmpl w:val="0000000B"/>
    <w:name w:val="WW8Num11"/>
    <w:lvl w:ilvl="0">
      <w:start w:val="1"/>
      <w:numFmt w:val="upperRoman"/>
      <w:lvlText w:val="%1."/>
      <w:lvlJc w:val="left"/>
      <w:pPr>
        <w:tabs>
          <w:tab w:val="num" w:pos="0"/>
        </w:tabs>
        <w:ind w:left="2138" w:hanging="720"/>
      </w:pPr>
    </w:lvl>
    <w:lvl w:ilvl="1">
      <w:start w:val="1"/>
      <w:numFmt w:val="decimal"/>
      <w:lvlText w:val="%1.%2."/>
      <w:lvlJc w:val="left"/>
      <w:pPr>
        <w:tabs>
          <w:tab w:val="num" w:pos="0"/>
        </w:tabs>
        <w:ind w:left="2705" w:hanging="720"/>
      </w:pPr>
      <w:rPr>
        <w:b/>
      </w:rPr>
    </w:lvl>
    <w:lvl w:ilvl="2">
      <w:start w:val="1"/>
      <w:numFmt w:val="decimal"/>
      <w:lvlText w:val="%1.%2.%3."/>
      <w:lvlJc w:val="left"/>
      <w:pPr>
        <w:tabs>
          <w:tab w:val="num" w:pos="0"/>
        </w:tabs>
        <w:ind w:left="4330" w:hanging="720"/>
      </w:pPr>
      <w:rPr>
        <w:b/>
      </w:rPr>
    </w:lvl>
    <w:lvl w:ilvl="3">
      <w:start w:val="1"/>
      <w:numFmt w:val="decimal"/>
      <w:lvlText w:val="%1.%2.%3.%4."/>
      <w:lvlJc w:val="left"/>
      <w:pPr>
        <w:tabs>
          <w:tab w:val="num" w:pos="0"/>
        </w:tabs>
        <w:ind w:left="6315" w:hanging="1080"/>
      </w:pPr>
      <w:rPr>
        <w:b/>
      </w:rPr>
    </w:lvl>
    <w:lvl w:ilvl="4">
      <w:start w:val="1"/>
      <w:numFmt w:val="decimal"/>
      <w:lvlText w:val="%1.%2.%3.%4.%5."/>
      <w:lvlJc w:val="left"/>
      <w:pPr>
        <w:tabs>
          <w:tab w:val="num" w:pos="0"/>
        </w:tabs>
        <w:ind w:left="7940" w:hanging="1080"/>
      </w:pPr>
      <w:rPr>
        <w:b/>
      </w:rPr>
    </w:lvl>
    <w:lvl w:ilvl="5">
      <w:start w:val="1"/>
      <w:numFmt w:val="decimal"/>
      <w:lvlText w:val="%1.%2.%3.%4.%5.%6."/>
      <w:lvlJc w:val="left"/>
      <w:pPr>
        <w:tabs>
          <w:tab w:val="num" w:pos="0"/>
        </w:tabs>
        <w:ind w:left="9925" w:hanging="1440"/>
      </w:pPr>
      <w:rPr>
        <w:b/>
      </w:rPr>
    </w:lvl>
    <w:lvl w:ilvl="6">
      <w:start w:val="1"/>
      <w:numFmt w:val="decimal"/>
      <w:lvlText w:val="%1.%2.%3.%4.%5.%6.%7."/>
      <w:lvlJc w:val="left"/>
      <w:pPr>
        <w:tabs>
          <w:tab w:val="num" w:pos="0"/>
        </w:tabs>
        <w:ind w:left="11910" w:hanging="1800"/>
      </w:pPr>
      <w:rPr>
        <w:b/>
      </w:rPr>
    </w:lvl>
    <w:lvl w:ilvl="7">
      <w:start w:val="1"/>
      <w:numFmt w:val="decimal"/>
      <w:lvlText w:val="%1.%2.%3.%4.%5.%6.%7.%8."/>
      <w:lvlJc w:val="left"/>
      <w:pPr>
        <w:tabs>
          <w:tab w:val="num" w:pos="0"/>
        </w:tabs>
        <w:ind w:left="13535" w:hanging="1800"/>
      </w:pPr>
      <w:rPr>
        <w:b/>
      </w:rPr>
    </w:lvl>
    <w:lvl w:ilvl="8">
      <w:start w:val="1"/>
      <w:numFmt w:val="decimal"/>
      <w:lvlText w:val="%1.%2.%3.%4.%5.%6.%7.%8.%9."/>
      <w:lvlJc w:val="left"/>
      <w:pPr>
        <w:tabs>
          <w:tab w:val="num" w:pos="0"/>
        </w:tabs>
        <w:ind w:left="15520" w:hanging="2160"/>
      </w:pPr>
      <w:rPr>
        <w:b/>
      </w:rPr>
    </w:lvl>
  </w:abstractNum>
  <w:abstractNum w:abstractNumId="11">
    <w:nsid w:val="0000000C"/>
    <w:multiLevelType w:val="singleLevel"/>
    <w:tmpl w:val="0000000C"/>
    <w:name w:val="WW8Num12"/>
    <w:lvl w:ilvl="0">
      <w:start w:val="1"/>
      <w:numFmt w:val="decimal"/>
      <w:lvlText w:val="%1"/>
      <w:lvlJc w:val="center"/>
      <w:pPr>
        <w:tabs>
          <w:tab w:val="num" w:pos="0"/>
        </w:tabs>
        <w:ind w:left="72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6581D"/>
    <w:rsid w:val="00067A6A"/>
    <w:rsid w:val="000B0346"/>
    <w:rsid w:val="000B248D"/>
    <w:rsid w:val="000C2B6C"/>
    <w:rsid w:val="000D7311"/>
    <w:rsid w:val="000E1AF4"/>
    <w:rsid w:val="000E4366"/>
    <w:rsid w:val="00151C13"/>
    <w:rsid w:val="0017788D"/>
    <w:rsid w:val="00185CDD"/>
    <w:rsid w:val="00191C87"/>
    <w:rsid w:val="001D4147"/>
    <w:rsid w:val="001E42D1"/>
    <w:rsid w:val="0022516E"/>
    <w:rsid w:val="00281A57"/>
    <w:rsid w:val="00297A49"/>
    <w:rsid w:val="002C720D"/>
    <w:rsid w:val="002D4F32"/>
    <w:rsid w:val="00325B83"/>
    <w:rsid w:val="003672BF"/>
    <w:rsid w:val="00382609"/>
    <w:rsid w:val="00397FBE"/>
    <w:rsid w:val="003A253C"/>
    <w:rsid w:val="003C7C16"/>
    <w:rsid w:val="00407727"/>
    <w:rsid w:val="004725C2"/>
    <w:rsid w:val="004B3A95"/>
    <w:rsid w:val="004C6612"/>
    <w:rsid w:val="004C7365"/>
    <w:rsid w:val="00512606"/>
    <w:rsid w:val="00542921"/>
    <w:rsid w:val="00557C36"/>
    <w:rsid w:val="00574589"/>
    <w:rsid w:val="005A1402"/>
    <w:rsid w:val="005A5716"/>
    <w:rsid w:val="005C43D0"/>
    <w:rsid w:val="005E3C25"/>
    <w:rsid w:val="005E6C7B"/>
    <w:rsid w:val="00674264"/>
    <w:rsid w:val="00685F58"/>
    <w:rsid w:val="006D3ACE"/>
    <w:rsid w:val="006D7916"/>
    <w:rsid w:val="00722002"/>
    <w:rsid w:val="00726C9C"/>
    <w:rsid w:val="00732E45"/>
    <w:rsid w:val="007342ED"/>
    <w:rsid w:val="0076581D"/>
    <w:rsid w:val="007B072C"/>
    <w:rsid w:val="007C7E7B"/>
    <w:rsid w:val="007D09A5"/>
    <w:rsid w:val="00801C12"/>
    <w:rsid w:val="00811589"/>
    <w:rsid w:val="0081332A"/>
    <w:rsid w:val="00851FDB"/>
    <w:rsid w:val="008F2BB4"/>
    <w:rsid w:val="00925F21"/>
    <w:rsid w:val="009565E1"/>
    <w:rsid w:val="00983F53"/>
    <w:rsid w:val="009B05EE"/>
    <w:rsid w:val="009C2C0C"/>
    <w:rsid w:val="00A001A9"/>
    <w:rsid w:val="00A340CC"/>
    <w:rsid w:val="00A5411E"/>
    <w:rsid w:val="00A74F07"/>
    <w:rsid w:val="00A76A14"/>
    <w:rsid w:val="00A900B8"/>
    <w:rsid w:val="00AA47C0"/>
    <w:rsid w:val="00AC0DCA"/>
    <w:rsid w:val="00AE5469"/>
    <w:rsid w:val="00AF21B8"/>
    <w:rsid w:val="00B059CC"/>
    <w:rsid w:val="00B1256B"/>
    <w:rsid w:val="00B139A1"/>
    <w:rsid w:val="00B31F7F"/>
    <w:rsid w:val="00B34989"/>
    <w:rsid w:val="00B4695D"/>
    <w:rsid w:val="00B55F21"/>
    <w:rsid w:val="00BB39B4"/>
    <w:rsid w:val="00BE0A43"/>
    <w:rsid w:val="00C21813"/>
    <w:rsid w:val="00C22AF3"/>
    <w:rsid w:val="00CD2524"/>
    <w:rsid w:val="00CD5606"/>
    <w:rsid w:val="00CE4BA6"/>
    <w:rsid w:val="00CF7C73"/>
    <w:rsid w:val="00D04464"/>
    <w:rsid w:val="00D235F6"/>
    <w:rsid w:val="00D500F6"/>
    <w:rsid w:val="00D74C52"/>
    <w:rsid w:val="00D96277"/>
    <w:rsid w:val="00D97808"/>
    <w:rsid w:val="00DC0BE4"/>
    <w:rsid w:val="00E04BC6"/>
    <w:rsid w:val="00E67E18"/>
    <w:rsid w:val="00EB4D49"/>
    <w:rsid w:val="00EE3EB3"/>
    <w:rsid w:val="00EE7486"/>
    <w:rsid w:val="00F32A91"/>
    <w:rsid w:val="00F42AA1"/>
    <w:rsid w:val="00F562BC"/>
    <w:rsid w:val="00F77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5F6"/>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235F6"/>
    <w:rPr>
      <w:b/>
    </w:rPr>
  </w:style>
  <w:style w:type="character" w:customStyle="1" w:styleId="WW8Num3z0">
    <w:name w:val="WW8Num3z0"/>
    <w:rsid w:val="00D235F6"/>
    <w:rPr>
      <w:b/>
    </w:rPr>
  </w:style>
  <w:style w:type="character" w:customStyle="1" w:styleId="WW8Num4z0">
    <w:name w:val="WW8Num4z0"/>
    <w:rsid w:val="00D235F6"/>
    <w:rPr>
      <w:rFonts w:ascii="Symbol" w:hAnsi="Symbol" w:cs="Symbol"/>
    </w:rPr>
  </w:style>
  <w:style w:type="character" w:customStyle="1" w:styleId="WW8Num6z0">
    <w:name w:val="WW8Num6z0"/>
    <w:rsid w:val="00D235F6"/>
    <w:rPr>
      <w:b/>
    </w:rPr>
  </w:style>
  <w:style w:type="character" w:customStyle="1" w:styleId="WW8Num7z0">
    <w:name w:val="WW8Num7z0"/>
    <w:rsid w:val="00D235F6"/>
    <w:rPr>
      <w:rFonts w:ascii="Symbol" w:hAnsi="Symbol" w:cs="Symbol"/>
    </w:rPr>
  </w:style>
  <w:style w:type="character" w:customStyle="1" w:styleId="WW8Num9z0">
    <w:name w:val="WW8Num9z0"/>
    <w:rsid w:val="00D235F6"/>
    <w:rPr>
      <w:b/>
      <w:color w:val="auto"/>
    </w:rPr>
  </w:style>
  <w:style w:type="character" w:customStyle="1" w:styleId="WW8Num10z0">
    <w:name w:val="WW8Num10z0"/>
    <w:rsid w:val="00D235F6"/>
    <w:rPr>
      <w:rFonts w:ascii="Symbol" w:hAnsi="Symbol" w:cs="Symbol"/>
    </w:rPr>
  </w:style>
  <w:style w:type="character" w:customStyle="1" w:styleId="WW8Num11z1">
    <w:name w:val="WW8Num11z1"/>
    <w:rsid w:val="00D235F6"/>
    <w:rPr>
      <w:b/>
    </w:rPr>
  </w:style>
  <w:style w:type="character" w:customStyle="1" w:styleId="WW8Num13z0">
    <w:name w:val="WW8Num13z0"/>
    <w:rsid w:val="00D235F6"/>
    <w:rPr>
      <w:rFonts w:ascii="Symbol" w:hAnsi="Symbol" w:cs="Symbol"/>
      <w:color w:val="auto"/>
    </w:rPr>
  </w:style>
  <w:style w:type="character" w:customStyle="1" w:styleId="WW8Num14z0">
    <w:name w:val="WW8Num14z0"/>
    <w:rsid w:val="00D235F6"/>
    <w:rPr>
      <w:rFonts w:ascii="Symbol" w:hAnsi="Symbol" w:cs="OpenSymbol"/>
    </w:rPr>
  </w:style>
  <w:style w:type="character" w:customStyle="1" w:styleId="WW8Num15z0">
    <w:name w:val="WW8Num15z0"/>
    <w:rsid w:val="00D235F6"/>
    <w:rPr>
      <w:rFonts w:ascii="Symbol" w:hAnsi="Symbol" w:cs="OpenSymbol"/>
    </w:rPr>
  </w:style>
  <w:style w:type="character" w:customStyle="1" w:styleId="Absatz-Standardschriftart">
    <w:name w:val="Absatz-Standardschriftart"/>
    <w:rsid w:val="00D235F6"/>
  </w:style>
  <w:style w:type="character" w:customStyle="1" w:styleId="WW-Absatz-Standardschriftart">
    <w:name w:val="WW-Absatz-Standardschriftart"/>
    <w:rsid w:val="00D235F6"/>
  </w:style>
  <w:style w:type="character" w:customStyle="1" w:styleId="2">
    <w:name w:val="Основной шрифт абзаца2"/>
    <w:rsid w:val="00D235F6"/>
  </w:style>
  <w:style w:type="character" w:customStyle="1" w:styleId="WW-Absatz-Standardschriftart1">
    <w:name w:val="WW-Absatz-Standardschriftart1"/>
    <w:rsid w:val="00D235F6"/>
  </w:style>
  <w:style w:type="character" w:customStyle="1" w:styleId="WW-Absatz-Standardschriftart11">
    <w:name w:val="WW-Absatz-Standardschriftart11"/>
    <w:rsid w:val="00D235F6"/>
  </w:style>
  <w:style w:type="character" w:customStyle="1" w:styleId="WW-Absatz-Standardschriftart111">
    <w:name w:val="WW-Absatz-Standardschriftart111"/>
    <w:rsid w:val="00D235F6"/>
  </w:style>
  <w:style w:type="character" w:customStyle="1" w:styleId="WW-Absatz-Standardschriftart1111">
    <w:name w:val="WW-Absatz-Standardschriftart1111"/>
    <w:rsid w:val="00D235F6"/>
  </w:style>
  <w:style w:type="character" w:customStyle="1" w:styleId="WW-Absatz-Standardschriftart11111">
    <w:name w:val="WW-Absatz-Standardschriftart11111"/>
    <w:rsid w:val="00D235F6"/>
  </w:style>
  <w:style w:type="character" w:customStyle="1" w:styleId="WW8Num5z0">
    <w:name w:val="WW8Num5z0"/>
    <w:rsid w:val="00D235F6"/>
    <w:rPr>
      <w:b/>
    </w:rPr>
  </w:style>
  <w:style w:type="character" w:customStyle="1" w:styleId="WW8Num7z1">
    <w:name w:val="WW8Num7z1"/>
    <w:rsid w:val="00D235F6"/>
    <w:rPr>
      <w:rFonts w:ascii="Courier New" w:hAnsi="Courier New" w:cs="Courier New"/>
    </w:rPr>
  </w:style>
  <w:style w:type="character" w:customStyle="1" w:styleId="WW8Num7z2">
    <w:name w:val="WW8Num7z2"/>
    <w:rsid w:val="00D235F6"/>
    <w:rPr>
      <w:rFonts w:ascii="Wingdings" w:hAnsi="Wingdings" w:cs="Wingdings"/>
    </w:rPr>
  </w:style>
  <w:style w:type="character" w:customStyle="1" w:styleId="WW8Num10z1">
    <w:name w:val="WW8Num10z1"/>
    <w:rsid w:val="00D235F6"/>
    <w:rPr>
      <w:rFonts w:ascii="Courier New" w:hAnsi="Courier New" w:cs="Courier New"/>
    </w:rPr>
  </w:style>
  <w:style w:type="character" w:customStyle="1" w:styleId="WW8Num10z2">
    <w:name w:val="WW8Num10z2"/>
    <w:rsid w:val="00D235F6"/>
    <w:rPr>
      <w:rFonts w:ascii="Wingdings" w:hAnsi="Wingdings" w:cs="Wingdings"/>
    </w:rPr>
  </w:style>
  <w:style w:type="character" w:customStyle="1" w:styleId="WW8Num12z0">
    <w:name w:val="WW8Num12z0"/>
    <w:rsid w:val="00D235F6"/>
    <w:rPr>
      <w:rFonts w:ascii="Symbol" w:hAnsi="Symbol" w:cs="Symbol"/>
    </w:rPr>
  </w:style>
  <w:style w:type="character" w:customStyle="1" w:styleId="WW8Num12z1">
    <w:name w:val="WW8Num12z1"/>
    <w:rsid w:val="00D235F6"/>
    <w:rPr>
      <w:rFonts w:ascii="Courier New" w:hAnsi="Courier New" w:cs="Courier New"/>
    </w:rPr>
  </w:style>
  <w:style w:type="character" w:customStyle="1" w:styleId="WW8Num12z2">
    <w:name w:val="WW8Num12z2"/>
    <w:rsid w:val="00D235F6"/>
    <w:rPr>
      <w:rFonts w:ascii="Wingdings" w:hAnsi="Wingdings" w:cs="Wingdings"/>
    </w:rPr>
  </w:style>
  <w:style w:type="character" w:customStyle="1" w:styleId="WW8Num13z1">
    <w:name w:val="WW8Num13z1"/>
    <w:rsid w:val="00D235F6"/>
    <w:rPr>
      <w:rFonts w:ascii="Courier New" w:hAnsi="Courier New" w:cs="Courier New"/>
    </w:rPr>
  </w:style>
  <w:style w:type="character" w:customStyle="1" w:styleId="WW8Num13z2">
    <w:name w:val="WW8Num13z2"/>
    <w:rsid w:val="00D235F6"/>
    <w:rPr>
      <w:rFonts w:ascii="Wingdings" w:hAnsi="Wingdings" w:cs="Wingdings"/>
    </w:rPr>
  </w:style>
  <w:style w:type="character" w:customStyle="1" w:styleId="WW8Num13z3">
    <w:name w:val="WW8Num13z3"/>
    <w:rsid w:val="00D235F6"/>
    <w:rPr>
      <w:rFonts w:ascii="Symbol" w:hAnsi="Symbol" w:cs="Symbol"/>
    </w:rPr>
  </w:style>
  <w:style w:type="character" w:customStyle="1" w:styleId="WW8Num14z1">
    <w:name w:val="WW8Num14z1"/>
    <w:rsid w:val="00D235F6"/>
    <w:rPr>
      <w:b/>
    </w:rPr>
  </w:style>
  <w:style w:type="character" w:customStyle="1" w:styleId="WW8Num17z0">
    <w:name w:val="WW8Num17z0"/>
    <w:rsid w:val="00D235F6"/>
    <w:rPr>
      <w:b/>
    </w:rPr>
  </w:style>
  <w:style w:type="character" w:customStyle="1" w:styleId="1">
    <w:name w:val="Основной шрифт абзаца1"/>
    <w:rsid w:val="00D235F6"/>
  </w:style>
  <w:style w:type="character" w:customStyle="1" w:styleId="a3">
    <w:name w:val="Основной текст с отступом Знак"/>
    <w:basedOn w:val="1"/>
    <w:rsid w:val="00D235F6"/>
    <w:rPr>
      <w:rFonts w:ascii="Times New Roman" w:eastAsia="Arial Unicode MS" w:hAnsi="Times New Roman" w:cs="Times New Roman"/>
      <w:kern w:val="1"/>
      <w:sz w:val="24"/>
      <w:szCs w:val="24"/>
    </w:rPr>
  </w:style>
  <w:style w:type="character" w:customStyle="1" w:styleId="a4">
    <w:name w:val="Верхний колонтитул Знак"/>
    <w:basedOn w:val="1"/>
    <w:rsid w:val="00D235F6"/>
    <w:rPr>
      <w:sz w:val="22"/>
      <w:szCs w:val="22"/>
    </w:rPr>
  </w:style>
  <w:style w:type="character" w:customStyle="1" w:styleId="a5">
    <w:name w:val="Нижний колонтитул Знак"/>
    <w:basedOn w:val="1"/>
    <w:rsid w:val="00D235F6"/>
    <w:rPr>
      <w:sz w:val="22"/>
      <w:szCs w:val="22"/>
    </w:rPr>
  </w:style>
  <w:style w:type="character" w:customStyle="1" w:styleId="a6">
    <w:name w:val="Маркеры списка"/>
    <w:rsid w:val="00D235F6"/>
    <w:rPr>
      <w:rFonts w:ascii="OpenSymbol" w:eastAsia="OpenSymbol" w:hAnsi="OpenSymbol" w:cs="OpenSymbol"/>
    </w:rPr>
  </w:style>
  <w:style w:type="paragraph" w:customStyle="1" w:styleId="a7">
    <w:name w:val="Заголовок"/>
    <w:basedOn w:val="a"/>
    <w:next w:val="a8"/>
    <w:rsid w:val="00D235F6"/>
    <w:pPr>
      <w:keepNext/>
      <w:spacing w:before="240" w:after="120"/>
    </w:pPr>
    <w:rPr>
      <w:rFonts w:ascii="Arial" w:eastAsia="Droid Sans Fallback" w:hAnsi="Arial" w:cs="FreeSans"/>
      <w:sz w:val="28"/>
      <w:szCs w:val="28"/>
    </w:rPr>
  </w:style>
  <w:style w:type="paragraph" w:styleId="a8">
    <w:name w:val="Body Text"/>
    <w:basedOn w:val="a"/>
    <w:rsid w:val="00D235F6"/>
    <w:pPr>
      <w:spacing w:after="120"/>
    </w:pPr>
  </w:style>
  <w:style w:type="paragraph" w:styleId="a9">
    <w:name w:val="List"/>
    <w:basedOn w:val="a8"/>
    <w:rsid w:val="00D235F6"/>
    <w:rPr>
      <w:rFonts w:cs="FreeSans"/>
    </w:rPr>
  </w:style>
  <w:style w:type="paragraph" w:customStyle="1" w:styleId="20">
    <w:name w:val="Название2"/>
    <w:basedOn w:val="a"/>
    <w:rsid w:val="00D235F6"/>
    <w:pPr>
      <w:suppressLineNumbers/>
      <w:spacing w:before="120" w:after="120"/>
    </w:pPr>
    <w:rPr>
      <w:rFonts w:ascii="Arial" w:hAnsi="Arial" w:cs="Mangal"/>
      <w:i/>
      <w:iCs/>
      <w:sz w:val="20"/>
      <w:szCs w:val="24"/>
    </w:rPr>
  </w:style>
  <w:style w:type="paragraph" w:customStyle="1" w:styleId="21">
    <w:name w:val="Указатель2"/>
    <w:basedOn w:val="a"/>
    <w:rsid w:val="00D235F6"/>
    <w:pPr>
      <w:suppressLineNumbers/>
    </w:pPr>
    <w:rPr>
      <w:rFonts w:ascii="Arial" w:hAnsi="Arial" w:cs="Mangal"/>
    </w:rPr>
  </w:style>
  <w:style w:type="paragraph" w:customStyle="1" w:styleId="10">
    <w:name w:val="Название1"/>
    <w:basedOn w:val="a"/>
    <w:rsid w:val="00D235F6"/>
    <w:pPr>
      <w:suppressLineNumbers/>
      <w:spacing w:before="120" w:after="120"/>
    </w:pPr>
    <w:rPr>
      <w:rFonts w:cs="FreeSans"/>
      <w:i/>
      <w:iCs/>
      <w:sz w:val="24"/>
      <w:szCs w:val="24"/>
    </w:rPr>
  </w:style>
  <w:style w:type="paragraph" w:customStyle="1" w:styleId="11">
    <w:name w:val="Указатель1"/>
    <w:basedOn w:val="a"/>
    <w:rsid w:val="00D235F6"/>
    <w:pPr>
      <w:suppressLineNumbers/>
    </w:pPr>
    <w:rPr>
      <w:rFonts w:cs="FreeSans"/>
    </w:rPr>
  </w:style>
  <w:style w:type="paragraph" w:styleId="aa">
    <w:name w:val="Body Text Indent"/>
    <w:basedOn w:val="a"/>
    <w:rsid w:val="00D235F6"/>
    <w:pPr>
      <w:widowControl w:val="0"/>
      <w:spacing w:after="120" w:line="240" w:lineRule="auto"/>
      <w:ind w:left="283"/>
    </w:pPr>
    <w:rPr>
      <w:rFonts w:ascii="Times New Roman" w:eastAsia="Arial Unicode MS" w:hAnsi="Times New Roman"/>
      <w:kern w:val="1"/>
      <w:sz w:val="24"/>
      <w:szCs w:val="24"/>
    </w:rPr>
  </w:style>
  <w:style w:type="paragraph" w:styleId="ab">
    <w:name w:val="header"/>
    <w:basedOn w:val="a"/>
    <w:rsid w:val="00D235F6"/>
    <w:pPr>
      <w:tabs>
        <w:tab w:val="center" w:pos="4677"/>
        <w:tab w:val="right" w:pos="9355"/>
      </w:tabs>
    </w:pPr>
  </w:style>
  <w:style w:type="paragraph" w:styleId="ac">
    <w:name w:val="footer"/>
    <w:basedOn w:val="a"/>
    <w:rsid w:val="00D235F6"/>
    <w:pPr>
      <w:tabs>
        <w:tab w:val="center" w:pos="4677"/>
        <w:tab w:val="right" w:pos="9355"/>
      </w:tabs>
    </w:pPr>
  </w:style>
  <w:style w:type="paragraph" w:customStyle="1" w:styleId="12">
    <w:name w:val="Обычный1"/>
    <w:rsid w:val="00D235F6"/>
    <w:pPr>
      <w:suppressAutoHyphens/>
      <w:autoSpaceDE w:val="0"/>
    </w:pPr>
    <w:rPr>
      <w:rFonts w:eastAsia="Calibri"/>
      <w:color w:val="000000"/>
      <w:sz w:val="24"/>
      <w:szCs w:val="24"/>
      <w:lang w:eastAsia="ar-SA"/>
    </w:rPr>
  </w:style>
  <w:style w:type="paragraph" w:customStyle="1" w:styleId="ad">
    <w:name w:val="Содержимое таблицы"/>
    <w:basedOn w:val="a"/>
    <w:rsid w:val="00D235F6"/>
    <w:pPr>
      <w:suppressLineNumbers/>
    </w:pPr>
  </w:style>
  <w:style w:type="paragraph" w:customStyle="1" w:styleId="ae">
    <w:name w:val="Заголовок таблицы"/>
    <w:basedOn w:val="ad"/>
    <w:rsid w:val="00D235F6"/>
    <w:pPr>
      <w:jc w:val="center"/>
    </w:pPr>
    <w:rPr>
      <w:b/>
      <w:bCs/>
    </w:rPr>
  </w:style>
  <w:style w:type="paragraph" w:styleId="af">
    <w:name w:val="Balloon Text"/>
    <w:basedOn w:val="a"/>
    <w:link w:val="af0"/>
    <w:rsid w:val="00D96277"/>
    <w:pPr>
      <w:spacing w:after="0" w:line="240" w:lineRule="auto"/>
    </w:pPr>
    <w:rPr>
      <w:rFonts w:ascii="Tahoma" w:hAnsi="Tahoma" w:cs="Tahoma"/>
      <w:sz w:val="16"/>
      <w:szCs w:val="16"/>
    </w:rPr>
  </w:style>
  <w:style w:type="character" w:customStyle="1" w:styleId="af0">
    <w:name w:val="Текст выноски Знак"/>
    <w:basedOn w:val="a0"/>
    <w:link w:val="af"/>
    <w:rsid w:val="00D96277"/>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66</Pages>
  <Words>22588</Words>
  <Characters>128752</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ООП НОО 2011-2015 с изменениями</vt:lpstr>
    </vt:vector>
  </TitlesOfParts>
  <Company>RePack by SPecialiST</Company>
  <LinksUpToDate>false</LinksUpToDate>
  <CharactersWithSpaces>151038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НОО 2011-2015 с изменениями</dc:title>
  <dc:creator>Nata</dc:creator>
  <cp:lastModifiedBy>Пользователь Windows</cp:lastModifiedBy>
  <cp:revision>7</cp:revision>
  <cp:lastPrinted>2015-01-15T05:47:00Z</cp:lastPrinted>
  <dcterms:created xsi:type="dcterms:W3CDTF">2015-02-16T21:08:00Z</dcterms:created>
  <dcterms:modified xsi:type="dcterms:W3CDTF">2018-11-19T08:04:00Z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